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12" w:rsidRDefault="005B3312"/>
    <w:p w:rsidR="00A91BE8" w:rsidRPr="00303577" w:rsidRDefault="00A91BE8">
      <w:pPr>
        <w:rPr>
          <w:rFonts w:ascii="Times New Roman" w:hAnsi="Times New Roman" w:cs="Times New Roman"/>
          <w:b/>
          <w:sz w:val="24"/>
          <w:szCs w:val="24"/>
        </w:rPr>
      </w:pPr>
      <w:r w:rsidRPr="00303577">
        <w:rPr>
          <w:rFonts w:ascii="Times New Roman" w:hAnsi="Times New Roman" w:cs="Times New Roman"/>
          <w:b/>
          <w:sz w:val="24"/>
          <w:szCs w:val="24"/>
        </w:rPr>
        <w:t>Аннотация к рабочей програ</w:t>
      </w:r>
      <w:r w:rsidR="00940279">
        <w:rPr>
          <w:rFonts w:ascii="Times New Roman" w:hAnsi="Times New Roman" w:cs="Times New Roman"/>
          <w:b/>
          <w:sz w:val="24"/>
          <w:szCs w:val="24"/>
        </w:rPr>
        <w:t>мме по физической культуре для 6</w:t>
      </w:r>
      <w:r w:rsidRPr="00303577">
        <w:rPr>
          <w:rFonts w:ascii="Times New Roman" w:hAnsi="Times New Roman" w:cs="Times New Roman"/>
          <w:b/>
          <w:sz w:val="24"/>
          <w:szCs w:val="24"/>
        </w:rPr>
        <w:t>-х классов:</w:t>
      </w:r>
    </w:p>
    <w:p w:rsidR="00940279" w:rsidRPr="001A5671" w:rsidRDefault="00940279" w:rsidP="00940279">
      <w:pPr>
        <w:rPr>
          <w:rFonts w:ascii="Times New Roman" w:hAnsi="Times New Roman"/>
          <w:b/>
          <w:sz w:val="28"/>
          <w:szCs w:val="28"/>
        </w:rPr>
      </w:pPr>
    </w:p>
    <w:p w:rsidR="00940279" w:rsidRPr="00940279" w:rsidRDefault="00940279" w:rsidP="00940279">
      <w:pPr>
        <w:rPr>
          <w:rFonts w:ascii="Times New Roman" w:hAnsi="Times New Roman"/>
          <w:iCs/>
          <w:sz w:val="24"/>
          <w:szCs w:val="24"/>
        </w:rPr>
      </w:pPr>
      <w:r w:rsidRPr="00940279">
        <w:rPr>
          <w:rFonts w:ascii="Times New Roman" w:hAnsi="Times New Roman"/>
          <w:sz w:val="24"/>
          <w:szCs w:val="24"/>
        </w:rPr>
        <w:t>Программа по физической культуре  для 6-х  классов разработана на основе следующих документов:</w:t>
      </w:r>
    </w:p>
    <w:p w:rsidR="00940279" w:rsidRPr="00940279" w:rsidRDefault="00940279" w:rsidP="00940279">
      <w:pPr>
        <w:tabs>
          <w:tab w:val="left" w:pos="142"/>
        </w:tabs>
        <w:rPr>
          <w:rFonts w:ascii="Times New Roman" w:hAnsi="Times New Roman"/>
          <w:iCs/>
          <w:sz w:val="24"/>
          <w:szCs w:val="24"/>
        </w:rPr>
      </w:pPr>
      <w:r w:rsidRPr="00940279">
        <w:rPr>
          <w:rFonts w:ascii="Times New Roman" w:hAnsi="Times New Roman"/>
          <w:iCs/>
          <w:sz w:val="24"/>
          <w:szCs w:val="24"/>
        </w:rPr>
        <w:t xml:space="preserve"> 1.Федерального государственного образовательного стандарта основного общего образования;</w:t>
      </w:r>
    </w:p>
    <w:p w:rsidR="00940279" w:rsidRPr="00940279" w:rsidRDefault="00940279" w:rsidP="00940279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940279">
        <w:rPr>
          <w:rFonts w:ascii="Times New Roman" w:hAnsi="Times New Roman"/>
          <w:sz w:val="24"/>
          <w:szCs w:val="24"/>
        </w:rPr>
        <w:t>2. Учебного плана МОУ «Средняя школа №1» г. Гаврилов-Ям на 2017-2018 учебный  год;</w:t>
      </w:r>
    </w:p>
    <w:p w:rsidR="00940279" w:rsidRPr="00940279" w:rsidRDefault="00940279" w:rsidP="00940279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940279">
        <w:rPr>
          <w:rFonts w:ascii="Times New Roman" w:hAnsi="Times New Roman"/>
          <w:sz w:val="24"/>
          <w:szCs w:val="24"/>
        </w:rPr>
        <w:t xml:space="preserve"> 3. Основной образовательной программы основного общего образования МОУ «Средняя школа №1» (2015 год);</w:t>
      </w:r>
    </w:p>
    <w:p w:rsidR="00940279" w:rsidRPr="00940279" w:rsidRDefault="00940279" w:rsidP="00940279">
      <w:pPr>
        <w:autoSpaceDE w:val="0"/>
        <w:ind w:right="-141"/>
        <w:jc w:val="both"/>
        <w:rPr>
          <w:rFonts w:ascii="Times New Roman" w:hAnsi="Times New Roman"/>
          <w:iCs/>
          <w:sz w:val="24"/>
          <w:szCs w:val="24"/>
        </w:rPr>
      </w:pPr>
      <w:r w:rsidRPr="00940279">
        <w:rPr>
          <w:rFonts w:ascii="Times New Roman" w:hAnsi="Times New Roman"/>
          <w:iCs/>
          <w:sz w:val="24"/>
          <w:szCs w:val="24"/>
        </w:rPr>
        <w:t>4.Примерной программы по физической культуре Федерального государственного образовательного стандарта основного общего  образования;</w:t>
      </w:r>
      <w:r w:rsidR="002B7D13" w:rsidRPr="002B7D13">
        <w:rPr>
          <w:rFonts w:ascii="Times New Roman" w:hAnsi="Times New Roman" w:cs="Times New Roman"/>
          <w:sz w:val="24"/>
          <w:szCs w:val="24"/>
        </w:rPr>
        <w:t xml:space="preserve"> </w:t>
      </w:r>
      <w:r w:rsidR="002B7D13">
        <w:rPr>
          <w:rFonts w:ascii="Times New Roman" w:hAnsi="Times New Roman" w:cs="Times New Roman"/>
          <w:sz w:val="24"/>
          <w:szCs w:val="24"/>
        </w:rPr>
        <w:t>Москва. 2015 год.</w:t>
      </w:r>
    </w:p>
    <w:p w:rsidR="00940279" w:rsidRPr="00940279" w:rsidRDefault="00940279" w:rsidP="00940279">
      <w:pPr>
        <w:autoSpaceDE w:val="0"/>
        <w:ind w:right="-141"/>
        <w:jc w:val="both"/>
        <w:rPr>
          <w:rFonts w:ascii="Times New Roman" w:hAnsi="Times New Roman"/>
          <w:iCs/>
          <w:sz w:val="24"/>
          <w:szCs w:val="24"/>
        </w:rPr>
      </w:pPr>
      <w:r w:rsidRPr="00940279">
        <w:rPr>
          <w:rFonts w:ascii="Times New Roman" w:hAnsi="Times New Roman"/>
          <w:iCs/>
          <w:sz w:val="24"/>
          <w:szCs w:val="24"/>
        </w:rPr>
        <w:t xml:space="preserve">5. Авторской программы  </w:t>
      </w:r>
      <w:r w:rsidRPr="00940279">
        <w:rPr>
          <w:rFonts w:ascii="Times New Roman" w:hAnsi="Times New Roman"/>
          <w:kern w:val="2"/>
          <w:sz w:val="24"/>
          <w:szCs w:val="24"/>
        </w:rPr>
        <w:t>«Физическая культура 5-9 классы»</w:t>
      </w:r>
      <w:r w:rsidRPr="00940279">
        <w:rPr>
          <w:rStyle w:val="a6"/>
          <w:rFonts w:ascii="Times New Roman" w:hAnsi="Times New Roman"/>
          <w:b/>
          <w:i/>
          <w:sz w:val="24"/>
        </w:rPr>
        <w:t xml:space="preserve"> </w:t>
      </w:r>
      <w:r w:rsidRPr="00940279">
        <w:rPr>
          <w:rStyle w:val="a7"/>
          <w:rFonts w:ascii="Times New Roman" w:hAnsi="Times New Roman"/>
          <w:b/>
          <w:sz w:val="24"/>
          <w:szCs w:val="24"/>
        </w:rPr>
        <w:t xml:space="preserve"> </w:t>
      </w:r>
      <w:r w:rsidRPr="00940279">
        <w:rPr>
          <w:rStyle w:val="a7"/>
          <w:rFonts w:ascii="Times New Roman" w:hAnsi="Times New Roman"/>
          <w:i w:val="0"/>
          <w:sz w:val="24"/>
          <w:szCs w:val="24"/>
        </w:rPr>
        <w:t>В.И. Ляха</w:t>
      </w:r>
      <w:r w:rsidRPr="00940279">
        <w:rPr>
          <w:rFonts w:ascii="Times New Roman" w:hAnsi="Times New Roman"/>
          <w:kern w:val="2"/>
          <w:sz w:val="24"/>
          <w:szCs w:val="24"/>
        </w:rPr>
        <w:t xml:space="preserve"> (</w:t>
      </w:r>
      <w:r w:rsidR="00D05CD5">
        <w:rPr>
          <w:rFonts w:ascii="Times New Roman" w:hAnsi="Times New Roman"/>
          <w:iCs/>
          <w:sz w:val="24"/>
          <w:szCs w:val="24"/>
        </w:rPr>
        <w:t>М, «Просвещение», 2014</w:t>
      </w:r>
      <w:r w:rsidRPr="00940279">
        <w:rPr>
          <w:rFonts w:ascii="Times New Roman" w:hAnsi="Times New Roman"/>
          <w:iCs/>
          <w:sz w:val="24"/>
          <w:szCs w:val="24"/>
        </w:rPr>
        <w:t xml:space="preserve"> год).</w:t>
      </w:r>
    </w:p>
    <w:p w:rsidR="00940279" w:rsidRPr="00940279" w:rsidRDefault="00940279" w:rsidP="00940279">
      <w:pPr>
        <w:pStyle w:val="2"/>
        <w:widowControl/>
        <w:numPr>
          <w:ilvl w:val="0"/>
          <w:numId w:val="0"/>
        </w:numPr>
        <w:spacing w:line="276" w:lineRule="auto"/>
        <w:ind w:left="720"/>
        <w:jc w:val="left"/>
        <w:rPr>
          <w:rStyle w:val="FontStyle44"/>
          <w:i w:val="0"/>
          <w:color w:val="000000"/>
          <w:sz w:val="24"/>
          <w:szCs w:val="24"/>
        </w:rPr>
      </w:pPr>
      <w:r w:rsidRPr="00940279">
        <w:rPr>
          <w:rFonts w:ascii="Times New Roman" w:hAnsi="Times New Roman" w:cs="Times New Roman"/>
          <w:b w:val="0"/>
          <w:iCs/>
          <w:sz w:val="24"/>
          <w:szCs w:val="24"/>
        </w:rPr>
        <w:t>Н</w:t>
      </w:r>
      <w:r w:rsidRPr="0094027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 </w:t>
      </w:r>
      <w:r w:rsidRPr="00940279">
        <w:rPr>
          <w:rStyle w:val="FontStyle44"/>
          <w:iCs w:val="0"/>
          <w:color w:val="000000"/>
          <w:sz w:val="24"/>
          <w:szCs w:val="24"/>
        </w:rPr>
        <w:t xml:space="preserve"> </w:t>
      </w:r>
      <w:r w:rsidRPr="00940279">
        <w:rPr>
          <w:rStyle w:val="FontStyle44"/>
          <w:i w:val="0"/>
          <w:iCs w:val="0"/>
          <w:color w:val="000000"/>
          <w:sz w:val="24"/>
          <w:szCs w:val="24"/>
        </w:rPr>
        <w:t>изучение физической культуры в 6 классе выделяется  102ч (3ч в неделю, 34 учебные недели).</w:t>
      </w:r>
    </w:p>
    <w:p w:rsidR="00940279" w:rsidRPr="00940279" w:rsidRDefault="00940279" w:rsidP="00940279">
      <w:pPr>
        <w:autoSpaceDE w:val="0"/>
        <w:ind w:right="-141"/>
        <w:jc w:val="both"/>
        <w:rPr>
          <w:rFonts w:ascii="Times New Roman" w:hAnsi="Times New Roman"/>
          <w:sz w:val="24"/>
          <w:szCs w:val="24"/>
        </w:rPr>
      </w:pPr>
    </w:p>
    <w:p w:rsidR="00A91BE8" w:rsidRPr="00303577" w:rsidRDefault="00A91BE8" w:rsidP="00A91B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3577">
        <w:rPr>
          <w:rFonts w:ascii="Times New Roman" w:hAnsi="Times New Roman" w:cs="Times New Roman"/>
          <w:b/>
          <w:sz w:val="24"/>
          <w:szCs w:val="24"/>
        </w:rPr>
        <w:t>Учебн</w:t>
      </w:r>
      <w:proofErr w:type="gramStart"/>
      <w:r w:rsidRPr="00303577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303577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303577">
        <w:rPr>
          <w:rFonts w:ascii="Times New Roman" w:hAnsi="Times New Roman" w:cs="Times New Roman"/>
          <w:b/>
          <w:sz w:val="24"/>
          <w:szCs w:val="24"/>
        </w:rPr>
        <w:t xml:space="preserve"> методический комплекс:</w:t>
      </w:r>
    </w:p>
    <w:p w:rsidR="00A91BE8" w:rsidRPr="00303577" w:rsidRDefault="00A91BE8" w:rsidP="00A91BE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577">
        <w:rPr>
          <w:rFonts w:ascii="Times New Roman" w:hAnsi="Times New Roman" w:cs="Times New Roman"/>
          <w:sz w:val="24"/>
          <w:szCs w:val="24"/>
        </w:rPr>
        <w:t>Региональная программа по физической культуре в соответствии с требованиями ФГОС</w:t>
      </w:r>
    </w:p>
    <w:p w:rsidR="00A91BE8" w:rsidRPr="00DE328C" w:rsidRDefault="00A91BE8" w:rsidP="00DE3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577">
        <w:rPr>
          <w:rFonts w:ascii="Times New Roman" w:hAnsi="Times New Roman" w:cs="Times New Roman"/>
          <w:sz w:val="24"/>
          <w:szCs w:val="24"/>
        </w:rPr>
        <w:t xml:space="preserve"> 5 -9 класс.</w:t>
      </w:r>
      <w:r w:rsidR="00EF2000" w:rsidRPr="00EF2000">
        <w:rPr>
          <w:rFonts w:ascii="Times New Roman" w:hAnsi="Times New Roman"/>
          <w:sz w:val="28"/>
          <w:szCs w:val="28"/>
        </w:rPr>
        <w:t xml:space="preserve"> </w:t>
      </w:r>
    </w:p>
    <w:p w:rsidR="00A91BE8" w:rsidRPr="00303577" w:rsidRDefault="00A91BE8" w:rsidP="00A91B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577">
        <w:rPr>
          <w:rFonts w:ascii="Times New Roman" w:hAnsi="Times New Roman" w:cs="Times New Roman"/>
          <w:sz w:val="24"/>
          <w:szCs w:val="24"/>
        </w:rPr>
        <w:t xml:space="preserve">Учебник 5-6-7 класс под ред. М.Я. </w:t>
      </w:r>
      <w:proofErr w:type="spellStart"/>
      <w:r w:rsidRPr="00303577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303577">
        <w:rPr>
          <w:rFonts w:ascii="Times New Roman" w:hAnsi="Times New Roman" w:cs="Times New Roman"/>
          <w:sz w:val="24"/>
          <w:szCs w:val="24"/>
        </w:rPr>
        <w:t xml:space="preserve"> М. Просвещение, 2014 г</w:t>
      </w:r>
    </w:p>
    <w:p w:rsidR="00A91BE8" w:rsidRPr="00303577" w:rsidRDefault="00A91BE8" w:rsidP="00A91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577">
        <w:rPr>
          <w:rFonts w:ascii="Times New Roman" w:hAnsi="Times New Roman" w:cs="Times New Roman"/>
          <w:b/>
          <w:sz w:val="24"/>
          <w:szCs w:val="24"/>
        </w:rPr>
        <w:t>Цель</w:t>
      </w:r>
      <w:r w:rsidRPr="00303577">
        <w:rPr>
          <w:rFonts w:ascii="Times New Roman" w:hAnsi="Times New Roman" w:cs="Times New Roman"/>
          <w:sz w:val="24"/>
          <w:szCs w:val="24"/>
        </w:rPr>
        <w:t xml:space="preserve"> школьного образования по физической культуре —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A91BE8" w:rsidRPr="00303577" w:rsidRDefault="00A91BE8" w:rsidP="00A91BE8">
      <w:pPr>
        <w:spacing w:line="240" w:lineRule="auto"/>
        <w:ind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577">
        <w:rPr>
          <w:rFonts w:ascii="Times New Roman" w:hAnsi="Times New Roman" w:cs="Times New Roman"/>
          <w:sz w:val="24"/>
          <w:szCs w:val="24"/>
        </w:rPr>
        <w:t>Образовательный процесс учебного предмета «Физическая культура» в основной школе направлен на решение следующих задач</w:t>
      </w:r>
      <w:r w:rsidRPr="00303577">
        <w:rPr>
          <w:rFonts w:ascii="Times New Roman" w:hAnsi="Times New Roman" w:cs="Times New Roman"/>
          <w:b/>
          <w:sz w:val="24"/>
          <w:szCs w:val="24"/>
        </w:rPr>
        <w:t>:</w:t>
      </w:r>
    </w:p>
    <w:p w:rsidR="00A91BE8" w:rsidRPr="00303577" w:rsidRDefault="00A91BE8" w:rsidP="00A91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577">
        <w:rPr>
          <w:rFonts w:ascii="Times New Roman" w:hAnsi="Times New Roman"/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A91BE8" w:rsidRPr="00303577" w:rsidRDefault="00A91BE8" w:rsidP="00A91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577">
        <w:rPr>
          <w:rFonts w:ascii="Times New Roman" w:hAnsi="Times New Roman"/>
          <w:sz w:val="24"/>
          <w:szCs w:val="24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A91BE8" w:rsidRPr="00303577" w:rsidRDefault="00A91BE8" w:rsidP="00A91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577">
        <w:rPr>
          <w:rFonts w:ascii="Times New Roman" w:hAnsi="Times New Roman"/>
          <w:sz w:val="24"/>
          <w:szCs w:val="24"/>
        </w:rPr>
        <w:t>обучение основам базовых видов двигательных действий;</w:t>
      </w:r>
    </w:p>
    <w:p w:rsidR="00A91BE8" w:rsidRPr="00303577" w:rsidRDefault="00A91BE8" w:rsidP="00A91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577">
        <w:rPr>
          <w:rFonts w:ascii="Times New Roman" w:hAnsi="Times New Roman"/>
          <w:sz w:val="24"/>
          <w:szCs w:val="24"/>
        </w:rPr>
        <w:t>дальнейшее развитие координационных и кондиционных способностей;</w:t>
      </w:r>
    </w:p>
    <w:p w:rsidR="00A91BE8" w:rsidRPr="00303577" w:rsidRDefault="00A91BE8" w:rsidP="00A91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577">
        <w:rPr>
          <w:rFonts w:ascii="Times New Roman" w:hAnsi="Times New Roman"/>
          <w:sz w:val="24"/>
          <w:szCs w:val="24"/>
        </w:rPr>
        <w:lastRenderedPageBreak/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A91BE8" w:rsidRPr="00303577" w:rsidRDefault="00A91BE8" w:rsidP="00A91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577">
        <w:rPr>
          <w:rFonts w:ascii="Times New Roman" w:hAnsi="Times New Roman"/>
          <w:sz w:val="24"/>
          <w:szCs w:val="24"/>
        </w:rPr>
        <w:t>выработку представлений о физической культуре личности и приемах самоконтроля;</w:t>
      </w:r>
    </w:p>
    <w:p w:rsidR="00A91BE8" w:rsidRPr="00303577" w:rsidRDefault="00A91BE8" w:rsidP="00A91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577">
        <w:rPr>
          <w:rFonts w:ascii="Times New Roman" w:hAnsi="Times New Roman"/>
          <w:sz w:val="24"/>
          <w:szCs w:val="24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A91BE8" w:rsidRPr="00303577" w:rsidRDefault="00A91BE8" w:rsidP="00A91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577">
        <w:rPr>
          <w:rFonts w:ascii="Times New Roman" w:hAnsi="Times New Roman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A91BE8" w:rsidRPr="00303577" w:rsidRDefault="00A91BE8" w:rsidP="00A91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577">
        <w:rPr>
          <w:rFonts w:ascii="Times New Roman" w:hAnsi="Times New Roman"/>
          <w:sz w:val="24"/>
          <w:szCs w:val="24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A91BE8" w:rsidRPr="00303577" w:rsidRDefault="00A91BE8" w:rsidP="00A91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577">
        <w:rPr>
          <w:rFonts w:ascii="Times New Roman" w:hAnsi="Times New Roman"/>
          <w:sz w:val="24"/>
          <w:szCs w:val="24"/>
        </w:rPr>
        <w:t>формирование адекватной оценки собственных физических возможностей;</w:t>
      </w:r>
    </w:p>
    <w:p w:rsidR="00A91BE8" w:rsidRPr="00303577" w:rsidRDefault="00A91BE8" w:rsidP="00A91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577">
        <w:rPr>
          <w:rFonts w:ascii="Times New Roman" w:hAnsi="Times New Roman"/>
          <w:sz w:val="24"/>
          <w:szCs w:val="24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A91BE8" w:rsidRPr="00303577" w:rsidRDefault="00A91BE8" w:rsidP="00A91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577">
        <w:rPr>
          <w:rFonts w:ascii="Times New Roman" w:hAnsi="Times New Roman"/>
          <w:sz w:val="24"/>
          <w:szCs w:val="24"/>
        </w:rPr>
        <w:t xml:space="preserve">содействие развитию психических процессов и обучение основам </w:t>
      </w:r>
      <w:proofErr w:type="gramStart"/>
      <w:r w:rsidRPr="00303577">
        <w:rPr>
          <w:rFonts w:ascii="Times New Roman" w:hAnsi="Times New Roman"/>
          <w:sz w:val="24"/>
          <w:szCs w:val="24"/>
        </w:rPr>
        <w:t>психической</w:t>
      </w:r>
      <w:proofErr w:type="gramEnd"/>
      <w:r w:rsidRPr="003035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77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303577">
        <w:rPr>
          <w:rFonts w:ascii="Times New Roman" w:hAnsi="Times New Roman"/>
          <w:sz w:val="24"/>
          <w:szCs w:val="24"/>
        </w:rPr>
        <w:t>;</w:t>
      </w:r>
    </w:p>
    <w:p w:rsidR="00A91BE8" w:rsidRPr="00303577" w:rsidRDefault="00A91BE8" w:rsidP="00A91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577">
        <w:rPr>
          <w:rFonts w:ascii="Times New Roman" w:hAnsi="Times New Roman"/>
          <w:sz w:val="24"/>
          <w:szCs w:val="24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Pr="00303577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303577">
        <w:rPr>
          <w:rFonts w:ascii="Times New Roman" w:hAnsi="Times New Roman"/>
          <w:sz w:val="24"/>
          <w:szCs w:val="24"/>
        </w:rPr>
        <w:t xml:space="preserve"> и корригирующей направленностью, техническими действиями и приемами базовых видов спорта;</w:t>
      </w:r>
    </w:p>
    <w:p w:rsidR="00A91BE8" w:rsidRPr="00303577" w:rsidRDefault="00A91BE8" w:rsidP="00A91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577">
        <w:rPr>
          <w:rFonts w:ascii="Times New Roman" w:hAnsi="Times New Roman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A91BE8" w:rsidRPr="00303577" w:rsidRDefault="00A91BE8" w:rsidP="00A91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577">
        <w:rPr>
          <w:rFonts w:ascii="Times New Roman" w:hAnsi="Times New Roman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A91BE8" w:rsidRPr="00303577" w:rsidRDefault="00A91BE8" w:rsidP="00A91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577">
        <w:rPr>
          <w:rFonts w:ascii="Times New Roman" w:hAnsi="Times New Roman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  <w:r w:rsidRPr="00303577">
        <w:rPr>
          <w:rFonts w:ascii="Times New Roman" w:hAnsi="Times New Roman"/>
          <w:sz w:val="24"/>
          <w:szCs w:val="24"/>
        </w:rPr>
        <w:tab/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303577">
        <w:rPr>
          <w:rFonts w:ascii="Times New Roman" w:hAnsi="Times New Roman"/>
          <w:sz w:val="24"/>
          <w:szCs w:val="24"/>
        </w:rPr>
        <w:t>на</w:t>
      </w:r>
      <w:proofErr w:type="gramEnd"/>
      <w:r w:rsidRPr="00303577">
        <w:rPr>
          <w:rFonts w:ascii="Times New Roman" w:hAnsi="Times New Roman"/>
          <w:sz w:val="24"/>
          <w:szCs w:val="24"/>
        </w:rPr>
        <w:t>:</w:t>
      </w:r>
    </w:p>
    <w:p w:rsidR="00A91BE8" w:rsidRPr="00303577" w:rsidRDefault="00A91BE8" w:rsidP="00A91B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577">
        <w:rPr>
          <w:rFonts w:ascii="Times New Roman" w:hAnsi="Times New Roman"/>
          <w:sz w:val="24"/>
          <w:szCs w:val="24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A91BE8" w:rsidRPr="00303577" w:rsidRDefault="00A91BE8" w:rsidP="00A91BE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577">
        <w:rPr>
          <w:rFonts w:ascii="Times New Roman" w:hAnsi="Times New Roman" w:cs="Times New Roman"/>
          <w:sz w:val="24"/>
          <w:szCs w:val="24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A91BE8" w:rsidRPr="00303577" w:rsidRDefault="00A91BE8" w:rsidP="00A91BE8">
      <w:p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BE8" w:rsidRPr="00303577" w:rsidRDefault="00A91BE8" w:rsidP="00A91BE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577">
        <w:rPr>
          <w:rFonts w:ascii="Times New Roman" w:hAnsi="Times New Roman" w:cs="Times New Roman"/>
          <w:sz w:val="24"/>
          <w:szCs w:val="24"/>
        </w:rPr>
        <w:t xml:space="preserve">соблюдение дидактических правил от известного к неизвестному и от простого </w:t>
      </w:r>
      <w:proofErr w:type="gramStart"/>
      <w:r w:rsidRPr="0030357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03577">
        <w:rPr>
          <w:rFonts w:ascii="Times New Roman" w:hAnsi="Times New Roman" w:cs="Times New Roman"/>
          <w:sz w:val="24"/>
          <w:szCs w:val="24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A91BE8" w:rsidRPr="00303577" w:rsidRDefault="00A91BE8" w:rsidP="00A91BE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BE8" w:rsidRPr="00303577" w:rsidRDefault="00A91BE8" w:rsidP="00A91BE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577">
        <w:rPr>
          <w:rFonts w:ascii="Times New Roman" w:hAnsi="Times New Roman" w:cs="Times New Roman"/>
          <w:sz w:val="24"/>
          <w:szCs w:val="24"/>
        </w:rPr>
        <w:t xml:space="preserve">расширение </w:t>
      </w:r>
      <w:proofErr w:type="spellStart"/>
      <w:r w:rsidRPr="0030357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03577">
        <w:rPr>
          <w:rFonts w:ascii="Times New Roman" w:hAnsi="Times New Roman" w:cs="Times New Roman"/>
          <w:sz w:val="24"/>
          <w:szCs w:val="24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A91BE8" w:rsidRPr="00303577" w:rsidRDefault="00A91BE8" w:rsidP="00A91BE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BE8" w:rsidRPr="00303577" w:rsidRDefault="00A91BE8" w:rsidP="00A91BE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577">
        <w:rPr>
          <w:rFonts w:ascii="Times New Roman" w:hAnsi="Times New Roman" w:cs="Times New Roman"/>
          <w:sz w:val="24"/>
          <w:szCs w:val="24"/>
        </w:rPr>
        <w:t xml:space="preserve">усиление оздоровительного эффекта, достигаемого в ходе активного использования школьниками освоенных знаний, способов и физических упражнений в </w:t>
      </w:r>
      <w:r w:rsidRPr="00303577">
        <w:rPr>
          <w:rFonts w:ascii="Times New Roman" w:hAnsi="Times New Roman" w:cs="Times New Roman"/>
          <w:sz w:val="24"/>
          <w:szCs w:val="24"/>
        </w:rPr>
        <w:lastRenderedPageBreak/>
        <w:t>физкультурно-оздоровительных мероприятиях, режиме дня, самостоятельных занятиях физическими упражнениями.</w:t>
      </w:r>
    </w:p>
    <w:p w:rsidR="00A91BE8" w:rsidRPr="00303577" w:rsidRDefault="00A91BE8" w:rsidP="00A91BE8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581C66" w:rsidRDefault="00A91BE8" w:rsidP="00DE32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3577">
        <w:rPr>
          <w:rFonts w:ascii="Times New Roman" w:hAnsi="Times New Roman" w:cs="Times New Roman"/>
          <w:sz w:val="24"/>
          <w:szCs w:val="24"/>
        </w:rPr>
        <w:t>Согласно Базисному учебному плану на обязательное изучение всех учебных тем программы отводится 102 ч, из расчета 3 ч в неделю.</w:t>
      </w:r>
      <w:r w:rsidRPr="003035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328C" w:rsidRDefault="00DE328C" w:rsidP="00DE328C">
      <w:pPr>
        <w:spacing w:line="36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ТЕМАТИЧЕСКОЕ ПЛАНИРОВАНИЕ 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4"/>
        <w:gridCol w:w="1641"/>
        <w:gridCol w:w="4276"/>
      </w:tblGrid>
      <w:tr w:rsidR="00DE328C" w:rsidRPr="00581C66" w:rsidTr="00B12482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8C" w:rsidRPr="00581C66" w:rsidRDefault="00DE328C" w:rsidP="00B12482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581C66">
              <w:rPr>
                <w:rFonts w:ascii="Times New Roman" w:hAnsi="Times New Roman"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8C" w:rsidRPr="00581C66" w:rsidRDefault="00DE328C" w:rsidP="00B12482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581C66">
              <w:rPr>
                <w:rFonts w:ascii="Times New Roman" w:hAnsi="Times New Roman"/>
                <w:bCs/>
                <w:sz w:val="24"/>
                <w:szCs w:val="24"/>
              </w:rPr>
              <w:t xml:space="preserve">Кол – </w:t>
            </w:r>
            <w:proofErr w:type="gramStart"/>
            <w:r w:rsidRPr="00581C66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  <w:proofErr w:type="gramEnd"/>
            <w:r w:rsidRPr="00581C66">
              <w:rPr>
                <w:rFonts w:ascii="Times New Roman" w:hAnsi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8C" w:rsidRPr="00581C66" w:rsidRDefault="00DE328C" w:rsidP="00B12482">
            <w:pPr>
              <w:widowControl w:val="0"/>
              <w:suppressAutoHyphens/>
              <w:spacing w:line="360" w:lineRule="auto"/>
              <w:rPr>
                <w:rStyle w:val="dash041e005f0431005f044b005f0447005f043d005f044b005f0439005f005fchar1char1"/>
                <w:rFonts w:eastAsia="SimSun"/>
                <w:kern w:val="2"/>
                <w:lang w:eastAsia="ar-SA" w:bidi="hi-IN"/>
              </w:rPr>
            </w:pPr>
            <w:r w:rsidRPr="00581C66">
              <w:rPr>
                <w:rStyle w:val="dash041e005f0431005f044b005f0447005f043d005f044b005f0439005f005fchar1char1"/>
              </w:rPr>
              <w:t>Форма контроля</w:t>
            </w:r>
          </w:p>
        </w:tc>
      </w:tr>
      <w:tr w:rsidR="00DE328C" w:rsidRPr="00581C66" w:rsidTr="00B12482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8C" w:rsidRPr="00581C66" w:rsidRDefault="00DE328C" w:rsidP="00B12482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581C66">
              <w:rPr>
                <w:rFonts w:ascii="Times New Roman" w:hAnsi="Times New Roman"/>
                <w:bCs/>
                <w:sz w:val="24"/>
                <w:szCs w:val="24"/>
              </w:rPr>
              <w:t xml:space="preserve">Тема №1 </w:t>
            </w:r>
            <w:r w:rsidRPr="00581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1C66">
              <w:rPr>
                <w:rFonts w:ascii="Times New Roman" w:hAnsi="Times New Roman"/>
                <w:bCs/>
                <w:sz w:val="24"/>
                <w:szCs w:val="24"/>
              </w:rPr>
              <w:t>Знания о физической культуре.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8C" w:rsidRPr="00581C66" w:rsidRDefault="00DE328C" w:rsidP="00B12482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581C66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 w:bidi="hi-IN"/>
              </w:rPr>
              <w:t>В процессе уроков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8C" w:rsidRPr="00581C66" w:rsidRDefault="00DE328C" w:rsidP="00B12482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581C66">
              <w:rPr>
                <w:rStyle w:val="dash041e005f0431005f044b005f0447005f043d005f044b005f0439005f005fchar1char1"/>
              </w:rPr>
              <w:t>оценка знаний  теоретического материала</w:t>
            </w:r>
          </w:p>
        </w:tc>
      </w:tr>
      <w:tr w:rsidR="00DE328C" w:rsidRPr="00581C66" w:rsidTr="00B12482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8C" w:rsidRPr="00581C66" w:rsidRDefault="00DE328C" w:rsidP="00B12482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581C66">
              <w:rPr>
                <w:rFonts w:ascii="Times New Roman" w:hAnsi="Times New Roman"/>
                <w:bCs/>
                <w:sz w:val="24"/>
                <w:szCs w:val="24"/>
              </w:rPr>
              <w:t xml:space="preserve">Тема №2 </w:t>
            </w:r>
            <w:r w:rsidRPr="00581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1C66">
              <w:rPr>
                <w:rFonts w:ascii="Times New Roman" w:hAnsi="Times New Roman"/>
                <w:bCs/>
                <w:sz w:val="24"/>
                <w:szCs w:val="24"/>
              </w:rPr>
              <w:t xml:space="preserve">Способы двигательной (физкультурной) деятельности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8C" w:rsidRPr="00581C66" w:rsidRDefault="00DE328C" w:rsidP="00B12482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581C66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 w:bidi="hi-IN"/>
              </w:rPr>
              <w:t>В процессе уроков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8C" w:rsidRPr="00581C66" w:rsidRDefault="00DE328C" w:rsidP="00B12482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581C66">
              <w:rPr>
                <w:rStyle w:val="dash041e005f0431005f044b005f0447005f043d005f044b005f0439005f005fchar1char1"/>
              </w:rPr>
              <w:t>оценка качества выполнения разученного комплекса упражнений.</w:t>
            </w:r>
          </w:p>
        </w:tc>
      </w:tr>
      <w:tr w:rsidR="00DE328C" w:rsidRPr="00581C66" w:rsidTr="00B12482">
        <w:trPr>
          <w:trHeight w:val="301"/>
        </w:trPr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8C" w:rsidRPr="00581C66" w:rsidRDefault="00DE328C" w:rsidP="00B12482">
            <w:pPr>
              <w:spacing w:line="360" w:lineRule="auto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581C66">
              <w:rPr>
                <w:rFonts w:ascii="Times New Roman" w:hAnsi="Times New Roman"/>
                <w:bCs/>
                <w:sz w:val="24"/>
                <w:szCs w:val="24"/>
              </w:rPr>
              <w:t xml:space="preserve">Тема №3 </w:t>
            </w:r>
            <w:r w:rsidRPr="00581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1C66">
              <w:rPr>
                <w:rFonts w:ascii="Times New Roman" w:hAnsi="Times New Roman"/>
                <w:bCs/>
                <w:sz w:val="24"/>
                <w:szCs w:val="24"/>
              </w:rPr>
              <w:t>Физическое совершенствование.</w:t>
            </w:r>
          </w:p>
          <w:p w:rsidR="00DE328C" w:rsidRPr="00581C66" w:rsidRDefault="00DE328C" w:rsidP="00B124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28C" w:rsidRPr="00581C66" w:rsidRDefault="00DE328C" w:rsidP="00B124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1C66">
              <w:rPr>
                <w:rFonts w:ascii="Times New Roman" w:hAnsi="Times New Roman"/>
                <w:sz w:val="24"/>
                <w:szCs w:val="24"/>
              </w:rPr>
              <w:t xml:space="preserve">Легкая атлетика </w:t>
            </w:r>
          </w:p>
          <w:p w:rsidR="00DE328C" w:rsidRPr="00581C66" w:rsidRDefault="00DE328C" w:rsidP="00B124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8C" w:rsidRPr="00581C66" w:rsidRDefault="00DE328C" w:rsidP="00B12482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328C" w:rsidRPr="00581C66" w:rsidRDefault="00DE328C" w:rsidP="00B12482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0480" w:rsidRDefault="00540480" w:rsidP="00B12482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328C" w:rsidRPr="00581C66" w:rsidRDefault="00DE328C" w:rsidP="00B12482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581C66">
              <w:rPr>
                <w:rFonts w:ascii="Times New Roman" w:hAnsi="Times New Roman"/>
                <w:bCs/>
                <w:sz w:val="24"/>
                <w:szCs w:val="24"/>
              </w:rPr>
              <w:t>28 часов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8C" w:rsidRPr="00581C66" w:rsidRDefault="00DE328C" w:rsidP="00B12482">
            <w:pPr>
              <w:pStyle w:val="dash041e005f0431005f044b005f0447005f043d005f044b005f0439"/>
              <w:snapToGrid w:val="0"/>
              <w:spacing w:line="360" w:lineRule="auto"/>
              <w:ind w:left="360"/>
              <w:rPr>
                <w:rStyle w:val="dash041e005f0431005f044b005f0447005f043d005f044b005f0439005f005fchar1char1"/>
              </w:rPr>
            </w:pPr>
          </w:p>
          <w:p w:rsidR="00DE328C" w:rsidRPr="00581C66" w:rsidRDefault="00DE328C" w:rsidP="00B12482">
            <w:pPr>
              <w:pStyle w:val="dash041e005f0431005f044b005f0447005f043d005f044b005f0439"/>
              <w:snapToGrid w:val="0"/>
              <w:spacing w:line="360" w:lineRule="auto"/>
              <w:ind w:left="360"/>
              <w:rPr>
                <w:rStyle w:val="dash041e005f0431005f044b005f0447005f043d005f044b005f0439005f005fchar1char1"/>
              </w:rPr>
            </w:pPr>
          </w:p>
          <w:p w:rsidR="00DE328C" w:rsidRPr="00581C66" w:rsidRDefault="00DE328C" w:rsidP="00DE328C">
            <w:pPr>
              <w:pStyle w:val="dash041e005f0431005f044b005f0447005f043d005f044b005f0439"/>
              <w:numPr>
                <w:ilvl w:val="0"/>
                <w:numId w:val="4"/>
              </w:numPr>
              <w:snapToGrid w:val="0"/>
              <w:spacing w:line="360" w:lineRule="auto"/>
              <w:rPr>
                <w:rStyle w:val="dash041e005f0431005f044b005f0447005f043d005f044b005f0439005f005fchar1char1"/>
              </w:rPr>
            </w:pPr>
            <w:r w:rsidRPr="00581C66">
              <w:rPr>
                <w:rStyle w:val="dash041e005f0431005f044b005f0447005f043d005f044b005f0439005f005fchar1char1"/>
              </w:rPr>
              <w:t>оценка техники выполнения прыжков в длину с места, с разбега, в высоту;</w:t>
            </w:r>
          </w:p>
          <w:p w:rsidR="00DE328C" w:rsidRPr="00581C66" w:rsidRDefault="00DE328C" w:rsidP="00DE328C">
            <w:pPr>
              <w:pStyle w:val="dash041e005f0431005f044b005f0447005f043d005f044b005f0439"/>
              <w:numPr>
                <w:ilvl w:val="0"/>
                <w:numId w:val="4"/>
              </w:numPr>
              <w:snapToGrid w:val="0"/>
              <w:spacing w:line="360" w:lineRule="auto"/>
              <w:rPr>
                <w:rStyle w:val="dash041e005f0431005f044b005f0447005f043d005f044b005f0439005f005fchar1char1"/>
              </w:rPr>
            </w:pPr>
            <w:r w:rsidRPr="00581C66">
              <w:rPr>
                <w:rStyle w:val="dash041e005f0431005f044b005f0447005f043d005f044b005f0439005f005fchar1char1"/>
              </w:rPr>
              <w:t>оценка выполнения прыжков через скакалку, многоразовых прыжков;</w:t>
            </w:r>
          </w:p>
          <w:p w:rsidR="00DE328C" w:rsidRPr="00581C66" w:rsidRDefault="00DE328C" w:rsidP="00DE328C">
            <w:pPr>
              <w:pStyle w:val="dash041e005f0431005f044b005f0447005f043d005f044b005f0439"/>
              <w:numPr>
                <w:ilvl w:val="0"/>
                <w:numId w:val="4"/>
              </w:numPr>
              <w:snapToGrid w:val="0"/>
              <w:spacing w:line="360" w:lineRule="auto"/>
              <w:rPr>
                <w:rStyle w:val="dash041e005f0431005f044b005f0447005f043d005f044b005f0439005f005fchar1char1"/>
              </w:rPr>
            </w:pPr>
            <w:r w:rsidRPr="00581C66">
              <w:rPr>
                <w:rStyle w:val="dash041e005f0431005f044b005f0447005f043d005f044b005f0439005f005fchar1char1"/>
              </w:rPr>
              <w:t>скорость бега;</w:t>
            </w:r>
          </w:p>
          <w:p w:rsidR="00DE328C" w:rsidRPr="00581C66" w:rsidRDefault="00DE328C" w:rsidP="00DE328C">
            <w:pPr>
              <w:pStyle w:val="dash041e005f0431005f044b005f0447005f043d005f044b005f0439"/>
              <w:numPr>
                <w:ilvl w:val="0"/>
                <w:numId w:val="4"/>
              </w:numPr>
              <w:snapToGrid w:val="0"/>
              <w:spacing w:line="360" w:lineRule="auto"/>
              <w:rPr>
                <w:rStyle w:val="dash041e005f0431005f044b005f0447005f043d005f044b005f0439005f005fchar1char1"/>
              </w:rPr>
            </w:pPr>
            <w:r w:rsidRPr="00581C66">
              <w:rPr>
                <w:rStyle w:val="dash041e005f0431005f044b005f0447005f043d005f044b005f0439005f005fchar1char1"/>
              </w:rPr>
              <w:t>контроль координации (челночный бег 3*10м);</w:t>
            </w:r>
          </w:p>
          <w:p w:rsidR="00DE328C" w:rsidRPr="00581C66" w:rsidRDefault="00DE328C" w:rsidP="00DE328C">
            <w:pPr>
              <w:pStyle w:val="dash041e005f0431005f044b005f0447005f043d005f044b005f0439"/>
              <w:numPr>
                <w:ilvl w:val="0"/>
                <w:numId w:val="4"/>
              </w:numPr>
              <w:snapToGrid w:val="0"/>
              <w:spacing w:line="360" w:lineRule="auto"/>
              <w:rPr>
                <w:rStyle w:val="dash041e005f0431005f044b005f0447005f043d005f044b005f0439005f005fchar1char1"/>
              </w:rPr>
            </w:pPr>
            <w:r w:rsidRPr="00581C66">
              <w:rPr>
                <w:rStyle w:val="dash041e005f0431005f044b005f0447005f043d005f044b005f0439005f005fchar1char1"/>
              </w:rPr>
              <w:t>оценка выносливости;</w:t>
            </w:r>
          </w:p>
          <w:p w:rsidR="00DE328C" w:rsidRPr="00581C66" w:rsidRDefault="00DE328C" w:rsidP="00DE328C">
            <w:pPr>
              <w:pStyle w:val="dash041e005f0431005f044b005f0447005f043d005f044b005f0439"/>
              <w:numPr>
                <w:ilvl w:val="0"/>
                <w:numId w:val="4"/>
              </w:numPr>
              <w:snapToGrid w:val="0"/>
              <w:spacing w:line="360" w:lineRule="auto"/>
              <w:rPr>
                <w:rStyle w:val="dash041e005f0431005f044b005f0447005f043d005f044b005f0439005f005fchar1char1"/>
              </w:rPr>
            </w:pPr>
            <w:r w:rsidRPr="00581C66">
              <w:rPr>
                <w:rStyle w:val="dash041e005f0431005f044b005f0447005f043d005f044b005f0439005f005fchar1char1"/>
              </w:rPr>
              <w:t>оценка меткости и дальности метания;</w:t>
            </w:r>
          </w:p>
          <w:p w:rsidR="00DE328C" w:rsidRPr="00581C66" w:rsidRDefault="00DE328C" w:rsidP="00DE328C">
            <w:pPr>
              <w:pStyle w:val="dash041e005f0431005f044b005f0447005f043d005f044b005f0439"/>
              <w:numPr>
                <w:ilvl w:val="0"/>
                <w:numId w:val="4"/>
              </w:numPr>
              <w:snapToGrid w:val="0"/>
              <w:spacing w:line="360" w:lineRule="auto"/>
              <w:rPr>
                <w:rStyle w:val="dash041e005f0431005f044b005f0447005f043d005f044b005f0439005f005fchar1char1"/>
              </w:rPr>
            </w:pPr>
            <w:r w:rsidRPr="00581C66">
              <w:rPr>
                <w:rStyle w:val="dash041e005f0431005f044b005f0447005f043d005f044b005f0439005f005fchar1char1"/>
              </w:rPr>
              <w:t>самоконтроль (ведение дневника наблюдения за показателями развития основных физических качеств)</w:t>
            </w:r>
          </w:p>
          <w:p w:rsidR="00DE328C" w:rsidRPr="00581C66" w:rsidRDefault="00DE328C" w:rsidP="00DE328C">
            <w:pPr>
              <w:pStyle w:val="dash041e005f0431005f044b005f0447005f043d005f044b005f0439"/>
              <w:numPr>
                <w:ilvl w:val="0"/>
                <w:numId w:val="4"/>
              </w:numPr>
              <w:snapToGrid w:val="0"/>
              <w:spacing w:line="360" w:lineRule="auto"/>
              <w:rPr>
                <w:rStyle w:val="dash041e005f0431005f044b005f0447005f043d005f044b005f0439005f005fchar1char1"/>
              </w:rPr>
            </w:pPr>
            <w:r w:rsidRPr="00581C66">
              <w:rPr>
                <w:rStyle w:val="dash041e005f0431005f044b005f0447005f043d005f044b005f0439005f005fchar1char1"/>
              </w:rPr>
              <w:t>мониторинг</w:t>
            </w:r>
          </w:p>
          <w:p w:rsidR="00DE328C" w:rsidRPr="00581C66" w:rsidRDefault="00DE328C" w:rsidP="00B12482">
            <w:pPr>
              <w:widowControl w:val="0"/>
              <w:suppressAutoHyphens/>
              <w:spacing w:line="360" w:lineRule="auto"/>
              <w:rPr>
                <w:rFonts w:ascii="Arial" w:eastAsia="SimSun" w:hAnsi="Arial" w:cs="Mangal"/>
                <w:bCs/>
                <w:kern w:val="2"/>
                <w:sz w:val="24"/>
                <w:szCs w:val="24"/>
                <w:lang w:eastAsia="ar-SA" w:bidi="hi-IN"/>
              </w:rPr>
            </w:pPr>
          </w:p>
        </w:tc>
      </w:tr>
      <w:tr w:rsidR="00DE328C" w:rsidRPr="00581C66" w:rsidTr="00B12482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8C" w:rsidRPr="00581C66" w:rsidRDefault="00DE328C" w:rsidP="00B12482">
            <w:pPr>
              <w:spacing w:line="36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 w:bidi="hi-IN"/>
              </w:rPr>
            </w:pPr>
            <w:r w:rsidRPr="00581C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Гимнастика с основами акробатики </w:t>
            </w:r>
          </w:p>
          <w:p w:rsidR="00DE328C" w:rsidRPr="00581C66" w:rsidRDefault="00DE328C" w:rsidP="00B12482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8C" w:rsidRPr="00581C66" w:rsidRDefault="00DE328C" w:rsidP="00B12482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581C66">
              <w:rPr>
                <w:rFonts w:ascii="Times New Roman" w:hAnsi="Times New Roman"/>
                <w:bCs/>
                <w:sz w:val="24"/>
                <w:szCs w:val="24"/>
              </w:rPr>
              <w:t>21 часов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8C" w:rsidRPr="00581C66" w:rsidRDefault="00DE328C" w:rsidP="00DE328C">
            <w:pPr>
              <w:pStyle w:val="dash041e005f0431005f044b005f0447005f043d005f044b005f0439"/>
              <w:numPr>
                <w:ilvl w:val="0"/>
                <w:numId w:val="5"/>
              </w:numPr>
              <w:snapToGrid w:val="0"/>
              <w:spacing w:line="360" w:lineRule="auto"/>
              <w:rPr>
                <w:rStyle w:val="dash041e005f0431005f044b005f0447005f043d005f044b005f0439005f005fchar1char1"/>
              </w:rPr>
            </w:pPr>
            <w:r w:rsidRPr="00581C66">
              <w:rPr>
                <w:rFonts w:ascii="Times New Roman" w:hAnsi="Times New Roman" w:cs="Times New Roman"/>
                <w:sz w:val="24"/>
              </w:rPr>
              <w:t xml:space="preserve">контроль правильности выполнения </w:t>
            </w:r>
            <w:r w:rsidRPr="00581C66">
              <w:rPr>
                <w:rStyle w:val="dash041e005f0431005f044b005f0447005f043d005f044b005f0439005f005fchar1char1"/>
              </w:rPr>
              <w:t>организующих упражнений и строевых команд; мониторинг;</w:t>
            </w:r>
          </w:p>
          <w:p w:rsidR="00DE328C" w:rsidRPr="00581C66" w:rsidRDefault="00DE328C" w:rsidP="00DE328C">
            <w:pPr>
              <w:pStyle w:val="dash041e005f0431005f044b005f0447005f043d005f044b005f0439"/>
              <w:numPr>
                <w:ilvl w:val="0"/>
                <w:numId w:val="5"/>
              </w:numPr>
              <w:snapToGrid w:val="0"/>
              <w:spacing w:line="360" w:lineRule="auto"/>
              <w:rPr>
                <w:rStyle w:val="dash041e005f0431005f044b005f0447005f043d005f044b005f0439005f005fchar1char1"/>
              </w:rPr>
            </w:pPr>
            <w:r w:rsidRPr="00581C66">
              <w:rPr>
                <w:rStyle w:val="dash041e005f0431005f044b005f0447005f043d005f044b005f0439005f005fchar1char1"/>
              </w:rPr>
              <w:t>техника выполнения акробатических и гимнастических упражнений.</w:t>
            </w:r>
          </w:p>
          <w:p w:rsidR="00DE328C" w:rsidRPr="00581C66" w:rsidRDefault="00DE328C" w:rsidP="00B12482">
            <w:pPr>
              <w:widowControl w:val="0"/>
              <w:suppressAutoHyphens/>
              <w:spacing w:line="360" w:lineRule="auto"/>
              <w:rPr>
                <w:rFonts w:ascii="Arial" w:eastAsia="SimSun" w:hAnsi="Arial" w:cs="Mangal"/>
                <w:bCs/>
                <w:kern w:val="2"/>
                <w:sz w:val="24"/>
                <w:szCs w:val="24"/>
                <w:lang w:eastAsia="ar-SA" w:bidi="hi-IN"/>
              </w:rPr>
            </w:pPr>
            <w:r w:rsidRPr="00581C66">
              <w:rPr>
                <w:rStyle w:val="dash041e005f0431005f044b005f0447005f043d005f044b005f0439005f005fchar1char1"/>
              </w:rPr>
              <w:t>самоконтроль (ведение дневника наблюдения за показателями развития основных физических качеств).</w:t>
            </w:r>
          </w:p>
        </w:tc>
      </w:tr>
      <w:tr w:rsidR="00DE328C" w:rsidRPr="00581C66" w:rsidTr="00B12482">
        <w:trPr>
          <w:trHeight w:val="1994"/>
        </w:trPr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8C" w:rsidRPr="00581C66" w:rsidRDefault="00DE328C" w:rsidP="00B12482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581C66">
              <w:rPr>
                <w:rFonts w:ascii="Times New Roman" w:hAnsi="Times New Roman"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8C" w:rsidRPr="00581C66" w:rsidRDefault="00DE328C" w:rsidP="00B12482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581C66">
              <w:rPr>
                <w:rFonts w:ascii="Times New Roman" w:hAnsi="Times New Roman"/>
                <w:bCs/>
                <w:sz w:val="24"/>
                <w:szCs w:val="24"/>
              </w:rPr>
              <w:t>21 час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8C" w:rsidRPr="00581C66" w:rsidRDefault="00DE328C" w:rsidP="00DE328C">
            <w:pPr>
              <w:pStyle w:val="dash041e005f0431005f044b005f0447005f043d005f044b005f0439"/>
              <w:numPr>
                <w:ilvl w:val="0"/>
                <w:numId w:val="6"/>
              </w:num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81C66">
              <w:rPr>
                <w:rFonts w:ascii="Times New Roman" w:hAnsi="Times New Roman" w:cs="Times New Roman"/>
                <w:sz w:val="24"/>
              </w:rPr>
              <w:t>техника лыжных ходов, мониторинг;</w:t>
            </w:r>
          </w:p>
          <w:p w:rsidR="00DE328C" w:rsidRPr="00581C66" w:rsidRDefault="00DE328C" w:rsidP="00DE328C">
            <w:pPr>
              <w:pStyle w:val="dash041e005f0431005f044b005f0447005f043d005f044b005f0439"/>
              <w:numPr>
                <w:ilvl w:val="0"/>
                <w:numId w:val="6"/>
              </w:num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81C66">
              <w:rPr>
                <w:rFonts w:ascii="Times New Roman" w:hAnsi="Times New Roman" w:cs="Times New Roman"/>
                <w:sz w:val="24"/>
              </w:rPr>
              <w:t>повороты на месте;</w:t>
            </w:r>
          </w:p>
          <w:p w:rsidR="00DE328C" w:rsidRPr="00581C66" w:rsidRDefault="00DE328C" w:rsidP="00DE328C">
            <w:pPr>
              <w:pStyle w:val="dash041e005f0431005f044b005f0447005f043d005f044b005f0439"/>
              <w:numPr>
                <w:ilvl w:val="0"/>
                <w:numId w:val="6"/>
              </w:num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81C66">
              <w:rPr>
                <w:rFonts w:ascii="Times New Roman" w:hAnsi="Times New Roman" w:cs="Times New Roman"/>
                <w:sz w:val="24"/>
              </w:rPr>
              <w:t>подъемы  и спуск со склона;</w:t>
            </w:r>
          </w:p>
          <w:p w:rsidR="00DE328C" w:rsidRPr="00581C66" w:rsidRDefault="00DE328C" w:rsidP="00B124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1C66">
              <w:rPr>
                <w:rStyle w:val="dash041e005f0431005f044b005f0447005f043d005f044b005f0439005f005fchar1char1"/>
              </w:rPr>
              <w:t>самоконтроль (ведение дневника наблюдения за показателями развития основных физических качеств).</w:t>
            </w:r>
          </w:p>
          <w:p w:rsidR="00DE328C" w:rsidRPr="00581C66" w:rsidRDefault="00DE328C" w:rsidP="00B12482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 w:bidi="hi-IN"/>
              </w:rPr>
            </w:pPr>
          </w:p>
        </w:tc>
      </w:tr>
      <w:tr w:rsidR="00DE328C" w:rsidRPr="00581C66" w:rsidTr="00B12482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8C" w:rsidRPr="00581C66" w:rsidRDefault="00DE328C" w:rsidP="00B12482">
            <w:pPr>
              <w:spacing w:line="360" w:lineRule="auto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581C66">
              <w:rPr>
                <w:rFonts w:ascii="Times New Roman" w:hAnsi="Times New Roman"/>
                <w:bCs/>
                <w:sz w:val="24"/>
                <w:szCs w:val="24"/>
              </w:rPr>
              <w:t xml:space="preserve"> Спортивные игры </w:t>
            </w:r>
          </w:p>
          <w:p w:rsidR="00DE328C" w:rsidRPr="00581C66" w:rsidRDefault="00DE328C" w:rsidP="00B12482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8C" w:rsidRPr="00581C66" w:rsidRDefault="00DE328C" w:rsidP="00B12482">
            <w:pPr>
              <w:spacing w:line="360" w:lineRule="auto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581C66">
              <w:rPr>
                <w:rFonts w:ascii="Times New Roman" w:hAnsi="Times New Roman"/>
                <w:bCs/>
                <w:sz w:val="24"/>
                <w:szCs w:val="24"/>
              </w:rPr>
              <w:t xml:space="preserve"> 26</w:t>
            </w:r>
          </w:p>
          <w:p w:rsidR="00DE328C" w:rsidRPr="00581C66" w:rsidRDefault="00DE328C" w:rsidP="00B12482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8C" w:rsidRPr="00581C66" w:rsidRDefault="00DE328C" w:rsidP="00DE328C">
            <w:pPr>
              <w:pStyle w:val="dash041e005f0431005f044b005f0447005f043d005f044b005f0439"/>
              <w:numPr>
                <w:ilvl w:val="0"/>
                <w:numId w:val="7"/>
              </w:numPr>
              <w:tabs>
                <w:tab w:val="left" w:pos="371"/>
              </w:tabs>
              <w:snapToGrid w:val="0"/>
              <w:spacing w:line="360" w:lineRule="auto"/>
              <w:ind w:left="371"/>
              <w:rPr>
                <w:rFonts w:ascii="Times New Roman" w:hAnsi="Times New Roman" w:cs="Times New Roman"/>
                <w:sz w:val="24"/>
              </w:rPr>
            </w:pPr>
            <w:r w:rsidRPr="00581C66">
              <w:rPr>
                <w:rFonts w:ascii="Times New Roman" w:hAnsi="Times New Roman" w:cs="Times New Roman"/>
                <w:sz w:val="24"/>
              </w:rPr>
              <w:t>контроль уровня развития координационных, скоростных, силовых способностей; контроль технической и тактической подготовки;</w:t>
            </w:r>
          </w:p>
          <w:p w:rsidR="00DE328C" w:rsidRPr="00581C66" w:rsidRDefault="00DE328C" w:rsidP="00B12482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581C66">
              <w:rPr>
                <w:rStyle w:val="dash041e005f0431005f044b005f0447005f043d005f044b005f0439005f005fchar1char1"/>
              </w:rPr>
              <w:t>самоконтроль (ведение дневника наблюдения за показателями развития основных физических качеств)</w:t>
            </w:r>
            <w:r w:rsidRPr="00581C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328C" w:rsidRPr="00581C66" w:rsidTr="00B12482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8C" w:rsidRPr="00581C66" w:rsidRDefault="00DE328C" w:rsidP="00B1248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1C66">
              <w:rPr>
                <w:rFonts w:ascii="Times New Roman" w:hAnsi="Times New Roman"/>
                <w:bCs/>
                <w:sz w:val="24"/>
                <w:szCs w:val="24"/>
              </w:rPr>
              <w:t>Плавание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8C" w:rsidRPr="00581C66" w:rsidRDefault="00DE328C" w:rsidP="00B1248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1C6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8C" w:rsidRPr="00581C66" w:rsidRDefault="00DE328C" w:rsidP="00DE328C">
            <w:pPr>
              <w:pStyle w:val="dash041e005f0431005f044b005f0447005f043d005f044b005f0439"/>
              <w:numPr>
                <w:ilvl w:val="0"/>
                <w:numId w:val="8"/>
              </w:numPr>
              <w:tabs>
                <w:tab w:val="left" w:pos="229"/>
                <w:tab w:val="left" w:pos="381"/>
              </w:tabs>
              <w:snapToGrid w:val="0"/>
              <w:spacing w:line="360" w:lineRule="auto"/>
              <w:ind w:left="371"/>
              <w:rPr>
                <w:rFonts w:ascii="Times New Roman" w:hAnsi="Times New Roman" w:cs="Times New Roman"/>
                <w:sz w:val="24"/>
              </w:rPr>
            </w:pPr>
            <w:r w:rsidRPr="00581C66">
              <w:rPr>
                <w:rFonts w:ascii="Times New Roman" w:hAnsi="Times New Roman" w:cs="Times New Roman"/>
                <w:sz w:val="24"/>
              </w:rPr>
              <w:t xml:space="preserve">техника выполнения плавательных упражнений; </w:t>
            </w:r>
            <w:proofErr w:type="spellStart"/>
            <w:r w:rsidRPr="00581C66">
              <w:rPr>
                <w:rFonts w:ascii="Times New Roman" w:hAnsi="Times New Roman" w:cs="Times New Roman"/>
                <w:sz w:val="24"/>
              </w:rPr>
              <w:t>проплывание</w:t>
            </w:r>
            <w:proofErr w:type="spellEnd"/>
            <w:r w:rsidRPr="00581C66">
              <w:rPr>
                <w:rFonts w:ascii="Times New Roman" w:hAnsi="Times New Roman" w:cs="Times New Roman"/>
                <w:sz w:val="24"/>
              </w:rPr>
              <w:t xml:space="preserve"> отрезка 25 метров;</w:t>
            </w:r>
          </w:p>
          <w:p w:rsidR="00DE328C" w:rsidRPr="00581C66" w:rsidRDefault="00DE328C" w:rsidP="00DE328C">
            <w:pPr>
              <w:pStyle w:val="dash041e005f0431005f044b005f0447005f043d005f044b005f0439"/>
              <w:numPr>
                <w:ilvl w:val="0"/>
                <w:numId w:val="7"/>
              </w:numPr>
              <w:tabs>
                <w:tab w:val="left" w:pos="371"/>
              </w:tabs>
              <w:snapToGrid w:val="0"/>
              <w:spacing w:line="360" w:lineRule="auto"/>
              <w:ind w:left="371"/>
              <w:rPr>
                <w:rFonts w:ascii="Times New Roman" w:hAnsi="Times New Roman" w:cs="Times New Roman"/>
                <w:sz w:val="24"/>
              </w:rPr>
            </w:pPr>
            <w:r w:rsidRPr="00581C66">
              <w:rPr>
                <w:rStyle w:val="dash041e005f0431005f044b005f0447005f043d005f044b005f0439005f005fchar1char1"/>
              </w:rPr>
              <w:t xml:space="preserve">самоконтроль (ведение дневника наблюдения за показателями развития основных физических </w:t>
            </w:r>
            <w:r w:rsidRPr="00581C66">
              <w:rPr>
                <w:rStyle w:val="dash041e005f0431005f044b005f0447005f043d005f044b005f0439005f005fchar1char1"/>
              </w:rPr>
              <w:lastRenderedPageBreak/>
              <w:t>качеств)</w:t>
            </w:r>
            <w:r w:rsidRPr="00581C66">
              <w:rPr>
                <w:sz w:val="24"/>
              </w:rPr>
              <w:t>.</w:t>
            </w:r>
          </w:p>
        </w:tc>
      </w:tr>
      <w:tr w:rsidR="00DE328C" w:rsidRPr="00581C66" w:rsidTr="00B12482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8C" w:rsidRPr="00581C66" w:rsidRDefault="00DE328C" w:rsidP="00B1248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1C6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Лапта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8C" w:rsidRPr="00581C66" w:rsidRDefault="00DE328C" w:rsidP="00B1248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1C6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8C" w:rsidRPr="00581C66" w:rsidRDefault="00DE328C" w:rsidP="00DE328C">
            <w:pPr>
              <w:pStyle w:val="dash041e005f0431005f044b005f0447005f043d005f044b005f0439"/>
              <w:numPr>
                <w:ilvl w:val="0"/>
                <w:numId w:val="7"/>
              </w:numPr>
              <w:tabs>
                <w:tab w:val="left" w:pos="371"/>
              </w:tabs>
              <w:snapToGrid w:val="0"/>
              <w:spacing w:line="360" w:lineRule="auto"/>
              <w:ind w:left="371"/>
              <w:rPr>
                <w:rFonts w:ascii="Times New Roman" w:hAnsi="Times New Roman" w:cs="Times New Roman"/>
                <w:sz w:val="24"/>
              </w:rPr>
            </w:pPr>
            <w:r w:rsidRPr="00581C66">
              <w:rPr>
                <w:rFonts w:ascii="Times New Roman" w:hAnsi="Times New Roman" w:cs="Times New Roman"/>
                <w:sz w:val="24"/>
              </w:rPr>
              <w:t>контроль уровня развития координационных, скоростных,  способностей; контроль технической и тактической подготовки;</w:t>
            </w:r>
          </w:p>
          <w:p w:rsidR="00DE328C" w:rsidRPr="00581C66" w:rsidRDefault="00DE328C" w:rsidP="00B12482">
            <w:pPr>
              <w:pStyle w:val="dash041e005f0431005f044b005f0447005f043d005f044b005f0439"/>
              <w:tabs>
                <w:tab w:val="left" w:pos="371"/>
              </w:tabs>
              <w:snapToGrid w:val="0"/>
              <w:spacing w:line="360" w:lineRule="auto"/>
              <w:ind w:left="11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328C" w:rsidRPr="00581C66" w:rsidTr="00B12482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8C" w:rsidRPr="00581C66" w:rsidRDefault="00DE328C" w:rsidP="00B12482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 w:bidi="hi-IN"/>
              </w:rPr>
            </w:pPr>
            <w:proofErr w:type="spellStart"/>
            <w:r w:rsidRPr="00581C66">
              <w:rPr>
                <w:rFonts w:ascii="Times New Roman" w:hAnsi="Times New Roman"/>
                <w:sz w:val="24"/>
                <w:szCs w:val="24"/>
              </w:rPr>
              <w:t>Прикладно-ориентированная</w:t>
            </w:r>
            <w:proofErr w:type="spellEnd"/>
            <w:r w:rsidRPr="00581C66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8C" w:rsidRPr="00581C66" w:rsidRDefault="00DE328C" w:rsidP="00B12482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581C66">
              <w:rPr>
                <w:rFonts w:ascii="Times New Roman" w:hAnsi="Times New Roman"/>
                <w:bCs/>
                <w:sz w:val="24"/>
                <w:szCs w:val="24"/>
              </w:rPr>
              <w:t>В процессе уроков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8C" w:rsidRPr="00581C66" w:rsidRDefault="00DE328C" w:rsidP="00B12482">
            <w:pPr>
              <w:pStyle w:val="dash041e005f0431005f044b005f0447005f043d005f044b005f0439"/>
              <w:tabs>
                <w:tab w:val="left" w:pos="229"/>
                <w:tab w:val="left" w:pos="381"/>
              </w:tabs>
              <w:snapToGrid w:val="0"/>
              <w:spacing w:line="360" w:lineRule="auto"/>
              <w:ind w:left="371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328C" w:rsidRPr="00581C66" w:rsidTr="00B12482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8C" w:rsidRPr="00581C66" w:rsidRDefault="00DE328C" w:rsidP="00B12482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581C66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spellStart"/>
            <w:r w:rsidRPr="00581C66"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 w:rsidRPr="00581C66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8C" w:rsidRPr="00581C66" w:rsidRDefault="00DE328C" w:rsidP="00B12482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581C66">
              <w:rPr>
                <w:rFonts w:ascii="Times New Roman" w:hAnsi="Times New Roman"/>
                <w:bCs/>
                <w:sz w:val="24"/>
                <w:szCs w:val="24"/>
              </w:rPr>
              <w:t>В процессе уроков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8C" w:rsidRPr="00581C66" w:rsidRDefault="00DE328C" w:rsidP="00B12482">
            <w:pPr>
              <w:pStyle w:val="dash041e005f0431005f044b005f0447005f043d005f044b005f0439"/>
              <w:tabs>
                <w:tab w:val="left" w:pos="229"/>
                <w:tab w:val="left" w:pos="381"/>
              </w:tabs>
              <w:snapToGrid w:val="0"/>
              <w:spacing w:line="360" w:lineRule="auto"/>
              <w:ind w:left="371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81C66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581C66">
              <w:rPr>
                <w:rFonts w:ascii="Times New Roman" w:hAnsi="Times New Roman" w:cs="Times New Roman"/>
                <w:sz w:val="24"/>
              </w:rPr>
              <w:t xml:space="preserve"> выполнением </w:t>
            </w:r>
            <w:proofErr w:type="spellStart"/>
            <w:r w:rsidRPr="00581C66">
              <w:rPr>
                <w:rFonts w:ascii="Times New Roman" w:hAnsi="Times New Roman" w:cs="Times New Roman"/>
                <w:sz w:val="24"/>
              </w:rPr>
              <w:t>общеразвивающих</w:t>
            </w:r>
            <w:proofErr w:type="spellEnd"/>
            <w:r w:rsidRPr="00581C66">
              <w:rPr>
                <w:rFonts w:ascii="Times New Roman" w:hAnsi="Times New Roman" w:cs="Times New Roman"/>
                <w:sz w:val="24"/>
              </w:rPr>
              <w:t xml:space="preserve"> упражнений.</w:t>
            </w:r>
          </w:p>
        </w:tc>
      </w:tr>
      <w:tr w:rsidR="006617D8" w:rsidRPr="00581C66" w:rsidTr="00B12482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D8" w:rsidRPr="006617D8" w:rsidRDefault="006617D8" w:rsidP="00B12482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7D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D8" w:rsidRPr="00581C66" w:rsidRDefault="006617D8" w:rsidP="00B12482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 часа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D8" w:rsidRPr="00581C66" w:rsidRDefault="006617D8" w:rsidP="00B12482">
            <w:pPr>
              <w:pStyle w:val="dash041e005f0431005f044b005f0447005f043d005f044b005f0439"/>
              <w:tabs>
                <w:tab w:val="left" w:pos="229"/>
                <w:tab w:val="left" w:pos="381"/>
              </w:tabs>
              <w:snapToGrid w:val="0"/>
              <w:spacing w:line="360" w:lineRule="auto"/>
              <w:ind w:left="371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E328C" w:rsidRPr="00581C66" w:rsidRDefault="00DE328C" w:rsidP="00DE328C">
      <w:pPr>
        <w:rPr>
          <w:rFonts w:ascii="Times New Roman" w:hAnsi="Times New Roman"/>
          <w:sz w:val="24"/>
          <w:szCs w:val="24"/>
        </w:rPr>
      </w:pPr>
    </w:p>
    <w:p w:rsidR="00DE328C" w:rsidRPr="00581C66" w:rsidRDefault="00DE328C" w:rsidP="00DE328C">
      <w:pPr>
        <w:rPr>
          <w:rFonts w:ascii="Times New Roman" w:hAnsi="Times New Roman"/>
          <w:sz w:val="24"/>
          <w:szCs w:val="24"/>
        </w:rPr>
      </w:pPr>
    </w:p>
    <w:p w:rsidR="00DE328C" w:rsidRPr="00581C66" w:rsidRDefault="00DE328C" w:rsidP="00DE328C">
      <w:pPr>
        <w:rPr>
          <w:rFonts w:ascii="Times New Roman" w:hAnsi="Times New Roman"/>
          <w:sz w:val="24"/>
          <w:szCs w:val="24"/>
        </w:rPr>
      </w:pPr>
    </w:p>
    <w:p w:rsidR="001863E5" w:rsidRPr="00303577" w:rsidRDefault="001863E5" w:rsidP="00A91BE8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BE8" w:rsidRPr="00303577" w:rsidRDefault="00A91BE8" w:rsidP="00A91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BE8" w:rsidRPr="00303577" w:rsidRDefault="00A91BE8" w:rsidP="00A91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BE8" w:rsidRPr="00303577" w:rsidRDefault="00A91BE8" w:rsidP="00A91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BE8" w:rsidRPr="00303577" w:rsidRDefault="00A91BE8" w:rsidP="00A91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BE8" w:rsidRPr="00303577" w:rsidRDefault="00A91BE8" w:rsidP="00A91BE8">
      <w:pPr>
        <w:tabs>
          <w:tab w:val="left" w:pos="212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577">
        <w:rPr>
          <w:rFonts w:ascii="Times New Roman" w:hAnsi="Times New Roman" w:cs="Times New Roman"/>
          <w:b/>
          <w:sz w:val="24"/>
          <w:szCs w:val="24"/>
        </w:rPr>
        <w:t>КРИТЕРИИ ОЦЕНИВАНИЯ ПОДГОТОВЛЕННОСТИ УЧАЩИХСЯ</w:t>
      </w:r>
    </w:p>
    <w:p w:rsidR="00A91BE8" w:rsidRPr="00303577" w:rsidRDefault="00A91BE8" w:rsidP="00A91BE8">
      <w:pPr>
        <w:tabs>
          <w:tab w:val="left" w:pos="212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577">
        <w:rPr>
          <w:rFonts w:ascii="Times New Roman" w:hAnsi="Times New Roman" w:cs="Times New Roman"/>
          <w:b/>
          <w:sz w:val="24"/>
          <w:szCs w:val="24"/>
        </w:rPr>
        <w:t>ПО ФИЗИЧЕСКОЙ КУЛЬТУРЕ</w:t>
      </w:r>
    </w:p>
    <w:p w:rsidR="00A91BE8" w:rsidRPr="00303577" w:rsidRDefault="00A91BE8" w:rsidP="00A91BE8">
      <w:pPr>
        <w:tabs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BE8" w:rsidRPr="00303577" w:rsidRDefault="00A91BE8" w:rsidP="00A91B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3577">
        <w:rPr>
          <w:rFonts w:ascii="Times New Roman" w:hAnsi="Times New Roman" w:cs="Times New Roman"/>
          <w:sz w:val="24"/>
          <w:szCs w:val="24"/>
        </w:rPr>
        <w:t xml:space="preserve">Критерии оценивания по физической культуре являются </w:t>
      </w:r>
      <w:r w:rsidRPr="00303577">
        <w:rPr>
          <w:rFonts w:ascii="Times New Roman" w:hAnsi="Times New Roman" w:cs="Times New Roman"/>
          <w:b/>
          <w:i/>
          <w:sz w:val="24"/>
          <w:szCs w:val="24"/>
        </w:rPr>
        <w:t>качественными и количественными</w:t>
      </w:r>
      <w:r w:rsidRPr="00303577">
        <w:rPr>
          <w:rFonts w:ascii="Times New Roman" w:hAnsi="Times New Roman" w:cs="Times New Roman"/>
          <w:i/>
          <w:sz w:val="24"/>
          <w:szCs w:val="24"/>
        </w:rPr>
        <w:t>.</w:t>
      </w:r>
    </w:p>
    <w:p w:rsidR="00A91BE8" w:rsidRPr="00303577" w:rsidRDefault="00A91BE8" w:rsidP="00A91B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3577">
        <w:rPr>
          <w:rFonts w:ascii="Times New Roman" w:hAnsi="Times New Roman" w:cs="Times New Roman"/>
          <w:b/>
          <w:i/>
          <w:sz w:val="24"/>
          <w:szCs w:val="24"/>
        </w:rPr>
        <w:t>Качественные критерии успеваемости</w:t>
      </w:r>
      <w:r w:rsidRPr="00303577">
        <w:rPr>
          <w:rFonts w:ascii="Times New Roman" w:hAnsi="Times New Roman" w:cs="Times New Roman"/>
          <w:sz w:val="24"/>
          <w:szCs w:val="24"/>
        </w:rPr>
        <w:t xml:space="preserve"> 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включенными в обязательный минимум содержания образования и в школьный образовательный стандарт.</w:t>
      </w:r>
    </w:p>
    <w:p w:rsidR="00A91BE8" w:rsidRPr="00303577" w:rsidRDefault="00A91BE8" w:rsidP="00A91B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3577">
        <w:rPr>
          <w:rFonts w:ascii="Times New Roman" w:hAnsi="Times New Roman" w:cs="Times New Roman"/>
          <w:b/>
          <w:i/>
          <w:sz w:val="24"/>
          <w:szCs w:val="24"/>
        </w:rPr>
        <w:t>Количественные критерии успеваемости</w:t>
      </w:r>
      <w:r w:rsidRPr="00303577">
        <w:rPr>
          <w:rFonts w:ascii="Times New Roman" w:hAnsi="Times New Roman" w:cs="Times New Roman"/>
          <w:sz w:val="24"/>
          <w:szCs w:val="24"/>
        </w:rPr>
        <w:t xml:space="preserve"> 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</w:t>
      </w:r>
    </w:p>
    <w:p w:rsidR="00A91BE8" w:rsidRPr="00303577" w:rsidRDefault="00A91BE8" w:rsidP="00A91B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3577">
        <w:rPr>
          <w:rFonts w:ascii="Times New Roman" w:hAnsi="Times New Roman" w:cs="Times New Roman"/>
          <w:sz w:val="24"/>
          <w:szCs w:val="24"/>
        </w:rPr>
        <w:lastRenderedPageBreak/>
        <w:t>Осуществляя оценивание подготовленности по физической культуре, учителя реализуют не только собственно оценочную, но и стимулирующую и воспитывающую функции, учитывая темп (динамику изменения развития физических качеств за определенный период времени, а не в данный момент) и индивидуальные особенности учащихся (типы телосложения, психические и физиологические особенности). При этом учителю необходимо быть максимально тактичным, внимательным, не унижать человеческое достоинство обучающегося, заботясь о повышении и дальнейшем развитии интереса к физической культуре.</w:t>
      </w:r>
    </w:p>
    <w:p w:rsidR="00A91BE8" w:rsidRPr="00303577" w:rsidRDefault="00A91BE8" w:rsidP="00A91B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3577">
        <w:rPr>
          <w:rFonts w:ascii="Times New Roman" w:hAnsi="Times New Roman" w:cs="Times New Roman"/>
          <w:b/>
          <w:i/>
          <w:sz w:val="24"/>
          <w:szCs w:val="24"/>
        </w:rPr>
        <w:t>Итоговая отметка</w:t>
      </w:r>
      <w:r w:rsidRPr="00303577">
        <w:rPr>
          <w:rFonts w:ascii="Times New Roman" w:hAnsi="Times New Roman" w:cs="Times New Roman"/>
          <w:sz w:val="24"/>
          <w:szCs w:val="24"/>
        </w:rPr>
        <w:t xml:space="preserve"> выставляется учащимся за овладение темы, раздела, за четверть (в старших классах - за полугодие), за учебный год. Она включает в себя текущие отметки, полученные 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</w:t>
      </w:r>
    </w:p>
    <w:p w:rsidR="00A91BE8" w:rsidRPr="00303577" w:rsidRDefault="00A91BE8" w:rsidP="00A91B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1BE8" w:rsidRPr="00303577" w:rsidRDefault="00A91BE8" w:rsidP="00A91B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577">
        <w:rPr>
          <w:rFonts w:ascii="Times New Roman" w:hAnsi="Times New Roman" w:cs="Times New Roman"/>
          <w:b/>
          <w:i/>
          <w:sz w:val="24"/>
          <w:szCs w:val="24"/>
        </w:rPr>
        <w:t>Критерии оценивания успеваемости по базовым составляющим</w:t>
      </w:r>
      <w:r w:rsidRPr="00303577">
        <w:rPr>
          <w:rFonts w:ascii="Times New Roman" w:hAnsi="Times New Roman" w:cs="Times New Roman"/>
          <w:b/>
          <w:sz w:val="24"/>
          <w:szCs w:val="24"/>
        </w:rPr>
        <w:t xml:space="preserve"> физической подготовки учащихся:</w:t>
      </w:r>
    </w:p>
    <w:p w:rsidR="00A91BE8" w:rsidRPr="00303577" w:rsidRDefault="00A91BE8" w:rsidP="00A91B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577">
        <w:rPr>
          <w:rFonts w:ascii="Times New Roman" w:hAnsi="Times New Roman" w:cs="Times New Roman"/>
          <w:b/>
          <w:sz w:val="24"/>
          <w:szCs w:val="24"/>
        </w:rPr>
        <w:t>I. Знания</w:t>
      </w:r>
    </w:p>
    <w:p w:rsidR="00A91BE8" w:rsidRPr="00303577" w:rsidRDefault="00A91BE8" w:rsidP="00A91B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3577">
        <w:rPr>
          <w:rFonts w:ascii="Times New Roman" w:hAnsi="Times New Roman" w:cs="Times New Roman"/>
          <w:sz w:val="24"/>
          <w:szCs w:val="24"/>
        </w:rPr>
        <w:t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</w:t>
      </w:r>
    </w:p>
    <w:p w:rsidR="00A91BE8" w:rsidRPr="00303577" w:rsidRDefault="00A91BE8" w:rsidP="00A91B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3577">
        <w:rPr>
          <w:rFonts w:ascii="Times New Roman" w:hAnsi="Times New Roman" w:cs="Times New Roman"/>
          <w:sz w:val="24"/>
          <w:szCs w:val="24"/>
        </w:rPr>
        <w:t>С целью проверки знаний используются следующие методы: опрос, проверочные беседы (без вызова из строя), тестирование.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38"/>
        <w:gridCol w:w="2443"/>
        <w:gridCol w:w="2506"/>
        <w:gridCol w:w="2414"/>
      </w:tblGrid>
      <w:tr w:rsidR="00A91BE8" w:rsidRPr="00303577" w:rsidTr="007657FD">
        <w:trPr>
          <w:trHeight w:val="379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</w:tr>
      <w:tr w:rsidR="00A91BE8" w:rsidRPr="00303577" w:rsidTr="007657FD">
        <w:trPr>
          <w:trHeight w:val="1632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За ответ, в котором учащийся демонстрирует глубокое понимание сущности материала; логично его излагает, используя в деятельности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За тот же ответ, если в нем содержатся небольшие неточности и незначительные ошибки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За непонимание и незнание материала программы</w:t>
            </w:r>
          </w:p>
        </w:tc>
      </w:tr>
    </w:tbl>
    <w:p w:rsidR="00A91BE8" w:rsidRPr="00303577" w:rsidRDefault="00A91BE8" w:rsidP="00A91B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BE8" w:rsidRPr="00303577" w:rsidRDefault="00A91BE8" w:rsidP="00A91B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577">
        <w:rPr>
          <w:rFonts w:ascii="Times New Roman" w:hAnsi="Times New Roman" w:cs="Times New Roman"/>
          <w:b/>
          <w:sz w:val="24"/>
          <w:szCs w:val="24"/>
        </w:rPr>
        <w:t>II. Техника владения двигательными умениями и навыками</w:t>
      </w:r>
    </w:p>
    <w:p w:rsidR="00A91BE8" w:rsidRPr="00303577" w:rsidRDefault="00A91BE8" w:rsidP="00A91B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3577">
        <w:rPr>
          <w:rFonts w:ascii="Times New Roman" w:hAnsi="Times New Roman" w:cs="Times New Roman"/>
          <w:sz w:val="24"/>
          <w:szCs w:val="24"/>
        </w:rPr>
        <w:t>Для оценивания техники владения двигательными умениями и навыками используются следующие методы: наблюдение, вызов из строя для показа, выполнение упражнений и комбинированный метод.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1843"/>
        <w:gridCol w:w="2920"/>
        <w:gridCol w:w="1758"/>
      </w:tblGrid>
      <w:tr w:rsidR="00A91BE8" w:rsidRPr="00303577" w:rsidTr="007657FD">
        <w:trPr>
          <w:trHeight w:val="37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</w:tr>
      <w:tr w:rsidR="00A91BE8" w:rsidRPr="00303577" w:rsidTr="007657FD">
        <w:trPr>
          <w:trHeight w:val="19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1BE8" w:rsidRPr="00303577" w:rsidTr="007657FD">
        <w:trPr>
          <w:trHeight w:val="21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</w:t>
            </w:r>
            <w:proofErr w:type="gramEnd"/>
            <w:r w:rsidRPr="00303577">
              <w:rPr>
                <w:rFonts w:ascii="Times New Roman" w:hAnsi="Times New Roman" w:cs="Times New Roman"/>
                <w:sz w:val="24"/>
                <w:szCs w:val="24"/>
              </w:rPr>
              <w:t xml:space="preserve"> уверенно выполняет учебный норматив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При выполнении ученик действует так же, как и в предыдущем случае, но допустил не более двух незначительных ошибок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условиях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Движение или отдельные его элементы выполнены неправильно, допущено более двух значительных или одна грубая ошибка</w:t>
            </w:r>
          </w:p>
        </w:tc>
      </w:tr>
    </w:tbl>
    <w:p w:rsidR="00A91BE8" w:rsidRPr="00303577" w:rsidRDefault="00A91BE8" w:rsidP="00A91B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BE8" w:rsidRPr="00303577" w:rsidRDefault="00A91BE8" w:rsidP="00A91B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577">
        <w:rPr>
          <w:rFonts w:ascii="Times New Roman" w:hAnsi="Times New Roman" w:cs="Times New Roman"/>
          <w:b/>
          <w:sz w:val="24"/>
          <w:szCs w:val="24"/>
        </w:rPr>
        <w:t>III. Владение способами и умение осуществлять физкультурно-оздоровительную деятельность</w:t>
      </w:r>
    </w:p>
    <w:tbl>
      <w:tblPr>
        <w:tblW w:w="104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2443"/>
        <w:gridCol w:w="15"/>
        <w:gridCol w:w="2486"/>
        <w:gridCol w:w="2347"/>
        <w:gridCol w:w="15"/>
      </w:tblGrid>
      <w:tr w:rsidR="00A91BE8" w:rsidRPr="00303577" w:rsidTr="007657FD">
        <w:trPr>
          <w:gridAfter w:val="1"/>
          <w:wAfter w:w="15" w:type="dxa"/>
          <w:trHeight w:val="3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2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</w:tr>
      <w:tr w:rsidR="00A91BE8" w:rsidRPr="00303577" w:rsidTr="007657FD">
        <w:trPr>
          <w:gridAfter w:val="1"/>
          <w:wAfter w:w="15" w:type="dxa"/>
          <w:trHeight w:val="251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Учащийся умеет:</w:t>
            </w:r>
          </w:p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- самостоятельно организовать место занятий;</w:t>
            </w:r>
          </w:p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- подбирать средства и инвентарь и применять их в конкретных условиях;</w:t>
            </w:r>
          </w:p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- контролировать ход выполнения деятельности и оценивать итоги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Учащийся:</w:t>
            </w:r>
          </w:p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- организует место занятий в основном самостоятельно, лишь с незначительной помощью;</w:t>
            </w:r>
          </w:p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- допускает незначительные ошибки в подборе средств;</w:t>
            </w:r>
          </w:p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- контролирует ход выполнения деятельности и оценивает итоги</w:t>
            </w:r>
          </w:p>
        </w:tc>
        <w:tc>
          <w:tcPr>
            <w:tcW w:w="2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Более половины видов самостоятельной деятельности выполнены с помощью учителя или не выполняется один из пунктов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Учащийся не может выполнить самостоятельно ни один из пунктов</w:t>
            </w:r>
          </w:p>
        </w:tc>
      </w:tr>
      <w:tr w:rsidR="00A91BE8" w:rsidRPr="00303577" w:rsidTr="007657FD">
        <w:trPr>
          <w:trHeight w:val="288"/>
        </w:trPr>
        <w:tc>
          <w:tcPr>
            <w:tcW w:w="1042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03577">
              <w:rPr>
                <w:rFonts w:ascii="Times New Roman" w:hAnsi="Times New Roman" w:cs="Times New Roman"/>
                <w:b/>
                <w:sz w:val="24"/>
                <w:szCs w:val="24"/>
              </w:rPr>
              <w:t>. Уровень физической подготовленности учащихся</w:t>
            </w:r>
          </w:p>
        </w:tc>
      </w:tr>
      <w:tr w:rsidR="00A91BE8" w:rsidRPr="00303577" w:rsidTr="007657FD">
        <w:trPr>
          <w:trHeight w:val="3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</w:tr>
      <w:tr w:rsidR="00A91BE8" w:rsidRPr="00303577" w:rsidTr="007657FD">
        <w:trPr>
          <w:trHeight w:val="363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 xml:space="preserve"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</w:t>
            </w:r>
            <w:proofErr w:type="gramStart"/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30357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культуре, и высокому приросту ученика в показателях физической подготовленности за определенный период времени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Исходный показатель соответствует среднему уровню подготовленности и достаточному темпу прироста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Исходный показатель соответствует низкому уровню подготовленности и</w:t>
            </w:r>
            <w:r w:rsidRPr="00303577">
              <w:rPr>
                <w:rFonts w:ascii="Times New Roman" w:hAnsi="Times New Roman" w:cs="Times New Roman"/>
                <w:sz w:val="24"/>
                <w:szCs w:val="24"/>
              </w:rPr>
              <w:br/>
              <w:t>незначительному приросту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8" w:rsidRPr="00303577" w:rsidRDefault="00A91BE8" w:rsidP="0076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7">
              <w:rPr>
                <w:rFonts w:ascii="Times New Roman" w:hAnsi="Times New Roman" w:cs="Times New Roman"/>
                <w:sz w:val="24"/>
                <w:szCs w:val="24"/>
              </w:rPr>
              <w:t>Учащийся не выполняет государственный стандарт, нет темпа роста показателей физической подготовленности</w:t>
            </w:r>
          </w:p>
        </w:tc>
      </w:tr>
    </w:tbl>
    <w:p w:rsidR="00A91BE8" w:rsidRPr="00303577" w:rsidRDefault="00A91BE8" w:rsidP="00A91B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1BE8" w:rsidRPr="00303577" w:rsidRDefault="00A91BE8" w:rsidP="00A91B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577">
        <w:rPr>
          <w:rFonts w:ascii="Times New Roman" w:hAnsi="Times New Roman" w:cs="Times New Roman"/>
          <w:sz w:val="24"/>
          <w:szCs w:val="24"/>
        </w:rPr>
        <w:t>(При оценке физической подготовленности приоритетным показателем является темп прироста результатов.</w:t>
      </w:r>
      <w:proofErr w:type="gramEnd"/>
      <w:r w:rsidRPr="00303577">
        <w:rPr>
          <w:rFonts w:ascii="Times New Roman" w:hAnsi="Times New Roman" w:cs="Times New Roman"/>
          <w:sz w:val="24"/>
          <w:szCs w:val="24"/>
        </w:rPr>
        <w:t xml:space="preserve"> Задание учителя по улучшению показателей физической подготовленности (темп прироста) должны представлять определенную трудность для каждого учащегося, но быть реально выполнимыми. </w:t>
      </w:r>
      <w:proofErr w:type="gramStart"/>
      <w:r w:rsidRPr="00303577">
        <w:rPr>
          <w:rFonts w:ascii="Times New Roman" w:hAnsi="Times New Roman" w:cs="Times New Roman"/>
          <w:sz w:val="24"/>
          <w:szCs w:val="24"/>
        </w:rPr>
        <w:t>Достижение этих сдвигов при условии систематических занятий дает основание учителю для выставления высокой оценки.)</w:t>
      </w:r>
      <w:proofErr w:type="gramEnd"/>
    </w:p>
    <w:p w:rsidR="00A91BE8" w:rsidRPr="00303577" w:rsidRDefault="00A91BE8">
      <w:pPr>
        <w:rPr>
          <w:rFonts w:ascii="Times New Roman" w:hAnsi="Times New Roman" w:cs="Times New Roman"/>
          <w:b/>
          <w:sz w:val="24"/>
          <w:szCs w:val="24"/>
        </w:rPr>
      </w:pPr>
    </w:p>
    <w:sectPr w:rsidR="00A91BE8" w:rsidRPr="00303577" w:rsidSect="005B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1F"/>
    <w:multiLevelType w:val="multi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24"/>
    <w:multiLevelType w:val="singleLevel"/>
    <w:tmpl w:val="00000024"/>
    <w:name w:val="WW8Num37"/>
    <w:lvl w:ilvl="0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/>
        <w:color w:val="auto"/>
      </w:rPr>
    </w:lvl>
  </w:abstractNum>
  <w:abstractNum w:abstractNumId="5">
    <w:nsid w:val="15AF0AE1"/>
    <w:multiLevelType w:val="hybridMultilevel"/>
    <w:tmpl w:val="F87EC486"/>
    <w:lvl w:ilvl="0" w:tplc="5D2A94A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10011E"/>
    <w:multiLevelType w:val="hybridMultilevel"/>
    <w:tmpl w:val="D7B6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91BE8"/>
    <w:rsid w:val="00083203"/>
    <w:rsid w:val="001863E5"/>
    <w:rsid w:val="00216C43"/>
    <w:rsid w:val="002B7D13"/>
    <w:rsid w:val="00303577"/>
    <w:rsid w:val="00462BCB"/>
    <w:rsid w:val="004B214A"/>
    <w:rsid w:val="00540480"/>
    <w:rsid w:val="00581C66"/>
    <w:rsid w:val="005B3312"/>
    <w:rsid w:val="006617D8"/>
    <w:rsid w:val="006E04FC"/>
    <w:rsid w:val="006E5836"/>
    <w:rsid w:val="00940279"/>
    <w:rsid w:val="00A91BE8"/>
    <w:rsid w:val="00C265A8"/>
    <w:rsid w:val="00D05CD5"/>
    <w:rsid w:val="00DE328C"/>
    <w:rsid w:val="00E525AF"/>
    <w:rsid w:val="00E75790"/>
    <w:rsid w:val="00EF2000"/>
    <w:rsid w:val="00FC216E"/>
    <w:rsid w:val="00FE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12"/>
  </w:style>
  <w:style w:type="paragraph" w:styleId="2">
    <w:name w:val="heading 2"/>
    <w:basedOn w:val="a"/>
    <w:next w:val="a"/>
    <w:link w:val="20"/>
    <w:qFormat/>
    <w:rsid w:val="00940279"/>
    <w:pPr>
      <w:keepNext/>
      <w:widowControl w:val="0"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SimSun" w:hAnsi="Arial" w:cs="Mangal"/>
      <w:b/>
      <w:bCs/>
      <w:kern w:val="1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A91BE8"/>
    <w:rPr>
      <w:rFonts w:ascii="Times New Roman" w:hAnsi="Times New Roman" w:cs="Times New Roman" w:hint="default"/>
      <w:sz w:val="18"/>
      <w:szCs w:val="18"/>
    </w:rPr>
  </w:style>
  <w:style w:type="paragraph" w:styleId="a3">
    <w:name w:val="List Paragraph"/>
    <w:basedOn w:val="a"/>
    <w:qFormat/>
    <w:rsid w:val="00A91BE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91B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40279"/>
    <w:rPr>
      <w:rFonts w:ascii="Arial" w:eastAsia="SimSun" w:hAnsi="Arial" w:cs="Mangal"/>
      <w:b/>
      <w:bCs/>
      <w:kern w:val="1"/>
      <w:sz w:val="28"/>
      <w:szCs w:val="28"/>
      <w:lang w:eastAsia="hi-IN" w:bidi="hi-IN"/>
    </w:rPr>
  </w:style>
  <w:style w:type="character" w:customStyle="1" w:styleId="FontStyle44">
    <w:name w:val="Font Style44"/>
    <w:rsid w:val="00940279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5">
    <w:name w:val="Body Text"/>
    <w:basedOn w:val="a"/>
    <w:link w:val="a6"/>
    <w:rsid w:val="00940279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940279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7">
    <w:name w:val="Emphasis"/>
    <w:basedOn w:val="a0"/>
    <w:qFormat/>
    <w:rsid w:val="00940279"/>
    <w:rPr>
      <w:i/>
      <w:i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E328C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E328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Оля</cp:lastModifiedBy>
  <cp:revision>10</cp:revision>
  <dcterms:created xsi:type="dcterms:W3CDTF">2017-10-30T13:22:00Z</dcterms:created>
  <dcterms:modified xsi:type="dcterms:W3CDTF">2017-10-31T16:49:00Z</dcterms:modified>
</cp:coreProperties>
</file>