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5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5C">
        <w:rPr>
          <w:rFonts w:ascii="Times New Roman" w:hAnsi="Times New Roman" w:cs="Times New Roman"/>
          <w:b/>
          <w:sz w:val="28"/>
          <w:szCs w:val="28"/>
        </w:rPr>
        <w:t>«Средняя школа № 1»</w:t>
      </w: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>Согласована                                                                  Утверждена</w:t>
      </w: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 xml:space="preserve">на методическом объединении                                   приказ </w:t>
      </w:r>
      <w:proofErr w:type="gramStart"/>
      <w:r w:rsidRPr="00FC415C">
        <w:rPr>
          <w:rFonts w:ascii="Times New Roman" w:hAnsi="Times New Roman" w:cs="Times New Roman"/>
          <w:sz w:val="24"/>
        </w:rPr>
        <w:t>от</w:t>
      </w:r>
      <w:proofErr w:type="gramEnd"/>
      <w:r w:rsidRPr="00FC415C">
        <w:rPr>
          <w:rFonts w:ascii="Times New Roman" w:hAnsi="Times New Roman" w:cs="Times New Roman"/>
          <w:sz w:val="24"/>
        </w:rPr>
        <w:t xml:space="preserve"> «__» ________ № ____</w:t>
      </w: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 xml:space="preserve">учителей_________________                                                 </w:t>
      </w: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 xml:space="preserve">Протокол № ___ </w:t>
      </w:r>
      <w:proofErr w:type="gramStart"/>
      <w:r w:rsidRPr="00FC415C">
        <w:rPr>
          <w:rFonts w:ascii="Times New Roman" w:hAnsi="Times New Roman" w:cs="Times New Roman"/>
          <w:sz w:val="24"/>
        </w:rPr>
        <w:t>от</w:t>
      </w:r>
      <w:proofErr w:type="gramEnd"/>
      <w:r w:rsidRPr="00FC415C">
        <w:rPr>
          <w:rFonts w:ascii="Times New Roman" w:hAnsi="Times New Roman" w:cs="Times New Roman"/>
          <w:sz w:val="24"/>
        </w:rPr>
        <w:t xml:space="preserve"> «___» __________                     Директор: ___________ Г.А. П</w:t>
      </w:r>
      <w:proofErr w:type="gramStart"/>
      <w:r w:rsidRPr="00FC415C">
        <w:rPr>
          <w:rFonts w:ascii="Times New Roman" w:hAnsi="Times New Roman" w:cs="Times New Roman"/>
          <w:sz w:val="24"/>
          <w:lang w:val="en-US"/>
        </w:rPr>
        <w:t>o</w:t>
      </w:r>
      <w:proofErr w:type="spellStart"/>
      <w:proofErr w:type="gramEnd"/>
      <w:r w:rsidRPr="00FC415C">
        <w:rPr>
          <w:rFonts w:ascii="Times New Roman" w:hAnsi="Times New Roman" w:cs="Times New Roman"/>
          <w:sz w:val="24"/>
        </w:rPr>
        <w:t>здышева</w:t>
      </w:r>
      <w:proofErr w:type="spellEnd"/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>Руководитель МО: ______ /_________/</w:t>
      </w: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15C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15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окружающему миру</w:t>
      </w: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15C">
        <w:rPr>
          <w:rFonts w:ascii="Times New Roman" w:hAnsi="Times New Roman" w:cs="Times New Roman"/>
          <w:sz w:val="32"/>
          <w:szCs w:val="32"/>
        </w:rPr>
        <w:t xml:space="preserve">для 1-4 </w:t>
      </w:r>
      <w:r>
        <w:rPr>
          <w:rFonts w:ascii="Times New Roman" w:hAnsi="Times New Roman" w:cs="Times New Roman"/>
          <w:sz w:val="32"/>
          <w:szCs w:val="32"/>
        </w:rPr>
        <w:t>классов</w:t>
      </w: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Pr="00FC415C" w:rsidRDefault="00312AAD" w:rsidP="00312A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12AAD" w:rsidRDefault="00312AAD" w:rsidP="00312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415C">
        <w:rPr>
          <w:rFonts w:ascii="Times New Roman" w:hAnsi="Times New Roman" w:cs="Times New Roman"/>
          <w:sz w:val="24"/>
        </w:rPr>
        <w:t>г. Гаврилов-Ям</w:t>
      </w:r>
    </w:p>
    <w:p w:rsidR="00312AAD" w:rsidRDefault="00312AAD" w:rsidP="009E22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E5" w:rsidRPr="009E221F" w:rsidRDefault="00312AAD" w:rsidP="009E22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2B33E5" w:rsidRPr="009E2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B33E5" w:rsidRPr="009E221F" w:rsidRDefault="005B1C5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21F">
        <w:rPr>
          <w:rFonts w:ascii="Times New Roman" w:hAnsi="Times New Roman" w:cs="Times New Roman"/>
          <w:sz w:val="24"/>
          <w:szCs w:val="24"/>
        </w:rPr>
        <w:t>Р</w:t>
      </w:r>
      <w:r w:rsidR="002B33E5" w:rsidRPr="009E221F">
        <w:rPr>
          <w:rFonts w:ascii="Times New Roman" w:hAnsi="Times New Roman" w:cs="Times New Roman"/>
          <w:sz w:val="24"/>
          <w:szCs w:val="24"/>
        </w:rPr>
        <w:t>абочая программ</w:t>
      </w:r>
      <w:r w:rsidRPr="009E221F">
        <w:rPr>
          <w:rFonts w:ascii="Times New Roman" w:hAnsi="Times New Roman" w:cs="Times New Roman"/>
          <w:sz w:val="24"/>
          <w:szCs w:val="24"/>
        </w:rPr>
        <w:t>а по окружающему миру 1-4</w:t>
      </w:r>
      <w:r w:rsidR="002B33E5" w:rsidRPr="009E221F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9E221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2B33E5" w:rsidRPr="009E221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Pr="009E221F">
        <w:rPr>
          <w:rFonts w:ascii="Times New Roman" w:hAnsi="Times New Roman" w:cs="Times New Roman"/>
          <w:sz w:val="24"/>
          <w:szCs w:val="24"/>
        </w:rPr>
        <w:t xml:space="preserve"> образовательного  </w:t>
      </w:r>
      <w:r w:rsidR="002B33E5" w:rsidRPr="009E221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Pr="009E221F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2B33E5" w:rsidRPr="009E221F">
        <w:rPr>
          <w:rFonts w:ascii="Times New Roman" w:hAnsi="Times New Roman" w:cs="Times New Roman"/>
          <w:sz w:val="24"/>
          <w:szCs w:val="24"/>
        </w:rPr>
        <w:t>общего образования (приказ МО РФ от 06.10.2009г. №373),</w:t>
      </w:r>
      <w:r w:rsidRPr="009E221F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н</w:t>
      </w:r>
      <w:r w:rsidRPr="009E221F">
        <w:rPr>
          <w:rFonts w:ascii="Times New Roman" w:hAnsi="Times New Roman" w:cs="Times New Roman"/>
          <w:sz w:val="24"/>
          <w:szCs w:val="24"/>
        </w:rPr>
        <w:t>а</w:t>
      </w:r>
      <w:r w:rsidRPr="009E221F">
        <w:rPr>
          <w:rFonts w:ascii="Times New Roman" w:hAnsi="Times New Roman" w:cs="Times New Roman"/>
          <w:sz w:val="24"/>
          <w:szCs w:val="24"/>
        </w:rPr>
        <w:t>чального общего образования, внесённой в Реестр ООП(8апреля 2015), Основной образовател</w:t>
      </w:r>
      <w:r w:rsidRPr="009E221F">
        <w:rPr>
          <w:rFonts w:ascii="Times New Roman" w:hAnsi="Times New Roman" w:cs="Times New Roman"/>
          <w:sz w:val="24"/>
          <w:szCs w:val="24"/>
        </w:rPr>
        <w:t>ь</w:t>
      </w:r>
      <w:r w:rsidRPr="009E221F"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образования Средней школы №1и на основе </w:t>
      </w:r>
      <w:r w:rsidR="002B33E5" w:rsidRPr="009E221F">
        <w:rPr>
          <w:rFonts w:ascii="Times New Roman" w:hAnsi="Times New Roman" w:cs="Times New Roman"/>
          <w:sz w:val="24"/>
          <w:szCs w:val="24"/>
        </w:rPr>
        <w:t>автор</w:t>
      </w:r>
      <w:r w:rsidR="009E221F">
        <w:rPr>
          <w:rFonts w:ascii="Times New Roman" w:hAnsi="Times New Roman" w:cs="Times New Roman"/>
          <w:sz w:val="24"/>
          <w:szCs w:val="24"/>
        </w:rPr>
        <w:t>ской пр</w:t>
      </w:r>
      <w:r w:rsidR="009E221F">
        <w:rPr>
          <w:rFonts w:ascii="Times New Roman" w:hAnsi="Times New Roman" w:cs="Times New Roman"/>
          <w:sz w:val="24"/>
          <w:szCs w:val="24"/>
        </w:rPr>
        <w:t>о</w:t>
      </w:r>
      <w:r w:rsidR="009E221F">
        <w:rPr>
          <w:rFonts w:ascii="Times New Roman" w:hAnsi="Times New Roman" w:cs="Times New Roman"/>
          <w:sz w:val="24"/>
          <w:szCs w:val="24"/>
        </w:rPr>
        <w:t>граммы «Окружающий мир»</w:t>
      </w:r>
      <w:r w:rsidR="002B33E5" w:rsidRPr="009E22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33E5" w:rsidRPr="009E221F">
        <w:rPr>
          <w:rFonts w:ascii="Times New Roman" w:hAnsi="Times New Roman" w:cs="Times New Roman"/>
          <w:sz w:val="24"/>
          <w:szCs w:val="24"/>
        </w:rPr>
        <w:t xml:space="preserve"> Автор программы: Н.Ф.Виноградова</w:t>
      </w:r>
      <w:r w:rsidR="007635CB" w:rsidRPr="009E221F">
        <w:rPr>
          <w:rFonts w:ascii="Times New Roman" w:hAnsi="Times New Roman" w:cs="Times New Roman"/>
          <w:sz w:val="24"/>
          <w:szCs w:val="24"/>
        </w:rPr>
        <w:t xml:space="preserve"> (УМК «Начальная школа 21 век»</w:t>
      </w:r>
      <w:r w:rsidRPr="009E221F">
        <w:rPr>
          <w:rFonts w:ascii="Times New Roman" w:hAnsi="Times New Roman" w:cs="Times New Roman"/>
          <w:sz w:val="24"/>
          <w:szCs w:val="24"/>
        </w:rPr>
        <w:t>)</w:t>
      </w:r>
    </w:p>
    <w:p w:rsidR="005B1C57" w:rsidRPr="009E221F" w:rsidRDefault="005B1C57" w:rsidP="009E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1F">
        <w:rPr>
          <w:rFonts w:ascii="Times New Roman" w:hAnsi="Times New Roman" w:cs="Times New Roman"/>
          <w:b/>
          <w:sz w:val="24"/>
          <w:szCs w:val="24"/>
        </w:rPr>
        <w:t>Авторская программа взята без изменений.</w:t>
      </w:r>
    </w:p>
    <w:p w:rsidR="005B1C57" w:rsidRPr="009E221F" w:rsidRDefault="005B1C5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Общий объем времени, отводимый на изучение </w:t>
      </w:r>
      <w:r w:rsidR="006E0029" w:rsidRPr="009E221F">
        <w:rPr>
          <w:rFonts w:ascii="Times New Roman" w:hAnsi="Times New Roman" w:cs="Times New Roman"/>
          <w:sz w:val="24"/>
          <w:szCs w:val="24"/>
        </w:rPr>
        <w:t>окружающего мира в 1-4 классах, соста</w:t>
      </w:r>
      <w:r w:rsidR="006E0029" w:rsidRPr="009E221F">
        <w:rPr>
          <w:rFonts w:ascii="Times New Roman" w:hAnsi="Times New Roman" w:cs="Times New Roman"/>
          <w:sz w:val="24"/>
          <w:szCs w:val="24"/>
        </w:rPr>
        <w:t>в</w:t>
      </w:r>
      <w:r w:rsidR="006E0029" w:rsidRPr="009E221F">
        <w:rPr>
          <w:rFonts w:ascii="Times New Roman" w:hAnsi="Times New Roman" w:cs="Times New Roman"/>
          <w:sz w:val="24"/>
          <w:szCs w:val="24"/>
        </w:rPr>
        <w:t>ляет 270 часов.</w:t>
      </w:r>
    </w:p>
    <w:p w:rsidR="006E0029" w:rsidRPr="009E221F" w:rsidRDefault="006E0029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В каждом классе урок окружающего мира проводится два раза в неделю. При этом в пе</w:t>
      </w:r>
      <w:r w:rsidRPr="009E221F">
        <w:rPr>
          <w:rFonts w:ascii="Times New Roman" w:hAnsi="Times New Roman" w:cs="Times New Roman"/>
          <w:sz w:val="24"/>
          <w:szCs w:val="24"/>
        </w:rPr>
        <w:t>р</w:t>
      </w:r>
      <w:r w:rsidRPr="009E221F">
        <w:rPr>
          <w:rFonts w:ascii="Times New Roman" w:hAnsi="Times New Roman" w:cs="Times New Roman"/>
          <w:sz w:val="24"/>
          <w:szCs w:val="24"/>
        </w:rPr>
        <w:t>вом классе курс рассчитан на 66 часов (33 учебные недели), а в каждом из остальных классов на 68 часов (34 учебные недели).</w:t>
      </w:r>
    </w:p>
    <w:p w:rsidR="002B33E5" w:rsidRPr="009E221F" w:rsidRDefault="002B33E5" w:rsidP="009E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D604EC" w:rsidRPr="009E2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обучения</w:t>
      </w:r>
      <w:r w:rsidR="00D604EC" w:rsidRPr="009E221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B33E5" w:rsidRPr="009E221F" w:rsidRDefault="002B33E5" w:rsidP="009E2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9E221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цель обучения по предмету «Окружающий мир» в начальной школе – 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</w:t>
      </w:r>
      <w:r w:rsidR="00276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и в вопросах финансовой грамотности.</w:t>
      </w:r>
      <w:proofErr w:type="gramEnd"/>
    </w:p>
    <w:p w:rsidR="002B33E5" w:rsidRPr="009E221F" w:rsidRDefault="002B33E5" w:rsidP="009E22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B33E5" w:rsidRPr="009E221F" w:rsidRDefault="002B33E5" w:rsidP="009E22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устанавливать более тесные связи между познанием природы и социальной жизни; понимать взаимозависимость в системе «человек – природа – общество»;</w:t>
      </w:r>
      <w:r w:rsidR="00276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3E5" w:rsidRPr="00276DF1" w:rsidRDefault="002B33E5" w:rsidP="009E22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гической культуры</w:t>
      </w:r>
      <w:r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;</w:t>
      </w:r>
      <w:r w:rsidR="00276DF1"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формирование н</w:t>
      </w:r>
      <w:r w:rsidR="00276DF1"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="00276DF1"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выков безопасного образа жизни, в том числе знаний о небезопасности разглашения  ли</w:t>
      </w:r>
      <w:r w:rsidR="00276DF1"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</w:t>
      </w:r>
      <w:r w:rsidR="00276DF1" w:rsidRP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ной и финансовой информации при общении с людьми вне семьи,  опыта соблюдения правил безопасного поведения при использовании личных финансов</w:t>
      </w:r>
      <w:r w:rsidR="00276DF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(основы финансовой грамотности)</w:t>
      </w:r>
    </w:p>
    <w:p w:rsidR="002B33E5" w:rsidRPr="009E221F" w:rsidRDefault="002B33E5" w:rsidP="009E22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подходить к пониманию себя как индивидуальности, своих способностей и во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можностей, осознавать возможность изменять себя, понимать важность здорового образа жизни;</w:t>
      </w:r>
    </w:p>
    <w:p w:rsidR="002B33E5" w:rsidRPr="009E221F" w:rsidRDefault="002B33E5" w:rsidP="009E22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подготовить к изучению базовых предметов в основной школе.</w:t>
      </w:r>
    </w:p>
    <w:p w:rsidR="002B33E5" w:rsidRPr="009E221F" w:rsidRDefault="002B33E5" w:rsidP="009E2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курса.</w:t>
      </w:r>
    </w:p>
    <w:p w:rsidR="002B33E5" w:rsidRPr="009E221F" w:rsidRDefault="002B33E5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ветствует требов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ниям федерального государственного стандарта начального общего образования, поэтому в пр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E22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грамму не внесено никаких изменений.</w:t>
      </w:r>
    </w:p>
    <w:p w:rsidR="002B33E5" w:rsidRPr="009E221F" w:rsidRDefault="002B33E5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содержание обучения окружающему миру представлено в программе следующими 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содержательными линиями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Человек как биологическое существо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Я и другие люди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Чел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век и мир природы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Человек и общество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EC21FF" w:rsidRPr="009E221F">
        <w:rPr>
          <w:rFonts w:ascii="Times New Roman" w:hAnsi="Times New Roman" w:cs="Times New Roman"/>
          <w:sz w:val="24"/>
          <w:szCs w:val="24"/>
          <w:lang w:eastAsia="ru-RU"/>
        </w:rPr>
        <w:t>История родной страны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52CE3" w:rsidRPr="009E221F" w:rsidRDefault="00A52CE3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Основу курса составляют пять взаимосвязанных содержательных линий: че</w:t>
      </w:r>
      <w:r w:rsidR="00BD6F12" w:rsidRPr="009E221F">
        <w:rPr>
          <w:rFonts w:ascii="Times New Roman" w:hAnsi="Times New Roman" w:cs="Times New Roman"/>
          <w:sz w:val="24"/>
          <w:szCs w:val="24"/>
          <w:lang w:eastAsia="ru-RU"/>
        </w:rPr>
        <w:t>ловек как би</w:t>
      </w:r>
      <w:r w:rsidR="00BD6F12" w:rsidRPr="009E221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логическое существо; я и другие люди; человек и мир </w:t>
      </w:r>
      <w:r w:rsidR="00681C65" w:rsidRPr="009E221F">
        <w:rPr>
          <w:rFonts w:ascii="Times New Roman" w:hAnsi="Times New Roman" w:cs="Times New Roman"/>
          <w:sz w:val="24"/>
          <w:szCs w:val="24"/>
          <w:lang w:eastAsia="ru-RU"/>
        </w:rPr>
        <w:t>природы; человек и общество; ис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тория родной страны.</w:t>
      </w:r>
    </w:p>
    <w:p w:rsidR="00A52CE3" w:rsidRPr="009E221F" w:rsidRDefault="00A52CE3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Для каждой из этих линий отобраны основные понятия, вокруг которых развёртывается все с</w:t>
      </w:r>
      <w:r w:rsidR="00681C65" w:rsidRPr="009E221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держание обучения. </w:t>
      </w:r>
    </w:p>
    <w:p w:rsidR="00A52CE3" w:rsidRPr="009E221F" w:rsidRDefault="00A52CE3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«Важнейшая особенность содержания предмета – опр</w:t>
      </w:r>
      <w:r w:rsidR="00681C65" w:rsidRPr="009E221F">
        <w:rPr>
          <w:rFonts w:ascii="Times New Roman" w:hAnsi="Times New Roman" w:cs="Times New Roman"/>
          <w:sz w:val="24"/>
          <w:szCs w:val="24"/>
          <w:lang w:eastAsia="ru-RU"/>
        </w:rPr>
        <w:t>еделённость, жизненность, реал</w:t>
      </w:r>
      <w:r w:rsidR="00681C65" w:rsidRPr="009E221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ность всех воспринимаемых явлений</w:t>
      </w:r>
      <w:r w:rsidR="009E22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Эта особенность предм</w:t>
      </w:r>
      <w:r w:rsidR="00BD6F12" w:rsidRPr="009E221F">
        <w:rPr>
          <w:rFonts w:ascii="Times New Roman" w:hAnsi="Times New Roman" w:cs="Times New Roman"/>
          <w:sz w:val="24"/>
          <w:szCs w:val="24"/>
          <w:lang w:eastAsia="ru-RU"/>
        </w:rPr>
        <w:t>ета продиктовала две тех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нологич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ские позиции, представленные в средствах обучения:</w:t>
      </w:r>
    </w:p>
    <w:p w:rsidR="00A52CE3" w:rsidRPr="009E221F" w:rsidRDefault="00A52CE3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организацию целенаправленной деятельности восприятия (наблюдения, опыты и пр.);</w:t>
      </w:r>
    </w:p>
    <w:p w:rsidR="002B33E5" w:rsidRPr="009E221F" w:rsidRDefault="00A52CE3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ab/>
        <w:t>усиление внимания к поисковой и исследовательской деятельности учащихся</w:t>
      </w:r>
      <w:proofErr w:type="gramStart"/>
      <w:r w:rsidRPr="009E221F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B3773" w:rsidRDefault="007B3773" w:rsidP="009E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0221" w:rsidRPr="009E221F" w:rsidRDefault="00715871" w:rsidP="009E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C1160" w:rsidRPr="009E221F" w:rsidRDefault="003C1160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2056"/>
        <w:gridCol w:w="2056"/>
        <w:gridCol w:w="2056"/>
        <w:gridCol w:w="2056"/>
      </w:tblGrid>
      <w:tr w:rsidR="003C1160" w:rsidRPr="009E221F" w:rsidTr="00753003">
        <w:trPr>
          <w:tblHeader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753003" w:rsidRDefault="003C1160" w:rsidP="0075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03">
              <w:rPr>
                <w:rFonts w:ascii="Times New Roman" w:hAnsi="Times New Roman" w:cs="Times New Roman"/>
                <w:b/>
              </w:rPr>
              <w:lastRenderedPageBreak/>
              <w:t>Личностные р</w:t>
            </w:r>
            <w:r w:rsidRPr="00753003">
              <w:rPr>
                <w:rFonts w:ascii="Times New Roman" w:hAnsi="Times New Roman" w:cs="Times New Roman"/>
                <w:b/>
              </w:rPr>
              <w:t>е</w:t>
            </w:r>
            <w:r w:rsidRPr="00753003">
              <w:rPr>
                <w:rFonts w:ascii="Times New Roman" w:hAnsi="Times New Roman" w:cs="Times New Roman"/>
                <w:b/>
              </w:rPr>
              <w:t>зультаты, тр</w:t>
            </w:r>
            <w:r w:rsidRPr="00753003">
              <w:rPr>
                <w:rFonts w:ascii="Times New Roman" w:hAnsi="Times New Roman" w:cs="Times New Roman"/>
                <w:b/>
              </w:rPr>
              <w:t>е</w:t>
            </w:r>
            <w:r w:rsidRPr="00753003">
              <w:rPr>
                <w:rFonts w:ascii="Times New Roman" w:hAnsi="Times New Roman" w:cs="Times New Roman"/>
                <w:b/>
              </w:rPr>
              <w:t>буемые ФГОС НОО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753003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03">
              <w:rPr>
                <w:rFonts w:ascii="Times New Roman" w:hAnsi="Times New Roman" w:cs="Times New Roman"/>
                <w:b/>
              </w:rPr>
              <w:t>Показатели до</w:t>
            </w:r>
            <w:r w:rsidRPr="00753003">
              <w:rPr>
                <w:rFonts w:ascii="Times New Roman" w:hAnsi="Times New Roman" w:cs="Times New Roman"/>
                <w:b/>
              </w:rPr>
              <w:t>с</w:t>
            </w:r>
            <w:r w:rsidRPr="00753003">
              <w:rPr>
                <w:rFonts w:ascii="Times New Roman" w:hAnsi="Times New Roman" w:cs="Times New Roman"/>
                <w:b/>
              </w:rPr>
              <w:t>тижения резул</w:t>
            </w:r>
            <w:r w:rsidRPr="00753003">
              <w:rPr>
                <w:rFonts w:ascii="Times New Roman" w:hAnsi="Times New Roman" w:cs="Times New Roman"/>
                <w:b/>
              </w:rPr>
              <w:t>ь</w:t>
            </w:r>
            <w:r w:rsidRPr="00753003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753003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753003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75300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530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753003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03">
              <w:rPr>
                <w:rFonts w:ascii="Times New Roman" w:hAnsi="Times New Roman" w:cs="Times New Roman"/>
                <w:b/>
              </w:rPr>
              <w:t>Показатели до</w:t>
            </w:r>
            <w:r w:rsidRPr="00753003">
              <w:rPr>
                <w:rFonts w:ascii="Times New Roman" w:hAnsi="Times New Roman" w:cs="Times New Roman"/>
                <w:b/>
              </w:rPr>
              <w:t>с</w:t>
            </w:r>
            <w:r w:rsidRPr="00753003">
              <w:rPr>
                <w:rFonts w:ascii="Times New Roman" w:hAnsi="Times New Roman" w:cs="Times New Roman"/>
                <w:b/>
              </w:rPr>
              <w:t>тижения резул</w:t>
            </w:r>
            <w:r w:rsidRPr="00753003">
              <w:rPr>
                <w:rFonts w:ascii="Times New Roman" w:hAnsi="Times New Roman" w:cs="Times New Roman"/>
                <w:b/>
              </w:rPr>
              <w:t>ь</w:t>
            </w:r>
            <w:r w:rsidRPr="00753003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753003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753003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75300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530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753003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03">
              <w:rPr>
                <w:rFonts w:ascii="Times New Roman" w:hAnsi="Times New Roman" w:cs="Times New Roman"/>
                <w:b/>
              </w:rPr>
              <w:t>Показатели до</w:t>
            </w:r>
            <w:r w:rsidRPr="00753003">
              <w:rPr>
                <w:rFonts w:ascii="Times New Roman" w:hAnsi="Times New Roman" w:cs="Times New Roman"/>
                <w:b/>
              </w:rPr>
              <w:t>с</w:t>
            </w:r>
            <w:r w:rsidRPr="00753003">
              <w:rPr>
                <w:rFonts w:ascii="Times New Roman" w:hAnsi="Times New Roman" w:cs="Times New Roman"/>
                <w:b/>
              </w:rPr>
              <w:t>тижения резул</w:t>
            </w:r>
            <w:r w:rsidRPr="00753003">
              <w:rPr>
                <w:rFonts w:ascii="Times New Roman" w:hAnsi="Times New Roman" w:cs="Times New Roman"/>
                <w:b/>
              </w:rPr>
              <w:t>ь</w:t>
            </w:r>
            <w:r w:rsidRPr="00753003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753003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753003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75300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530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753003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3003">
              <w:rPr>
                <w:rFonts w:ascii="Times New Roman" w:hAnsi="Times New Roman" w:cs="Times New Roman"/>
                <w:b/>
              </w:rPr>
              <w:t>Показатели до</w:t>
            </w:r>
            <w:r w:rsidRPr="00753003">
              <w:rPr>
                <w:rFonts w:ascii="Times New Roman" w:hAnsi="Times New Roman" w:cs="Times New Roman"/>
                <w:b/>
              </w:rPr>
              <w:t>с</w:t>
            </w:r>
            <w:r w:rsidRPr="00753003">
              <w:rPr>
                <w:rFonts w:ascii="Times New Roman" w:hAnsi="Times New Roman" w:cs="Times New Roman"/>
                <w:b/>
              </w:rPr>
              <w:t>тижения резул</w:t>
            </w:r>
            <w:r w:rsidRPr="00753003">
              <w:rPr>
                <w:rFonts w:ascii="Times New Roman" w:hAnsi="Times New Roman" w:cs="Times New Roman"/>
                <w:b/>
              </w:rPr>
              <w:t>ь</w:t>
            </w:r>
            <w:r w:rsidRPr="00753003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753003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753003">
              <w:rPr>
                <w:rFonts w:ascii="Times New Roman" w:hAnsi="Times New Roman" w:cs="Times New Roman"/>
                <w:b/>
              </w:rPr>
              <w:t xml:space="preserve"> 4 </w:t>
            </w:r>
            <w:proofErr w:type="spellStart"/>
            <w:r w:rsidRPr="0075300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75300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основ российской гражданской иде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>тичности, чувства гордости за свою Родину, росси</w:t>
            </w:r>
            <w:r w:rsidRPr="009E221F">
              <w:rPr>
                <w:rFonts w:ascii="Times New Roman" w:hAnsi="Times New Roman" w:cs="Times New Roman"/>
              </w:rPr>
              <w:t>й</w:t>
            </w:r>
            <w:r w:rsidRPr="009E221F">
              <w:rPr>
                <w:rFonts w:ascii="Times New Roman" w:hAnsi="Times New Roman" w:cs="Times New Roman"/>
              </w:rPr>
              <w:t>ский народ и ист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рию России, осо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нание своей этн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ческой и наци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нальной прина</w:t>
            </w:r>
            <w:r w:rsidRPr="009E221F">
              <w:rPr>
                <w:rFonts w:ascii="Times New Roman" w:hAnsi="Times New Roman" w:cs="Times New Roman"/>
              </w:rPr>
              <w:t>д</w:t>
            </w:r>
            <w:r w:rsidRPr="009E221F">
              <w:rPr>
                <w:rFonts w:ascii="Times New Roman" w:hAnsi="Times New Roman" w:cs="Times New Roman"/>
              </w:rPr>
              <w:t>лежности; форм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рование ценностей многонационал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ного российского общества; стано</w:t>
            </w:r>
            <w:r w:rsidRPr="009E221F">
              <w:rPr>
                <w:rFonts w:ascii="Times New Roman" w:hAnsi="Times New Roman" w:cs="Times New Roman"/>
              </w:rPr>
              <w:t>в</w:t>
            </w:r>
            <w:r w:rsidRPr="009E221F">
              <w:rPr>
                <w:rFonts w:ascii="Times New Roman" w:hAnsi="Times New Roman" w:cs="Times New Roman"/>
              </w:rPr>
              <w:t>ление гуманист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ческих  и демокр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тических ценн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стей ориентаций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л</w:t>
            </w:r>
            <w:r w:rsidRPr="009E221F">
              <w:rPr>
                <w:rFonts w:ascii="Times New Roman" w:hAnsi="Times New Roman" w:cs="Times New Roman"/>
              </w:rPr>
              <w:t>ю</w:t>
            </w:r>
            <w:r w:rsidRPr="009E221F">
              <w:rPr>
                <w:rFonts w:ascii="Times New Roman" w:hAnsi="Times New Roman" w:cs="Times New Roman"/>
              </w:rPr>
              <w:t>бимые достопр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мечательности родного города (села, деревни). Называет особе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>ности своей шк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лы, имеющие для него личностное значение.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ряд национальностей, проживающих на территории РФ.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об истории любимых достопримечател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ностей.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Принимает класс, в котором учится как «свой» и «наш» класс.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Интересуется (спрашивает) кул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турными особе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>ностями других национальностей, проживающих в РФ.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Проявляет 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лание сделать свой класс (помещение, коллектив) лучше; охотно участвует в обще классных делах.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до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топримечательн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сти в разных гор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дах РФ, которые посетил (хочет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сетить).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Может расск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зать об основных культурных ос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бенностях некот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рых национальн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стей, прожива</w:t>
            </w:r>
            <w:r w:rsidRPr="009E221F">
              <w:rPr>
                <w:rFonts w:ascii="Times New Roman" w:hAnsi="Times New Roman" w:cs="Times New Roman"/>
              </w:rPr>
              <w:t>ю</w:t>
            </w:r>
            <w:r w:rsidRPr="009E221F">
              <w:rPr>
                <w:rFonts w:ascii="Times New Roman" w:hAnsi="Times New Roman" w:cs="Times New Roman"/>
              </w:rPr>
              <w:t>щих в РФ.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Предлагает свою помощь для улучшения своего класса,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шк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лы</w:t>
            </w:r>
            <w:proofErr w:type="gramStart"/>
            <w:r w:rsidRPr="009E221F">
              <w:rPr>
                <w:rFonts w:ascii="Times New Roman" w:hAnsi="Times New Roman" w:cs="Times New Roman"/>
              </w:rPr>
              <w:t>.Н</w:t>
            </w:r>
            <w:proofErr w:type="gramEnd"/>
            <w:r w:rsidRPr="009E221F">
              <w:rPr>
                <w:rFonts w:ascii="Times New Roman" w:hAnsi="Times New Roman" w:cs="Times New Roman"/>
              </w:rPr>
              <w:t>азывает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(пр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сваивает) себя уч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ником определе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 xml:space="preserve">ной школы,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кла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са.Рассказывает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о главных дост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 xml:space="preserve">примечательностях России, выбирая из них имеющие для него личностное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значение.Называет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общие черты ра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ных национальн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стей, на примере художественных, музыкальных и изобразительных произведений.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целостного, соц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ально ориентир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ванного взгляда на мир в его органи</w:t>
            </w:r>
            <w:r w:rsidRPr="009E221F">
              <w:rPr>
                <w:rFonts w:ascii="Times New Roman" w:hAnsi="Times New Roman" w:cs="Times New Roman"/>
              </w:rPr>
              <w:t>ч</w:t>
            </w:r>
            <w:r w:rsidRPr="009E221F">
              <w:rPr>
                <w:rFonts w:ascii="Times New Roman" w:hAnsi="Times New Roman" w:cs="Times New Roman"/>
              </w:rPr>
              <w:t>ном единстве и разнообразии пр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роды, народов, культур и религий;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пре</w:t>
            </w:r>
            <w:r w:rsidRPr="009E221F">
              <w:rPr>
                <w:rFonts w:ascii="Times New Roman" w:hAnsi="Times New Roman" w:cs="Times New Roman"/>
              </w:rPr>
              <w:t>д</w:t>
            </w:r>
            <w:r w:rsidRPr="009E221F">
              <w:rPr>
                <w:rFonts w:ascii="Times New Roman" w:hAnsi="Times New Roman" w:cs="Times New Roman"/>
              </w:rPr>
              <w:t>меты живой и н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живой природы, и предметы которые сделал человек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Проявляет и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>терес к отдельным явлениям природы или предметам природы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Проявляет 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лание узнать больше об окр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жающем мире, о взаимосвязи, ж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вой и неживой природы и челов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ка.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Обнаруживает и устанавливает эл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ментарные связи и зависимости в природе, обществе, культуре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Участвует в проектно-исследовательской деятельности по изучению окр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жающего мира.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уважительного 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ношения к иному мнению, истории и культуре других народов;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пр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вила поведения в своей семье. Наз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вает культурные особенности др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гих народов и э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носов.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об особенностях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циональной кул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туры (костюм,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родное творчество, традиции).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Объясняет, что связывает его с народом, с его 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диной, со всеми людьми</w:t>
            </w:r>
            <w:r w:rsidRPr="009E221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E221F">
              <w:rPr>
                <w:rFonts w:ascii="Times New Roman" w:hAnsi="Times New Roman" w:cs="Times New Roman"/>
              </w:rPr>
              <w:t>с прир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дой.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Интересуется традициям, кул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турой, искусством других стран и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 xml:space="preserve">родов.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Общается со сверстниками и взрослыми не з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висимо от их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циональных, кул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турных, религио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ных взглядов на различные темы.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Уважает иное мнение, историю и культуру других народов и стран, не допускает их 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корбления и в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смеивания.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Овладение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чальными навык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ми адаптации в динамично изм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lastRenderedPageBreak/>
              <w:t>няющемся и разв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вающемся мире;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Соблюдают правила поведения в школе (школ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ный режим дня)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об особенностях 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ношений в разли</w:t>
            </w:r>
            <w:r w:rsidRPr="009E221F">
              <w:rPr>
                <w:rFonts w:ascii="Times New Roman" w:hAnsi="Times New Roman" w:cs="Times New Roman"/>
              </w:rPr>
              <w:t>ч</w:t>
            </w:r>
            <w:r w:rsidRPr="009E221F">
              <w:rPr>
                <w:rFonts w:ascii="Times New Roman" w:hAnsi="Times New Roman" w:cs="Times New Roman"/>
              </w:rPr>
              <w:t xml:space="preserve">ных социальных </w:t>
            </w:r>
            <w:r w:rsidRPr="009E221F">
              <w:rPr>
                <w:rFonts w:ascii="Times New Roman" w:hAnsi="Times New Roman" w:cs="Times New Roman"/>
              </w:rPr>
              <w:lastRenderedPageBreak/>
              <w:t>сферах (школа, семья, социум)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Участвует в м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роприятиях, кла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са, школы, секц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ях. Проявляет 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lastRenderedPageBreak/>
              <w:t>лание к дальне</w:t>
            </w:r>
            <w:r w:rsidRPr="009E221F">
              <w:rPr>
                <w:rFonts w:ascii="Times New Roman" w:hAnsi="Times New Roman" w:cs="Times New Roman"/>
              </w:rPr>
              <w:t>й</w:t>
            </w:r>
            <w:r w:rsidRPr="009E221F">
              <w:rPr>
                <w:rFonts w:ascii="Times New Roman" w:hAnsi="Times New Roman" w:cs="Times New Roman"/>
              </w:rPr>
              <w:t>шему совершенс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вованию в этих сферах.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Делится соц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альным опытом со сверстниками.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Принятие и 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воение социальной роли обучающег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ся, развитие мот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вов учебной де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тельности и фо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>мирование личн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стного смысла учения;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Выполнение основных правил школьной жизни.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Использует возможности предметно-пространственной среды, рабочего места, дома при помощи учителя, родителя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21F">
              <w:rPr>
                <w:rFonts w:ascii="Times New Roman" w:hAnsi="Times New Roman" w:cs="Times New Roman"/>
              </w:rPr>
              <w:t>Проявляет ин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циативу выполняя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домашнее задание при помощи взро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лого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Совместная разработка правил школьной жизни совместно с учит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Самостоятел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 xml:space="preserve">ное выполнение общешкольных правил </w:t>
            </w:r>
            <w:proofErr w:type="gramStart"/>
            <w:r w:rsidRPr="009E221F">
              <w:rPr>
                <w:rFonts w:ascii="Times New Roman" w:hAnsi="Times New Roman" w:cs="Times New Roman"/>
              </w:rPr>
              <w:t>при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упом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нание учителем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Самостоятел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ное выполнение домашнего задания с последующей проверкой взро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лого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Совместное участие со ста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 xml:space="preserve">шими классами в общешкольной жизни 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Самостоятел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ное выполнение домашнего зад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ния.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Помогает уч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телю к подготовке урока.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Отдает пре</w:t>
            </w:r>
            <w:r w:rsidRPr="009E221F">
              <w:rPr>
                <w:rFonts w:ascii="Times New Roman" w:hAnsi="Times New Roman" w:cs="Times New Roman"/>
              </w:rPr>
              <w:t>д</w:t>
            </w:r>
            <w:r w:rsidRPr="009E221F">
              <w:rPr>
                <w:rFonts w:ascii="Times New Roman" w:hAnsi="Times New Roman" w:cs="Times New Roman"/>
              </w:rPr>
              <w:t>почтение отдел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ным урокам.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Оказывает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 xml:space="preserve">мощь младшим школьникам для освоения правил школьной жизни. 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221F">
              <w:rPr>
                <w:rFonts w:ascii="Times New Roman" w:hAnsi="Times New Roman" w:cs="Times New Roman"/>
              </w:rPr>
              <w:t>Определяет р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зультат учения, отвечает на вопрос цели обучения.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Развитие сам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стоятельности и личной ответс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венности за свои поступки, в том числе в информ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ционной деятел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ности, на основе представлений о нравственных нормах, социал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ной справедлив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сти и свободе;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Различает х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рошие и плохие поступки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Приводит пр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меры поступков из личного опыта, опыта своей семьи, сверстников.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Оценивает пр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стые ситуации и однозначные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ступки по общ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принятым нравс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 xml:space="preserve">венным правилам (человеколюбие, уважение к труду,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культураи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т.п.)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пр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вила поведения в различных ситу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циях. Создает п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мятку «Как вести себя»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Составление и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</w:t>
            </w:r>
            <w:r w:rsidR="009E221F" w:rsidRPr="009E221F">
              <w:rPr>
                <w:rFonts w:ascii="Times New Roman" w:hAnsi="Times New Roman" w:cs="Times New Roman"/>
              </w:rPr>
              <w:t>ситуаций,</w:t>
            </w:r>
            <w:r w:rsidRPr="009E221F">
              <w:rPr>
                <w:rFonts w:ascii="Times New Roman" w:hAnsi="Times New Roman" w:cs="Times New Roman"/>
              </w:rPr>
              <w:t xml:space="preserve"> осн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ванных на «пл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 xml:space="preserve">хих» и «хороших» поступках. 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Формулирует сам простые пр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вила поведения, общие для всех людей, всех гра</w:t>
            </w:r>
            <w:r w:rsidRPr="009E221F">
              <w:rPr>
                <w:rFonts w:ascii="Times New Roman" w:hAnsi="Times New Roman" w:cs="Times New Roman"/>
              </w:rPr>
              <w:t>ж</w:t>
            </w:r>
            <w:r w:rsidRPr="009E221F">
              <w:rPr>
                <w:rFonts w:ascii="Times New Roman" w:hAnsi="Times New Roman" w:cs="Times New Roman"/>
              </w:rPr>
              <w:t>дан России; отд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ляет оценку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ступка от оценки самого человека</w:t>
            </w:r>
          </w:p>
        </w:tc>
      </w:tr>
      <w:tr w:rsidR="003C1160" w:rsidRPr="009E221F" w:rsidTr="0053706F">
        <w:trPr>
          <w:trHeight w:val="94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эстетических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требностей, ценн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стей и чувств;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Называет 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новные произвед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 мировой х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дожественной культуры.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9E221F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Различает «кр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сивое» и «некрас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вое».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о литературном пр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изведении по 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ставленному пл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ну. Приводит пр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меры изученных ранее произвед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 xml:space="preserve">ний. Выражение своего отношения к </w:t>
            </w:r>
            <w:proofErr w:type="gramStart"/>
            <w:r w:rsidRPr="009E221F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Составляет эл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ментарный отзыв по прочитанному (увиденному) пр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изведению исходя из личного отн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шения.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Находит и ра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личает различные языковые средства в произведении способствующие формированию эстетического вк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Аргументирует свою точку зрения о произведении искусства (худ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жественного пр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изведения) При аргументации пр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являет эстетич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 xml:space="preserve">ские чувства. </w:t>
            </w:r>
          </w:p>
        </w:tc>
      </w:tr>
      <w:tr w:rsidR="003C1160" w:rsidRPr="009E221F" w:rsidTr="00B54BA1">
        <w:trPr>
          <w:trHeight w:val="173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Развитие этич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ских чувств, до</w:t>
            </w:r>
            <w:r w:rsidRPr="009E221F">
              <w:rPr>
                <w:rFonts w:ascii="Times New Roman" w:hAnsi="Times New Roman" w:cs="Times New Roman"/>
              </w:rPr>
              <w:t>б</w:t>
            </w:r>
            <w:r w:rsidRPr="009E221F">
              <w:rPr>
                <w:rFonts w:ascii="Times New Roman" w:hAnsi="Times New Roman" w:cs="Times New Roman"/>
              </w:rPr>
              <w:t>рожелательности и эмоционально-нравственной 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зывчивости, пон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мания и сопереж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вания чувствам других людей;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Проявляет и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кренность в отн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шении к другим (в эмоциях)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Наблюдает за изменением 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стояния, настро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 близких людей и адекватно реаг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рует.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Проявление 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переживания к ж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вотным и конкре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ному человеку.</w:t>
            </w:r>
          </w:p>
          <w:p w:rsidR="00B54BA1" w:rsidRPr="009E221F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об изменениях в н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строении, состо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нии близких ему людей, сверстн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Сопереживает близким людям, сверстникам.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Рассказывает и понимает измен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ние в настроении и состоянии окр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жающих его л</w:t>
            </w:r>
            <w:r w:rsidRPr="009E221F">
              <w:rPr>
                <w:rFonts w:ascii="Times New Roman" w:hAnsi="Times New Roman" w:cs="Times New Roman"/>
              </w:rPr>
              <w:t>ю</w:t>
            </w:r>
            <w:r w:rsidRPr="009E221F">
              <w:rPr>
                <w:rFonts w:ascii="Times New Roman" w:hAnsi="Times New Roman" w:cs="Times New Roman"/>
              </w:rPr>
              <w:t>дей.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Отзывается на проблемы друзей, близких людей, сверстников, д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машних животных.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Предлагает свою помощь, сверстникам, бли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ким людям, учит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лю.</w:t>
            </w:r>
          </w:p>
        </w:tc>
      </w:tr>
      <w:tr w:rsidR="003C1160" w:rsidRPr="009E221F" w:rsidTr="00753003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Развитие нав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ков сотрудничес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9E221F">
              <w:rPr>
                <w:rFonts w:ascii="Times New Roman" w:hAnsi="Times New Roman" w:cs="Times New Roman"/>
              </w:rPr>
              <w:t>со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взрослыми и сверстниками в разных социал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ных ситуациях, умения не созд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вать конфликтов и находить выходы из спорных ситу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ций;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Прислушивае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ся к мнению взрослого, отдавая ему лидерскую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зицию.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Взаимодейств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ет с близким кр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гом людей, знак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мыми по разли</w:t>
            </w:r>
            <w:r w:rsidRPr="009E221F">
              <w:rPr>
                <w:rFonts w:ascii="Times New Roman" w:hAnsi="Times New Roman" w:cs="Times New Roman"/>
              </w:rPr>
              <w:t>ч</w:t>
            </w:r>
            <w:r w:rsidRPr="009E221F">
              <w:rPr>
                <w:rFonts w:ascii="Times New Roman" w:hAnsi="Times New Roman" w:cs="Times New Roman"/>
              </w:rPr>
              <w:t>ным интересам.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Высказывает свое мнение в 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 xml:space="preserve">трудничестве </w:t>
            </w:r>
            <w:proofErr w:type="gramStart"/>
            <w:r w:rsidRPr="009E221F">
              <w:rPr>
                <w:rFonts w:ascii="Times New Roman" w:hAnsi="Times New Roman" w:cs="Times New Roman"/>
              </w:rPr>
              <w:t>со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взрослыми.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Демонстрирует элементы сотру</w:t>
            </w:r>
            <w:r w:rsidRPr="009E221F">
              <w:rPr>
                <w:rFonts w:ascii="Times New Roman" w:hAnsi="Times New Roman" w:cs="Times New Roman"/>
              </w:rPr>
              <w:t>д</w:t>
            </w:r>
            <w:r w:rsidRPr="009E221F">
              <w:rPr>
                <w:rFonts w:ascii="Times New Roman" w:hAnsi="Times New Roman" w:cs="Times New Roman"/>
              </w:rPr>
              <w:t>ничества с одн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классниками (сверстниками)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Аргументируют свою позицию в сотрудничестве </w:t>
            </w:r>
            <w:proofErr w:type="gramStart"/>
            <w:r w:rsidRPr="009E221F">
              <w:rPr>
                <w:rFonts w:ascii="Times New Roman" w:hAnsi="Times New Roman" w:cs="Times New Roman"/>
              </w:rPr>
              <w:t>со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взрослыми.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Сотрудничает с одноклассниками и сверстниками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Соответствует выбранной роли.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Испытывает удовлетворение от групповой работы. </w:t>
            </w:r>
          </w:p>
        </w:tc>
      </w:tr>
      <w:tr w:rsidR="003C1160" w:rsidRPr="009E221F" w:rsidTr="00B54BA1">
        <w:trPr>
          <w:trHeight w:val="307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установки на без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пасный, здоровый образ жизни, нал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чие мотивации к творческому труду, работе на резул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тат, бережному отношению к м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териальным и д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ховным ценностям;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E221F">
              <w:rPr>
                <w:rFonts w:ascii="Times New Roman" w:hAnsi="Times New Roman" w:cs="Times New Roman"/>
              </w:rPr>
              <w:t>Называет при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 xml:space="preserve">ципы здорового образа жизни. Приводят примеры с помощью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учит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ля</w:t>
            </w:r>
            <w:proofErr w:type="gramStart"/>
            <w:r w:rsidRPr="009E221F">
              <w:rPr>
                <w:rFonts w:ascii="Times New Roman" w:hAnsi="Times New Roman" w:cs="Times New Roman"/>
              </w:rPr>
              <w:t>.Д</w:t>
            </w:r>
            <w:proofErr w:type="gramEnd"/>
            <w:r w:rsidRPr="009E221F">
              <w:rPr>
                <w:rFonts w:ascii="Times New Roman" w:hAnsi="Times New Roman" w:cs="Times New Roman"/>
              </w:rPr>
              <w:t>емонстрирует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в учебных и игр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вых ситуациях здорового и без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пасного образа жизни</w:t>
            </w:r>
            <w:r w:rsidR="007B3773">
              <w:rPr>
                <w:rFonts w:ascii="Times New Roman" w:hAnsi="Times New Roman" w:cs="Times New Roman"/>
              </w:rPr>
              <w:t xml:space="preserve">. </w:t>
            </w:r>
            <w:r w:rsidRPr="009E221F">
              <w:rPr>
                <w:rFonts w:ascii="Times New Roman" w:hAnsi="Times New Roman" w:cs="Times New Roman"/>
              </w:rPr>
              <w:t>Проявляет стремление к с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вместным делам. Поддерживает коллективную 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 xml:space="preserve">ветственность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Называют и в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полняют правила ЗОЖ при помощи учителя.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Проявляют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зитивное отнош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ние к различным видам труда.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Выполняют правила ЗОЖ. В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сказывают отн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шение к наруш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пр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вил</w:t>
            </w:r>
            <w:proofErr w:type="gramStart"/>
            <w:r w:rsidRPr="009E221F">
              <w:rPr>
                <w:rFonts w:ascii="Times New Roman" w:hAnsi="Times New Roman" w:cs="Times New Roman"/>
              </w:rPr>
              <w:t>.У</w:t>
            </w:r>
            <w:proofErr w:type="gramEnd"/>
            <w:r w:rsidRPr="009E221F">
              <w:rPr>
                <w:rFonts w:ascii="Times New Roman" w:hAnsi="Times New Roman" w:cs="Times New Roman"/>
              </w:rPr>
              <w:t>частвует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в труде по самоо</w:t>
            </w:r>
            <w:r w:rsidRPr="009E221F">
              <w:rPr>
                <w:rFonts w:ascii="Times New Roman" w:hAnsi="Times New Roman" w:cs="Times New Roman"/>
              </w:rPr>
              <w:t>б</w:t>
            </w:r>
            <w:r w:rsidRPr="009E221F">
              <w:rPr>
                <w:rFonts w:ascii="Times New Roman" w:hAnsi="Times New Roman" w:cs="Times New Roman"/>
              </w:rPr>
              <w:t>служиванию дома и в школе. Ухаж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 xml:space="preserve">вает за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растени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ми</w:t>
            </w:r>
            <w:proofErr w:type="gramStart"/>
            <w:r w:rsidRPr="009E221F">
              <w:rPr>
                <w:rFonts w:ascii="Times New Roman" w:hAnsi="Times New Roman" w:cs="Times New Roman"/>
              </w:rPr>
              <w:t>.П</w:t>
            </w:r>
            <w:proofErr w:type="gramEnd"/>
            <w:r w:rsidRPr="009E221F">
              <w:rPr>
                <w:rFonts w:ascii="Times New Roman" w:hAnsi="Times New Roman" w:cs="Times New Roman"/>
              </w:rPr>
              <w:t>роявляет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стремление к тво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 xml:space="preserve">ческому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тр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ду.Осознаёт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ли</w:t>
            </w:r>
            <w:r w:rsidRPr="009E221F">
              <w:rPr>
                <w:rFonts w:ascii="Times New Roman" w:hAnsi="Times New Roman" w:cs="Times New Roman"/>
              </w:rPr>
              <w:t>ч</w:t>
            </w:r>
            <w:r w:rsidRPr="009E221F">
              <w:rPr>
                <w:rFonts w:ascii="Times New Roman" w:hAnsi="Times New Roman" w:cs="Times New Roman"/>
              </w:rPr>
              <w:t>ный вклад в р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зультат коллекти</w:t>
            </w:r>
            <w:r w:rsidRPr="009E221F">
              <w:rPr>
                <w:rFonts w:ascii="Times New Roman" w:hAnsi="Times New Roman" w:cs="Times New Roman"/>
              </w:rPr>
              <w:t>в</w:t>
            </w:r>
            <w:r w:rsidRPr="009E221F">
              <w:rPr>
                <w:rFonts w:ascii="Times New Roman" w:hAnsi="Times New Roman" w:cs="Times New Roman"/>
              </w:rPr>
              <w:t>ного дела.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Корректируют правила ЗОЖ в соответствии с и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>дивидуальными особенностями и потребностями.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Инициируют совместные дела, принимает личную и коллективную ответственность за результат.</w:t>
            </w:r>
          </w:p>
          <w:p w:rsidR="003C1160" w:rsidRPr="009E221F" w:rsidRDefault="003C1160" w:rsidP="009E22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Проявляют б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режное отношение к результатам тр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да других людей.</w:t>
            </w:r>
          </w:p>
        </w:tc>
      </w:tr>
    </w:tbl>
    <w:p w:rsidR="003C1160" w:rsidRDefault="003C1160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160" w:rsidRPr="00753003" w:rsidRDefault="00DC6B65" w:rsidP="00753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300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C1160" w:rsidRPr="00753003">
        <w:rPr>
          <w:rFonts w:ascii="Times New Roman" w:hAnsi="Times New Roman" w:cs="Times New Roman"/>
          <w:b/>
          <w:bCs/>
          <w:sz w:val="24"/>
          <w:szCs w:val="24"/>
        </w:rPr>
        <w:t>етапредметны</w:t>
      </w:r>
      <w:r w:rsidRPr="0075300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3C1160" w:rsidRPr="0075300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 w:rsidR="005B0761" w:rsidRPr="0075300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3C1160" w:rsidRPr="00753003">
        <w:rPr>
          <w:rFonts w:ascii="Times New Roman" w:hAnsi="Times New Roman" w:cs="Times New Roman"/>
          <w:b/>
          <w:bCs/>
          <w:sz w:val="24"/>
          <w:szCs w:val="24"/>
        </w:rPr>
        <w:t xml:space="preserve"> НОО</w:t>
      </w:r>
    </w:p>
    <w:p w:rsidR="00E772A8" w:rsidRPr="009E221F" w:rsidRDefault="00E772A8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2056"/>
        <w:gridCol w:w="2056"/>
        <w:gridCol w:w="2056"/>
        <w:gridCol w:w="2056"/>
      </w:tblGrid>
      <w:tr w:rsidR="003C1160" w:rsidRPr="00A657E5" w:rsidTr="00A657E5">
        <w:trPr>
          <w:tblHeader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57E5">
              <w:rPr>
                <w:rFonts w:ascii="Times New Roman" w:hAnsi="Times New Roman" w:cs="Times New Roman"/>
                <w:b/>
              </w:rPr>
              <w:t>Метапредме</w:t>
            </w:r>
            <w:r w:rsidRPr="00A657E5">
              <w:rPr>
                <w:rFonts w:ascii="Times New Roman" w:hAnsi="Times New Roman" w:cs="Times New Roman"/>
                <w:b/>
              </w:rPr>
              <w:t>т</w:t>
            </w:r>
            <w:r w:rsidRPr="00A657E5">
              <w:rPr>
                <w:rFonts w:ascii="Times New Roman" w:hAnsi="Times New Roman" w:cs="Times New Roman"/>
                <w:b/>
              </w:rPr>
              <w:t>ныерезультаты</w:t>
            </w:r>
            <w:proofErr w:type="spellEnd"/>
            <w:r w:rsidRPr="00A657E5">
              <w:rPr>
                <w:rFonts w:ascii="Times New Roman" w:hAnsi="Times New Roman" w:cs="Times New Roman"/>
                <w:b/>
              </w:rPr>
              <w:t>, требуемые ФГОС НОО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E5">
              <w:rPr>
                <w:rFonts w:ascii="Times New Roman" w:hAnsi="Times New Roman" w:cs="Times New Roman"/>
                <w:b/>
              </w:rPr>
              <w:t>Показатели до</w:t>
            </w:r>
            <w:r w:rsidRPr="00A657E5">
              <w:rPr>
                <w:rFonts w:ascii="Times New Roman" w:hAnsi="Times New Roman" w:cs="Times New Roman"/>
                <w:b/>
              </w:rPr>
              <w:t>с</w:t>
            </w:r>
            <w:r w:rsidRPr="00A657E5">
              <w:rPr>
                <w:rFonts w:ascii="Times New Roman" w:hAnsi="Times New Roman" w:cs="Times New Roman"/>
                <w:b/>
              </w:rPr>
              <w:t>тижения резул</w:t>
            </w:r>
            <w:r w:rsidRPr="00A657E5">
              <w:rPr>
                <w:rFonts w:ascii="Times New Roman" w:hAnsi="Times New Roman" w:cs="Times New Roman"/>
                <w:b/>
              </w:rPr>
              <w:t>ь</w:t>
            </w:r>
            <w:r w:rsidRPr="00A657E5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A657E5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657E5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A657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657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E5">
              <w:rPr>
                <w:rFonts w:ascii="Times New Roman" w:hAnsi="Times New Roman" w:cs="Times New Roman"/>
                <w:b/>
              </w:rPr>
              <w:t>Показатели до</w:t>
            </w:r>
            <w:r w:rsidRPr="00A657E5">
              <w:rPr>
                <w:rFonts w:ascii="Times New Roman" w:hAnsi="Times New Roman" w:cs="Times New Roman"/>
                <w:b/>
              </w:rPr>
              <w:t>с</w:t>
            </w:r>
            <w:r w:rsidRPr="00A657E5">
              <w:rPr>
                <w:rFonts w:ascii="Times New Roman" w:hAnsi="Times New Roman" w:cs="Times New Roman"/>
                <w:b/>
              </w:rPr>
              <w:t>тижения резул</w:t>
            </w:r>
            <w:r w:rsidRPr="00A657E5">
              <w:rPr>
                <w:rFonts w:ascii="Times New Roman" w:hAnsi="Times New Roman" w:cs="Times New Roman"/>
                <w:b/>
              </w:rPr>
              <w:t>ь</w:t>
            </w:r>
            <w:r w:rsidRPr="00A657E5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A657E5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657E5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A657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657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E5">
              <w:rPr>
                <w:rFonts w:ascii="Times New Roman" w:hAnsi="Times New Roman" w:cs="Times New Roman"/>
                <w:b/>
              </w:rPr>
              <w:t>Показатели до</w:t>
            </w:r>
            <w:r w:rsidRPr="00A657E5">
              <w:rPr>
                <w:rFonts w:ascii="Times New Roman" w:hAnsi="Times New Roman" w:cs="Times New Roman"/>
                <w:b/>
              </w:rPr>
              <w:t>с</w:t>
            </w:r>
            <w:r w:rsidRPr="00A657E5">
              <w:rPr>
                <w:rFonts w:ascii="Times New Roman" w:hAnsi="Times New Roman" w:cs="Times New Roman"/>
                <w:b/>
              </w:rPr>
              <w:t>тижения резул</w:t>
            </w:r>
            <w:r w:rsidRPr="00A657E5">
              <w:rPr>
                <w:rFonts w:ascii="Times New Roman" w:hAnsi="Times New Roman" w:cs="Times New Roman"/>
                <w:b/>
              </w:rPr>
              <w:t>ь</w:t>
            </w:r>
            <w:r w:rsidRPr="00A657E5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A657E5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657E5">
              <w:rPr>
                <w:rFonts w:ascii="Times New Roman" w:hAnsi="Times New Roman" w:cs="Times New Roman"/>
                <w:b/>
              </w:rPr>
              <w:t xml:space="preserve"> 3 </w:t>
            </w:r>
            <w:proofErr w:type="spellStart"/>
            <w:r w:rsidRPr="00A657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657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57E5">
              <w:rPr>
                <w:rFonts w:ascii="Times New Roman" w:hAnsi="Times New Roman" w:cs="Times New Roman"/>
                <w:b/>
              </w:rPr>
              <w:t>Показатели до</w:t>
            </w:r>
            <w:r w:rsidRPr="00A657E5">
              <w:rPr>
                <w:rFonts w:ascii="Times New Roman" w:hAnsi="Times New Roman" w:cs="Times New Roman"/>
                <w:b/>
              </w:rPr>
              <w:t>с</w:t>
            </w:r>
            <w:r w:rsidRPr="00A657E5">
              <w:rPr>
                <w:rFonts w:ascii="Times New Roman" w:hAnsi="Times New Roman" w:cs="Times New Roman"/>
                <w:b/>
              </w:rPr>
              <w:t>тижения резул</w:t>
            </w:r>
            <w:r w:rsidRPr="00A657E5">
              <w:rPr>
                <w:rFonts w:ascii="Times New Roman" w:hAnsi="Times New Roman" w:cs="Times New Roman"/>
                <w:b/>
              </w:rPr>
              <w:t>ь</w:t>
            </w:r>
            <w:r w:rsidRPr="00A657E5">
              <w:rPr>
                <w:rFonts w:ascii="Times New Roman" w:hAnsi="Times New Roman" w:cs="Times New Roman"/>
                <w:b/>
              </w:rPr>
              <w:t xml:space="preserve">татов </w:t>
            </w:r>
            <w:proofErr w:type="gramStart"/>
            <w:r w:rsidRPr="00A657E5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657E5">
              <w:rPr>
                <w:rFonts w:ascii="Times New Roman" w:hAnsi="Times New Roman" w:cs="Times New Roman"/>
                <w:b/>
              </w:rPr>
              <w:t xml:space="preserve"> 4 </w:t>
            </w:r>
            <w:proofErr w:type="spellStart"/>
            <w:r w:rsidRPr="00A657E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657E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A657E5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владение сп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собностью прин</w:t>
            </w:r>
            <w:r w:rsidR="003C1160" w:rsidRPr="00A657E5">
              <w:rPr>
                <w:rFonts w:ascii="Times New Roman" w:hAnsi="Times New Roman" w:cs="Times New Roman"/>
              </w:rPr>
              <w:t>и</w:t>
            </w:r>
            <w:r w:rsidR="003C1160" w:rsidRPr="00A657E5">
              <w:rPr>
                <w:rFonts w:ascii="Times New Roman" w:hAnsi="Times New Roman" w:cs="Times New Roman"/>
              </w:rPr>
              <w:t>мать и сохранять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1160" w:rsidRPr="00A657E5" w:rsidRDefault="00A657E5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3C1160" w:rsidRPr="00A657E5">
              <w:rPr>
                <w:rFonts w:ascii="Times New Roman" w:hAnsi="Times New Roman" w:cs="Times New Roman"/>
              </w:rPr>
              <w:t>ели и задачи учебной деятел</w:t>
            </w:r>
            <w:r w:rsidR="003C1160" w:rsidRPr="00A657E5">
              <w:rPr>
                <w:rFonts w:ascii="Times New Roman" w:hAnsi="Times New Roman" w:cs="Times New Roman"/>
              </w:rPr>
              <w:t>ь</w:t>
            </w:r>
            <w:r w:rsidR="003C1160" w:rsidRPr="00A657E5">
              <w:rPr>
                <w:rFonts w:ascii="Times New Roman" w:hAnsi="Times New Roman" w:cs="Times New Roman"/>
              </w:rPr>
              <w:t>ности, поиска</w:t>
            </w:r>
            <w:r>
              <w:rPr>
                <w:rFonts w:ascii="Times New Roman" w:hAnsi="Times New Roman" w:cs="Times New Roman"/>
              </w:rPr>
              <w:t xml:space="preserve"> средств ее </w:t>
            </w:r>
            <w:r w:rsidR="00B54BA1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сущ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ствления;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Формулируют цель учебной де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тельности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Подбирают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тересные и реал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ные средства до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тижения цели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Воспринимают и решают учебную </w:t>
            </w:r>
            <w:r w:rsidRPr="00A657E5">
              <w:rPr>
                <w:rFonts w:ascii="Times New Roman" w:hAnsi="Times New Roman" w:cs="Times New Roman"/>
              </w:rPr>
              <w:lastRenderedPageBreak/>
              <w:t>задачу с помощью учителя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Формулируют цель своими сл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вами (понятными для одноклассн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ков)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Вырабатывают понятные для себя средства </w:t>
            </w:r>
            <w:r w:rsid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остиж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ния цели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Выделяют гла</w:t>
            </w:r>
            <w:r w:rsidRPr="00A657E5">
              <w:rPr>
                <w:rFonts w:ascii="Times New Roman" w:hAnsi="Times New Roman" w:cs="Times New Roman"/>
              </w:rPr>
              <w:t>в</w:t>
            </w:r>
            <w:r w:rsidRPr="00A657E5">
              <w:rPr>
                <w:rFonts w:ascii="Times New Roman" w:hAnsi="Times New Roman" w:cs="Times New Roman"/>
              </w:rPr>
              <w:t>ные компоненты учебной задачи и решают ее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Формулируют цель грамотно и понятно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Выбирают с помощью учителя реальные и удо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ные (продукти</w:t>
            </w:r>
            <w:r w:rsidRPr="00A657E5">
              <w:rPr>
                <w:rFonts w:ascii="Times New Roman" w:hAnsi="Times New Roman" w:cs="Times New Roman"/>
              </w:rPr>
              <w:t>в</w:t>
            </w:r>
            <w:r w:rsidRPr="00A657E5">
              <w:rPr>
                <w:rFonts w:ascii="Times New Roman" w:hAnsi="Times New Roman" w:cs="Times New Roman"/>
              </w:rPr>
              <w:t>ные) средства до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 xml:space="preserve">тижения цели 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Выбирают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тересный для себя и эффективный способ решения учебной задачи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Формулируют цель грамотно и понятно без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щи учителя</w:t>
            </w:r>
          </w:p>
          <w:p w:rsidR="003C1160" w:rsidRPr="00A657E5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Выбирают и д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говариваются об оптимальных сре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ствах достижения цели</w:t>
            </w:r>
            <w:r w:rsidR="007B3773">
              <w:rPr>
                <w:rFonts w:ascii="Times New Roman" w:hAnsi="Times New Roman" w:cs="Times New Roman"/>
              </w:rPr>
              <w:t xml:space="preserve">. </w:t>
            </w:r>
            <w:r w:rsidRPr="00A657E5">
              <w:rPr>
                <w:rFonts w:ascii="Times New Roman" w:hAnsi="Times New Roman" w:cs="Times New Roman"/>
              </w:rPr>
              <w:t>Проверяют правильность 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lastRenderedPageBreak/>
              <w:t>шения учебной задачи и могут сконструировать учебную задачу с заданными данн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ми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A657E5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C1160" w:rsidRPr="00A657E5">
              <w:rPr>
                <w:rFonts w:ascii="Times New Roman" w:hAnsi="Times New Roman" w:cs="Times New Roman"/>
              </w:rPr>
              <w:t>своение сп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собов решения проблем творч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ского и поискового характера;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Находят и пр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говаривают прот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воречия в окр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жающей их дейс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вительности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находят против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речия, формул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руют проблему с помощью учителя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находят против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речия и с помощью учителя находят выход из пробл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B8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Находят прот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воречия в соде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 xml:space="preserve">жании предметных областей и </w:t>
            </w:r>
            <w:proofErr w:type="spellStart"/>
            <w:r w:rsidRPr="00A657E5">
              <w:rPr>
                <w:rFonts w:ascii="Times New Roman" w:hAnsi="Times New Roman" w:cs="Times New Roman"/>
              </w:rPr>
              <w:t>подб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раютспособы</w:t>
            </w:r>
            <w:proofErr w:type="spellEnd"/>
            <w:r w:rsidRPr="00A657E5">
              <w:rPr>
                <w:rFonts w:ascii="Times New Roman" w:hAnsi="Times New Roman" w:cs="Times New Roman"/>
              </w:rPr>
              <w:t xml:space="preserve"> 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шения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C1160" w:rsidRPr="00A657E5">
              <w:rPr>
                <w:rFonts w:ascii="Times New Roman" w:hAnsi="Times New Roman" w:cs="Times New Roman"/>
              </w:rPr>
              <w:t>ормирование умения планир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вать, контролир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вать и оценивать учебные действия в соответствии с поставленной з</w:t>
            </w:r>
            <w:r w:rsidR="003C1160" w:rsidRPr="00A657E5"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дачей и условиями ее реализации; о</w:t>
            </w:r>
            <w:r w:rsidR="003C1160" w:rsidRPr="00A657E5">
              <w:rPr>
                <w:rFonts w:ascii="Times New Roman" w:hAnsi="Times New Roman" w:cs="Times New Roman"/>
              </w:rPr>
              <w:t>п</w:t>
            </w:r>
            <w:r w:rsidR="003C1160" w:rsidRPr="00A657E5">
              <w:rPr>
                <w:rFonts w:ascii="Times New Roman" w:hAnsi="Times New Roman" w:cs="Times New Roman"/>
              </w:rPr>
              <w:t>ределять наиболее эффективные сп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собы достижения результата;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Планируют со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ственную деятел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ность с помощью учителя и выпо</w:t>
            </w:r>
            <w:r w:rsidRPr="00A657E5">
              <w:rPr>
                <w:rFonts w:ascii="Times New Roman" w:hAnsi="Times New Roman" w:cs="Times New Roman"/>
              </w:rPr>
              <w:t>л</w:t>
            </w:r>
            <w:r w:rsidRPr="00A657E5">
              <w:rPr>
                <w:rFonts w:ascii="Times New Roman" w:hAnsi="Times New Roman" w:cs="Times New Roman"/>
              </w:rPr>
              <w:t>няют план при н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личии зрительных ориентиров.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Планируют со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ственную деятел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ность с помощью учителя и одн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классников и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полняют план при наличии зрител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ных ориентиров.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Вырабатывают с помощью учит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 1-2 критерия оценки и оценив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 xml:space="preserve">ют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Составляют эффективный план собственной де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тельности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Вырабатывают с помощью учит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 3-4 критерия оценки и оценив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ют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планируют свою деятельность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Вырабатывают самостоятельно критерии оценки 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Аргументируют оценочную де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C1160" w:rsidRPr="00A657E5">
              <w:rPr>
                <w:rFonts w:ascii="Times New Roman" w:hAnsi="Times New Roman" w:cs="Times New Roman"/>
              </w:rPr>
              <w:t>ормирование умения понимать причины усп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ха/неуспеха уче</w:t>
            </w:r>
            <w:r w:rsidR="003C1160" w:rsidRPr="00A657E5">
              <w:rPr>
                <w:rFonts w:ascii="Times New Roman" w:hAnsi="Times New Roman" w:cs="Times New Roman"/>
              </w:rPr>
              <w:t>б</w:t>
            </w:r>
            <w:r w:rsidR="003C1160" w:rsidRPr="00A657E5">
              <w:rPr>
                <w:rFonts w:ascii="Times New Roman" w:hAnsi="Times New Roman" w:cs="Times New Roman"/>
              </w:rPr>
              <w:t>ной деятельности и способности ко</w:t>
            </w:r>
            <w:r w:rsidR="003C1160" w:rsidRPr="00A657E5">
              <w:rPr>
                <w:rFonts w:ascii="Times New Roman" w:hAnsi="Times New Roman" w:cs="Times New Roman"/>
              </w:rPr>
              <w:t>н</w:t>
            </w:r>
            <w:r w:rsidR="003C1160" w:rsidRPr="00A657E5">
              <w:rPr>
                <w:rFonts w:ascii="Times New Roman" w:hAnsi="Times New Roman" w:cs="Times New Roman"/>
              </w:rPr>
              <w:t>структивно дейс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вовать даже в с</w:t>
            </w:r>
            <w:r w:rsidR="003C1160" w:rsidRPr="00A657E5">
              <w:rPr>
                <w:rFonts w:ascii="Times New Roman" w:hAnsi="Times New Roman" w:cs="Times New Roman"/>
              </w:rPr>
              <w:t>и</w:t>
            </w:r>
            <w:r w:rsidR="003C1160" w:rsidRPr="00A657E5">
              <w:rPr>
                <w:rFonts w:ascii="Times New Roman" w:hAnsi="Times New Roman" w:cs="Times New Roman"/>
              </w:rPr>
              <w:t>туациях неуспеха;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Выявляют пр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чины усп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ха/неуспеха в ко</w:t>
            </w:r>
            <w:r w:rsidRPr="00A657E5">
              <w:rPr>
                <w:rFonts w:ascii="Times New Roman" w:hAnsi="Times New Roman" w:cs="Times New Roman"/>
              </w:rPr>
              <w:t>л</w:t>
            </w:r>
            <w:r w:rsidRPr="00A657E5">
              <w:rPr>
                <w:rFonts w:ascii="Times New Roman" w:hAnsi="Times New Roman" w:cs="Times New Roman"/>
              </w:rPr>
              <w:t>лективных работах с помощью учит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Высказывание собственного мн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ния о причинах успеха/неуспеха в коллективных 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 xml:space="preserve">ботах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Выявляют пр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чины неуспеха в индивидуальных работах и устр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няют их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выявляют причины успеха/неуспеха в индивидуальных и коллективных 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 xml:space="preserve">ботах и устраняют их 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своение н</w:t>
            </w:r>
            <w:r w:rsidR="003C1160" w:rsidRPr="00A657E5"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чальных форм п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знавательной и личностной ре</w:t>
            </w:r>
            <w:r w:rsidR="003C1160" w:rsidRPr="00A657E5">
              <w:rPr>
                <w:rFonts w:ascii="Times New Roman" w:hAnsi="Times New Roman" w:cs="Times New Roman"/>
              </w:rPr>
              <w:t>ф</w:t>
            </w:r>
            <w:r w:rsidR="003C1160" w:rsidRPr="00A657E5">
              <w:rPr>
                <w:rFonts w:ascii="Times New Roman" w:hAnsi="Times New Roman" w:cs="Times New Roman"/>
              </w:rPr>
              <w:t>лексии;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своё задание по обра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 xml:space="preserve">цу, </w:t>
            </w:r>
            <w:proofErr w:type="gramStart"/>
            <w:r w:rsidRPr="00A657E5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A657E5">
              <w:rPr>
                <w:rFonts w:ascii="Times New Roman" w:hAnsi="Times New Roman" w:cs="Times New Roman"/>
              </w:rPr>
              <w:t xml:space="preserve"> опр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делить, что пол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чилось, что не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лучилось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своё задание по сл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дующим параме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рам: легко выпо</w:t>
            </w:r>
            <w:r w:rsidRPr="00A657E5">
              <w:rPr>
                <w:rFonts w:ascii="Times New Roman" w:hAnsi="Times New Roman" w:cs="Times New Roman"/>
              </w:rPr>
              <w:t>л</w:t>
            </w:r>
            <w:r w:rsidRPr="00A657E5">
              <w:rPr>
                <w:rFonts w:ascii="Times New Roman" w:hAnsi="Times New Roman" w:cs="Times New Roman"/>
              </w:rPr>
              <w:t>нять, возникли сложности при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полнении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своё задание по пар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метрам, заранее представленным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 диалоге с учителем выраб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тывает критерии оценки и опред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ляет степень у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пешности выпо</w:t>
            </w:r>
            <w:r w:rsidRPr="00A657E5">
              <w:rPr>
                <w:rFonts w:ascii="Times New Roman" w:hAnsi="Times New Roman" w:cs="Times New Roman"/>
              </w:rPr>
              <w:t>л</w:t>
            </w:r>
            <w:r w:rsidRPr="00A657E5">
              <w:rPr>
                <w:rFonts w:ascii="Times New Roman" w:hAnsi="Times New Roman" w:cs="Times New Roman"/>
              </w:rPr>
              <w:t>нения своей раб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ты и работы всех, исходя из име</w:t>
            </w:r>
            <w:r w:rsidRPr="00A657E5">
              <w:rPr>
                <w:rFonts w:ascii="Times New Roman" w:hAnsi="Times New Roman" w:cs="Times New Roman"/>
              </w:rPr>
              <w:t>ю</w:t>
            </w:r>
            <w:r w:rsidRPr="00A657E5">
              <w:rPr>
                <w:rFonts w:ascii="Times New Roman" w:hAnsi="Times New Roman" w:cs="Times New Roman"/>
              </w:rPr>
              <w:t>щихся критериев, совершенствует критерии оценки и пользуется ими в ходе оценки и с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мооценки.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Объясняет с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 xml:space="preserve">мому себе: 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- «что во мне хорошо, а что пл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хо»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(личные качес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lastRenderedPageBreak/>
              <w:t>ва, черты характ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ра);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-«что я х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чу</w:t>
            </w:r>
            <w:proofErr w:type="gramStart"/>
            <w:r w:rsidRPr="00A657E5">
              <w:rPr>
                <w:rFonts w:ascii="Times New Roman" w:hAnsi="Times New Roman" w:cs="Times New Roman"/>
              </w:rPr>
              <w:t>»(</w:t>
            </w:r>
            <w:proofErr w:type="gramEnd"/>
            <w:r w:rsidRPr="00A657E5">
              <w:rPr>
                <w:rFonts w:ascii="Times New Roman" w:hAnsi="Times New Roman" w:cs="Times New Roman"/>
              </w:rPr>
              <w:t>цели, мотивы)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-«что я 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гу</w:t>
            </w:r>
            <w:proofErr w:type="gramStart"/>
            <w:r w:rsidRPr="00A657E5">
              <w:rPr>
                <w:rFonts w:ascii="Times New Roman" w:hAnsi="Times New Roman" w:cs="Times New Roman"/>
              </w:rPr>
              <w:t>»(</w:t>
            </w:r>
            <w:proofErr w:type="gramEnd"/>
            <w:r w:rsidRPr="00A657E5">
              <w:rPr>
                <w:rFonts w:ascii="Times New Roman" w:hAnsi="Times New Roman" w:cs="Times New Roman"/>
              </w:rPr>
              <w:t>результаты)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3C1160" w:rsidRPr="00A657E5">
              <w:rPr>
                <w:rFonts w:ascii="Times New Roman" w:hAnsi="Times New Roman" w:cs="Times New Roman"/>
              </w:rPr>
              <w:t>спользование знаково-символических сре</w:t>
            </w:r>
            <w:proofErr w:type="gramStart"/>
            <w:r w:rsidR="003C1160" w:rsidRPr="00A657E5">
              <w:rPr>
                <w:rFonts w:ascii="Times New Roman" w:hAnsi="Times New Roman" w:cs="Times New Roman"/>
              </w:rPr>
              <w:t>дств пр</w:t>
            </w:r>
            <w:proofErr w:type="gramEnd"/>
            <w:r w:rsidR="003C1160" w:rsidRPr="00A657E5">
              <w:rPr>
                <w:rFonts w:ascii="Times New Roman" w:hAnsi="Times New Roman" w:cs="Times New Roman"/>
              </w:rPr>
              <w:t>едста</w:t>
            </w:r>
            <w:r w:rsidR="003C1160" w:rsidRPr="00A657E5">
              <w:rPr>
                <w:rFonts w:ascii="Times New Roman" w:hAnsi="Times New Roman" w:cs="Times New Roman"/>
              </w:rPr>
              <w:t>в</w:t>
            </w:r>
            <w:r w:rsidR="003C1160" w:rsidRPr="00A657E5">
              <w:rPr>
                <w:rFonts w:ascii="Times New Roman" w:hAnsi="Times New Roman" w:cs="Times New Roman"/>
              </w:rPr>
              <w:t>ления информации для создания м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делей изучаемых объектов и проце</w:t>
            </w:r>
            <w:r w:rsidR="003C1160" w:rsidRPr="00A657E5">
              <w:rPr>
                <w:rFonts w:ascii="Times New Roman" w:hAnsi="Times New Roman" w:cs="Times New Roman"/>
              </w:rPr>
              <w:t>с</w:t>
            </w:r>
            <w:r w:rsidR="003C1160" w:rsidRPr="00A657E5">
              <w:rPr>
                <w:rFonts w:ascii="Times New Roman" w:hAnsi="Times New Roman" w:cs="Times New Roman"/>
              </w:rPr>
              <w:t>сов, схем решения учебных и практ</w:t>
            </w:r>
            <w:r w:rsidR="003C1160" w:rsidRPr="00A657E5">
              <w:rPr>
                <w:rFonts w:ascii="Times New Roman" w:hAnsi="Times New Roman" w:cs="Times New Roman"/>
              </w:rPr>
              <w:t>и</w:t>
            </w:r>
            <w:r w:rsidR="003C1160" w:rsidRPr="00A657E5">
              <w:rPr>
                <w:rFonts w:ascii="Times New Roman" w:hAnsi="Times New Roman" w:cs="Times New Roman"/>
              </w:rPr>
              <w:t>ческих задач;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Называют 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личные виды зн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ково-символических средств и моделей с помощью учит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Подбирают зн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ково-символические средства и модели с помощью учит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 для решения учебной задачи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используют знак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 xml:space="preserve">во-символические средства и </w:t>
            </w:r>
            <w:proofErr w:type="spellStart"/>
            <w:r w:rsidRPr="00A657E5">
              <w:rPr>
                <w:rFonts w:ascii="Times New Roman" w:hAnsi="Times New Roman" w:cs="Times New Roman"/>
              </w:rPr>
              <w:t>мод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лидля</w:t>
            </w:r>
            <w:proofErr w:type="spellEnd"/>
            <w:r w:rsidRPr="00A657E5">
              <w:rPr>
                <w:rFonts w:ascii="Times New Roman" w:hAnsi="Times New Roman" w:cs="Times New Roman"/>
              </w:rPr>
              <w:t xml:space="preserve"> решения учебной задачи, сравнивают с эт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лоном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Создают знак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во-символические средства и модели для решения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ной задачи с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мощью учителя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  <w:iCs/>
              </w:rPr>
              <w:t>Моделирует изученные завис</w:t>
            </w:r>
            <w:r w:rsidRPr="00A657E5">
              <w:rPr>
                <w:rFonts w:ascii="Times New Roman" w:hAnsi="Times New Roman" w:cs="Times New Roman"/>
                <w:iCs/>
              </w:rPr>
              <w:t>и</w:t>
            </w:r>
            <w:r w:rsidRPr="00A657E5">
              <w:rPr>
                <w:rFonts w:ascii="Times New Roman" w:hAnsi="Times New Roman" w:cs="Times New Roman"/>
                <w:iCs/>
              </w:rPr>
              <w:t>мости с помощью знаково-символических сре</w:t>
            </w:r>
            <w:proofErr w:type="gramStart"/>
            <w:r w:rsidRPr="00A657E5">
              <w:rPr>
                <w:rFonts w:ascii="Times New Roman" w:hAnsi="Times New Roman" w:cs="Times New Roman"/>
                <w:iCs/>
              </w:rPr>
              <w:t>дств пр</w:t>
            </w:r>
            <w:proofErr w:type="gramEnd"/>
            <w:r w:rsidRPr="00A657E5">
              <w:rPr>
                <w:rFonts w:ascii="Times New Roman" w:hAnsi="Times New Roman" w:cs="Times New Roman"/>
                <w:iCs/>
              </w:rPr>
              <w:t>едста</w:t>
            </w:r>
            <w:r w:rsidRPr="00A657E5">
              <w:rPr>
                <w:rFonts w:ascii="Times New Roman" w:hAnsi="Times New Roman" w:cs="Times New Roman"/>
                <w:iCs/>
              </w:rPr>
              <w:t>в</w:t>
            </w:r>
            <w:r w:rsidRPr="00A657E5">
              <w:rPr>
                <w:rFonts w:ascii="Times New Roman" w:hAnsi="Times New Roman" w:cs="Times New Roman"/>
                <w:iCs/>
              </w:rPr>
              <w:t>ления информации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ктивное и</w:t>
            </w:r>
            <w:r w:rsidR="003C1160" w:rsidRPr="00A657E5">
              <w:rPr>
                <w:rFonts w:ascii="Times New Roman" w:hAnsi="Times New Roman" w:cs="Times New Roman"/>
              </w:rPr>
              <w:t>с</w:t>
            </w:r>
            <w:r w:rsidR="003C1160" w:rsidRPr="00A657E5">
              <w:rPr>
                <w:rFonts w:ascii="Times New Roman" w:hAnsi="Times New Roman" w:cs="Times New Roman"/>
              </w:rPr>
              <w:t>пользование реч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вых средств и средств информ</w:t>
            </w:r>
            <w:r w:rsidR="003C1160" w:rsidRPr="00A657E5"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ционных и комм</w:t>
            </w:r>
            <w:r w:rsidR="003C1160" w:rsidRPr="00A657E5">
              <w:rPr>
                <w:rFonts w:ascii="Times New Roman" w:hAnsi="Times New Roman" w:cs="Times New Roman"/>
              </w:rPr>
              <w:t>у</w:t>
            </w:r>
            <w:r w:rsidR="003C1160" w:rsidRPr="00A657E5">
              <w:rPr>
                <w:rFonts w:ascii="Times New Roman" w:hAnsi="Times New Roman" w:cs="Times New Roman"/>
              </w:rPr>
              <w:t>никационных те</w:t>
            </w:r>
            <w:r w:rsidR="003C1160" w:rsidRPr="00A657E5">
              <w:rPr>
                <w:rFonts w:ascii="Times New Roman" w:hAnsi="Times New Roman" w:cs="Times New Roman"/>
              </w:rPr>
              <w:t>х</w:t>
            </w:r>
            <w:r w:rsidR="003C1160" w:rsidRPr="00A657E5">
              <w:rPr>
                <w:rFonts w:ascii="Times New Roman" w:hAnsi="Times New Roman" w:cs="Times New Roman"/>
              </w:rPr>
              <w:t>нологий (далее - ИКТ) для решения коммуникативных и познавательных задач;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Проявляют инициативу в ко</w:t>
            </w:r>
            <w:r w:rsidRPr="00A657E5">
              <w:rPr>
                <w:rFonts w:ascii="Times New Roman" w:hAnsi="Times New Roman" w:cs="Times New Roman"/>
              </w:rPr>
              <w:t>м</w:t>
            </w:r>
            <w:r w:rsidRPr="00A657E5">
              <w:rPr>
                <w:rFonts w:ascii="Times New Roman" w:hAnsi="Times New Roman" w:cs="Times New Roman"/>
              </w:rPr>
              <w:t>муникации.</w:t>
            </w:r>
          </w:p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Оформляет свою речь в устной форме, применяя правила этикета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Поддерживают беседу, разговор из личного опыта</w:t>
            </w:r>
          </w:p>
          <w:p w:rsidR="003C1160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Выбирает аде</w:t>
            </w:r>
            <w:r w:rsidRPr="00A657E5">
              <w:rPr>
                <w:rFonts w:ascii="Times New Roman" w:hAnsi="Times New Roman" w:cs="Times New Roman"/>
              </w:rPr>
              <w:t>к</w:t>
            </w:r>
            <w:r w:rsidRPr="00A657E5">
              <w:rPr>
                <w:rFonts w:ascii="Times New Roman" w:hAnsi="Times New Roman" w:cs="Times New Roman"/>
              </w:rPr>
              <w:t>ватные языковые средства для у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пешного решения коммуникативных задач (диалог, 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нолог, устное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сказывание).</w:t>
            </w:r>
          </w:p>
          <w:p w:rsidR="00B54BA1" w:rsidRPr="00A657E5" w:rsidRDefault="00B54BA1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Высказывают свое мнение в б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седе на основе личного опыта и других источников информации.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Аргументируют свое мнение в б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седе на основе личного опыта и других источников информации.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57E5">
              <w:rPr>
                <w:rFonts w:ascii="Times New Roman" w:hAnsi="Times New Roman" w:cs="Times New Roman"/>
              </w:rPr>
              <w:t>Использование различных спос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бов (в справочных источниках и о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крытом учебном пространстве сети Интернет), сбора, обработки, анал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за, организации, передачи и инте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претации инфо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мации в соответс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вии с коммуник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тивными и позн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вательными зад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чами и технол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гиями учебного предмета; в том числе умение вв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дить текст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клавиатуры, фиксировать (з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писывать) в ци</w:t>
            </w:r>
            <w:r w:rsidRPr="00A657E5">
              <w:rPr>
                <w:rFonts w:ascii="Times New Roman" w:hAnsi="Times New Roman" w:cs="Times New Roman"/>
              </w:rPr>
              <w:t>ф</w:t>
            </w:r>
            <w:r w:rsidRPr="00A657E5">
              <w:rPr>
                <w:rFonts w:ascii="Times New Roman" w:hAnsi="Times New Roman" w:cs="Times New Roman"/>
              </w:rPr>
              <w:t xml:space="preserve">ровой форме и </w:t>
            </w:r>
            <w:r w:rsidRPr="00A657E5">
              <w:rPr>
                <w:rFonts w:ascii="Times New Roman" w:hAnsi="Times New Roman" w:cs="Times New Roman"/>
              </w:rPr>
              <w:lastRenderedPageBreak/>
              <w:t>анализировать изображения, зв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ки, измеряемые величины, гот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вить своё высту</w:t>
            </w:r>
            <w:r w:rsidRPr="00A657E5">
              <w:rPr>
                <w:rFonts w:ascii="Times New Roman" w:hAnsi="Times New Roman" w:cs="Times New Roman"/>
              </w:rPr>
              <w:t>п</w:t>
            </w:r>
            <w:r w:rsidRPr="00A657E5">
              <w:rPr>
                <w:rFonts w:ascii="Times New Roman" w:hAnsi="Times New Roman" w:cs="Times New Roman"/>
              </w:rPr>
              <w:t>ление и выступать с аудио-, виде</w:t>
            </w:r>
            <w:proofErr w:type="gramStart"/>
            <w:r w:rsidRPr="00A657E5">
              <w:rPr>
                <w:rFonts w:ascii="Times New Roman" w:hAnsi="Times New Roman" w:cs="Times New Roman"/>
              </w:rPr>
              <w:t>о-</w:t>
            </w:r>
            <w:proofErr w:type="gramEnd"/>
            <w:r w:rsidRPr="00A657E5">
              <w:rPr>
                <w:rFonts w:ascii="Times New Roman" w:hAnsi="Times New Roman" w:cs="Times New Roman"/>
              </w:rPr>
              <w:t xml:space="preserve"> и графическим с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провождением; соблюдать нормы информационной избирательности, этики и этикета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Воспринимает на слух различные виды сообщений.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Умеет найти о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вет на вопрос в небольшом по об</w:t>
            </w:r>
            <w:r w:rsidRPr="00A657E5">
              <w:rPr>
                <w:rFonts w:ascii="Times New Roman" w:hAnsi="Times New Roman" w:cs="Times New Roman"/>
              </w:rPr>
              <w:t>ъ</w:t>
            </w:r>
            <w:r w:rsidRPr="00A657E5">
              <w:rPr>
                <w:rFonts w:ascii="Times New Roman" w:hAnsi="Times New Roman" w:cs="Times New Roman"/>
              </w:rPr>
              <w:t>ёму тексте,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ставленный в я</w:t>
            </w:r>
            <w:r w:rsidRPr="00A657E5">
              <w:rPr>
                <w:rFonts w:ascii="Times New Roman" w:hAnsi="Times New Roman" w:cs="Times New Roman"/>
              </w:rPr>
              <w:t>в</w:t>
            </w:r>
            <w:r w:rsidRPr="00A657E5">
              <w:rPr>
                <w:rFonts w:ascii="Times New Roman" w:hAnsi="Times New Roman" w:cs="Times New Roman"/>
              </w:rPr>
              <w:t>ном виде.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Передаёт соб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седнику информ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цию, необходимую для решения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ной задачи</w:t>
            </w:r>
          </w:p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57E5">
              <w:rPr>
                <w:rFonts w:ascii="Times New Roman" w:hAnsi="Times New Roman" w:cs="Times New Roman"/>
              </w:rPr>
              <w:t>Участвует в диалоге при обс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 xml:space="preserve">ждении </w:t>
            </w:r>
            <w:proofErr w:type="gramStart"/>
            <w:r w:rsidRPr="00A657E5">
              <w:rPr>
                <w:rFonts w:ascii="Times New Roman" w:hAnsi="Times New Roman" w:cs="Times New Roman"/>
              </w:rPr>
              <w:t>прочита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ного</w:t>
            </w:r>
            <w:proofErr w:type="gramEnd"/>
            <w:r w:rsidRPr="00A657E5">
              <w:rPr>
                <w:rFonts w:ascii="Times New Roman" w:hAnsi="Times New Roman" w:cs="Times New Roman"/>
              </w:rPr>
              <w:t xml:space="preserve"> или просл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шанного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A657E5">
              <w:rPr>
                <w:rFonts w:ascii="Times New Roman" w:hAnsi="Times New Roman" w:cs="Times New Roman"/>
              </w:rPr>
              <w:t>Работает с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формацией,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ставленной в виде текста, рисунка, таблицы.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Различает 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личные виды сл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варей и справо</w:t>
            </w:r>
            <w:r w:rsidRPr="00A657E5">
              <w:rPr>
                <w:rFonts w:ascii="Times New Roman" w:hAnsi="Times New Roman" w:cs="Times New Roman"/>
              </w:rPr>
              <w:t>ч</w:t>
            </w:r>
            <w:r w:rsidRPr="00A657E5">
              <w:rPr>
                <w:rFonts w:ascii="Times New Roman" w:hAnsi="Times New Roman" w:cs="Times New Roman"/>
              </w:rPr>
              <w:t>ников.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Находит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формацию, факты, заданные в тексте в явном виде.</w:t>
            </w:r>
          </w:p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57E5">
              <w:rPr>
                <w:rFonts w:ascii="Times New Roman" w:hAnsi="Times New Roman" w:cs="Times New Roman"/>
              </w:rPr>
              <w:t>Высказывает оценочные сужд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ния и свою точку зрения о проч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танном тексте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Воспринимает, понимать и изл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гать информацию в виде текста, 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сунка, таблицы, схемы.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Ориентируется в соответствующих возрасту словарях и справочниках.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Понимает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формацию,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ставленную в н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явном виде, выд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ляет общий пр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знак группы, х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рактеризует явл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ние по описанию, находит в тексте несколько прим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ров.</w:t>
            </w:r>
          </w:p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57E5">
              <w:rPr>
                <w:rFonts w:ascii="Times New Roman" w:hAnsi="Times New Roman" w:cs="Times New Roman"/>
              </w:rPr>
              <w:t>Создаёт тексты на компьютере, выполняет осно</w:t>
            </w:r>
            <w:r w:rsidRPr="00A657E5">
              <w:rPr>
                <w:rFonts w:ascii="Times New Roman" w:hAnsi="Times New Roman" w:cs="Times New Roman"/>
              </w:rPr>
              <w:t>в</w:t>
            </w:r>
            <w:r w:rsidRPr="00A657E5">
              <w:rPr>
                <w:rFonts w:ascii="Times New Roman" w:hAnsi="Times New Roman" w:cs="Times New Roman"/>
              </w:rPr>
              <w:lastRenderedPageBreak/>
              <w:t>ные операции при создании текстов, умеет вводить текст с помощью клавиатуры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Воспринимает, анализирует и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терпретирует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формацию,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ставленную в 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личных видах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Находит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формацию в соо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ветствующих во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расту словарях и справочниках, в том числе в сети Интернет.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 Интерпретир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ет и обобщает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формацию, инте</w:t>
            </w:r>
            <w:r w:rsidRPr="00A657E5">
              <w:rPr>
                <w:rFonts w:ascii="Times New Roman" w:hAnsi="Times New Roman" w:cs="Times New Roman"/>
              </w:rPr>
              <w:t>г</w:t>
            </w:r>
            <w:r w:rsidRPr="00A657E5">
              <w:rPr>
                <w:rFonts w:ascii="Times New Roman" w:hAnsi="Times New Roman" w:cs="Times New Roman"/>
              </w:rPr>
              <w:t>рирует детали с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общения, соде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жащиеся в разных частях текста.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Преобразует информацию из сплошного текста в таблицу, из рису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lastRenderedPageBreak/>
              <w:t>ка в задачу, запо</w:t>
            </w:r>
            <w:r w:rsidRPr="00A657E5">
              <w:rPr>
                <w:rFonts w:ascii="Times New Roman" w:hAnsi="Times New Roman" w:cs="Times New Roman"/>
              </w:rPr>
              <w:t>л</w:t>
            </w:r>
            <w:r w:rsidRPr="00A657E5">
              <w:rPr>
                <w:rFonts w:ascii="Times New Roman" w:hAnsi="Times New Roman" w:cs="Times New Roman"/>
              </w:rPr>
              <w:t>няет предложе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ные схемы с оп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рой на прочита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ный текст.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Умеет вводить текст с помощью клавиатуры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Анализирует изображения, зв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ки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Готовит своё выступление и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ступает с аудио-, виде</w:t>
            </w:r>
            <w:proofErr w:type="gramStart"/>
            <w:r w:rsidRPr="00A657E5">
              <w:rPr>
                <w:rFonts w:ascii="Times New Roman" w:hAnsi="Times New Roman" w:cs="Times New Roman"/>
              </w:rPr>
              <w:t>о-</w:t>
            </w:r>
            <w:proofErr w:type="gramEnd"/>
            <w:r w:rsidRPr="00A657E5">
              <w:rPr>
                <w:rFonts w:ascii="Times New Roman" w:hAnsi="Times New Roman" w:cs="Times New Roman"/>
              </w:rPr>
              <w:t xml:space="preserve"> и графич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ским сопровожд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нием;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57E5">
              <w:rPr>
                <w:rFonts w:ascii="Times New Roman" w:hAnsi="Times New Roman" w:cs="Times New Roman"/>
              </w:rPr>
              <w:t>Соблюдает нормы информ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ционной избир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тельности, этики и этикета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C1160" w:rsidRPr="00A657E5">
              <w:rPr>
                <w:rFonts w:ascii="Times New Roman" w:hAnsi="Times New Roman" w:cs="Times New Roman"/>
              </w:rPr>
              <w:t>владение н</w:t>
            </w:r>
            <w:r w:rsidR="003C1160" w:rsidRPr="00A657E5"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выками смыслов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го чтения текстов различных стилей и жанров в соо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ветствии с целями и задачами; осо</w:t>
            </w:r>
            <w:r w:rsidR="003C1160" w:rsidRPr="00A657E5">
              <w:rPr>
                <w:rFonts w:ascii="Times New Roman" w:hAnsi="Times New Roman" w:cs="Times New Roman"/>
              </w:rPr>
              <w:t>з</w:t>
            </w:r>
            <w:r w:rsidR="003C1160" w:rsidRPr="00A657E5">
              <w:rPr>
                <w:rFonts w:ascii="Times New Roman" w:hAnsi="Times New Roman" w:cs="Times New Roman"/>
              </w:rPr>
              <w:t>нанно строить р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чевое высказыв</w:t>
            </w:r>
            <w:r w:rsidR="003C1160" w:rsidRPr="00A657E5">
              <w:rPr>
                <w:rFonts w:ascii="Times New Roman" w:hAnsi="Times New Roman" w:cs="Times New Roman"/>
              </w:rPr>
              <w:t>а</w:t>
            </w:r>
            <w:r w:rsidR="003C1160" w:rsidRPr="00A657E5">
              <w:rPr>
                <w:rFonts w:ascii="Times New Roman" w:hAnsi="Times New Roman" w:cs="Times New Roman"/>
              </w:rPr>
              <w:t>ние в соответствии с задачами комм</w:t>
            </w:r>
            <w:r w:rsidR="003C1160" w:rsidRPr="00A657E5">
              <w:rPr>
                <w:rFonts w:ascii="Times New Roman" w:hAnsi="Times New Roman" w:cs="Times New Roman"/>
              </w:rPr>
              <w:t>у</w:t>
            </w:r>
            <w:r w:rsidR="003C1160" w:rsidRPr="00A657E5">
              <w:rPr>
                <w:rFonts w:ascii="Times New Roman" w:hAnsi="Times New Roman" w:cs="Times New Roman"/>
              </w:rPr>
              <w:t>никации и соста</w:t>
            </w:r>
            <w:r w:rsidR="003C1160" w:rsidRPr="00A657E5">
              <w:rPr>
                <w:rFonts w:ascii="Times New Roman" w:hAnsi="Times New Roman" w:cs="Times New Roman"/>
              </w:rPr>
              <w:t>в</w:t>
            </w:r>
            <w:r w:rsidR="003C1160" w:rsidRPr="00A657E5">
              <w:rPr>
                <w:rFonts w:ascii="Times New Roman" w:hAnsi="Times New Roman" w:cs="Times New Roman"/>
              </w:rPr>
              <w:t>лять тексты в ус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ной и письменной формах;</w:t>
            </w:r>
            <w:proofErr w:type="gram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Читает небол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шие тексты, о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мысливает соде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жание по вопросам</w:t>
            </w:r>
          </w:p>
          <w:p w:rsidR="003C1160" w:rsidRPr="00A657E5" w:rsidRDefault="003C1160" w:rsidP="00B54BA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Списывает н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большие тексты и составляет тексты из 2-3 предлож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Читает тексты и самостоятельно выделяет главное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Составляет и записывает текст в соответствии с з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данной темой и наводящими сл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Читает тексты, составляет план и пересказывает по нему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Составляет и записывает тексты по плану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Владеет см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словым чтением небольших текстов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высказывает со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 xml:space="preserve">ственное мнение по </w:t>
            </w:r>
            <w:proofErr w:type="gramStart"/>
            <w:r w:rsidRPr="00A657E5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Самостоятельно составляет и зап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сывает тексты, придумывая око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 xml:space="preserve">чания 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B54BA1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владение л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гическими дейс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виями сравнения, анализа, синтеза, обобщения, кла</w:t>
            </w:r>
            <w:r w:rsidR="003C1160" w:rsidRPr="00A657E5">
              <w:rPr>
                <w:rFonts w:ascii="Times New Roman" w:hAnsi="Times New Roman" w:cs="Times New Roman"/>
              </w:rPr>
              <w:t>с</w:t>
            </w:r>
            <w:r w:rsidR="003C1160" w:rsidRPr="00A657E5">
              <w:rPr>
                <w:rFonts w:ascii="Times New Roman" w:hAnsi="Times New Roman" w:cs="Times New Roman"/>
              </w:rPr>
              <w:t>сификации по р</w:t>
            </w:r>
            <w:r w:rsidR="003C1160" w:rsidRPr="00A657E5">
              <w:rPr>
                <w:rFonts w:ascii="Times New Roman" w:hAnsi="Times New Roman" w:cs="Times New Roman"/>
              </w:rPr>
              <w:t>о</w:t>
            </w:r>
            <w:r w:rsidR="003C1160" w:rsidRPr="00A657E5">
              <w:rPr>
                <w:rFonts w:ascii="Times New Roman" w:hAnsi="Times New Roman" w:cs="Times New Roman"/>
              </w:rPr>
              <w:t>довидовым пр</w:t>
            </w:r>
            <w:r w:rsidR="003C1160" w:rsidRPr="00A657E5">
              <w:rPr>
                <w:rFonts w:ascii="Times New Roman" w:hAnsi="Times New Roman" w:cs="Times New Roman"/>
              </w:rPr>
              <w:t>и</w:t>
            </w:r>
            <w:r w:rsidR="003C1160" w:rsidRPr="00A657E5">
              <w:rPr>
                <w:rFonts w:ascii="Times New Roman" w:hAnsi="Times New Roman" w:cs="Times New Roman"/>
              </w:rPr>
              <w:t>знакам, установл</w:t>
            </w:r>
            <w:r w:rsidR="003C1160" w:rsidRPr="00A657E5">
              <w:rPr>
                <w:rFonts w:ascii="Times New Roman" w:hAnsi="Times New Roman" w:cs="Times New Roman"/>
              </w:rPr>
              <w:t>е</w:t>
            </w:r>
            <w:r w:rsidR="003C1160" w:rsidRPr="00A657E5">
              <w:rPr>
                <w:rFonts w:ascii="Times New Roman" w:hAnsi="Times New Roman" w:cs="Times New Roman"/>
              </w:rPr>
              <w:t>ния аналогий и причинно-следственных св</w:t>
            </w:r>
            <w:r w:rsidR="003C1160" w:rsidRPr="00A657E5">
              <w:rPr>
                <w:rFonts w:ascii="Times New Roman" w:hAnsi="Times New Roman" w:cs="Times New Roman"/>
              </w:rPr>
              <w:t>я</w:t>
            </w:r>
            <w:r w:rsidR="003C1160" w:rsidRPr="00A657E5">
              <w:rPr>
                <w:rFonts w:ascii="Times New Roman" w:hAnsi="Times New Roman" w:cs="Times New Roman"/>
              </w:rPr>
              <w:t>зей, построения рассуждений, о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несения к извес</w:t>
            </w:r>
            <w:r w:rsidR="003C1160" w:rsidRPr="00A657E5">
              <w:rPr>
                <w:rFonts w:ascii="Times New Roman" w:hAnsi="Times New Roman" w:cs="Times New Roman"/>
              </w:rPr>
              <w:t>т</w:t>
            </w:r>
            <w:r w:rsidR="003C1160" w:rsidRPr="00A657E5">
              <w:rPr>
                <w:rFonts w:ascii="Times New Roman" w:hAnsi="Times New Roman" w:cs="Times New Roman"/>
              </w:rPr>
              <w:t>ным понятиям;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Обобщают предметы по пр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знакам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 помощью учителя дают со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ственное, досту</w:t>
            </w:r>
            <w:r w:rsidRPr="00A657E5">
              <w:rPr>
                <w:rFonts w:ascii="Times New Roman" w:hAnsi="Times New Roman" w:cs="Times New Roman"/>
              </w:rPr>
              <w:t>п</w:t>
            </w:r>
            <w:r w:rsidRPr="00A657E5">
              <w:rPr>
                <w:rFonts w:ascii="Times New Roman" w:hAnsi="Times New Roman" w:cs="Times New Roman"/>
              </w:rPr>
              <w:t>ное знание о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мете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Сами подбир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ют признаки и обобщают по ним предметы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Осмысливают понятия, соотносят их с реальной жи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 xml:space="preserve">нью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Обобщают пр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цессы и явления на основе личного опыта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Осмысливают с позиции примен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 xml:space="preserve">мости понятия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Обобщают предметы, проце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сы и явления и 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лают выводы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Формулируют предметные пон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тия и понятия в общественной жизни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готовность слушать собесе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ника и вести ди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lastRenderedPageBreak/>
              <w:t>лог; готовность признавать во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можность сущес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вования различных точек зрения и права каждого иметь свою; изл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гать свое мнение и аргументировать свою точку зрения и оценку событий;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Называет пр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вила ведения ди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лога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С помощью учителя и опорных слов отвечает на вопросы учителя, аргументирует свое мнение из жизненного опыта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Соблюдает пр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вила ведения ди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 xml:space="preserve">лога при внешнем </w:t>
            </w:r>
            <w:r w:rsidRPr="00A657E5">
              <w:rPr>
                <w:rFonts w:ascii="Times New Roman" w:hAnsi="Times New Roman" w:cs="Times New Roman"/>
              </w:rPr>
              <w:lastRenderedPageBreak/>
              <w:t>контроле.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Признаёт сущ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ствование другой точки зрения в процессе общения со сверстниками в различных видах совместной де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тельности в пр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цессе споров и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иска общих дог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воренностей</w:t>
            </w:r>
          </w:p>
          <w:p w:rsidR="00AA5D9F" w:rsidRPr="00A657E5" w:rsidRDefault="003C1160" w:rsidP="007B37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- Слушает, пр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 xml:space="preserve">нимает чужую точку зрения; </w:t>
            </w:r>
            <w:proofErr w:type="gramStart"/>
            <w:r w:rsidRPr="00A657E5">
              <w:rPr>
                <w:rFonts w:ascii="Times New Roman" w:hAnsi="Times New Roman" w:cs="Times New Roman"/>
              </w:rPr>
              <w:t>сп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собен</w:t>
            </w:r>
            <w:proofErr w:type="gramEnd"/>
            <w:r w:rsidRPr="00A657E5">
              <w:rPr>
                <w:rFonts w:ascii="Times New Roman" w:hAnsi="Times New Roman" w:cs="Times New Roman"/>
              </w:rPr>
              <w:t xml:space="preserve"> объяснить свою точку зрения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Соблюдает пр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вила ведения ди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лога со сверстн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lastRenderedPageBreak/>
              <w:t>ками и взрослыми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Формулирует свою точку зрения, аргументирует с опорой на жизне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ный и познав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тельный опыт.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Понимает точку зрения другого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слушает соб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 xml:space="preserve">седника и ведет диалог; признает </w:t>
            </w:r>
            <w:r w:rsidRPr="00A657E5">
              <w:rPr>
                <w:rFonts w:ascii="Times New Roman" w:hAnsi="Times New Roman" w:cs="Times New Roman"/>
              </w:rPr>
              <w:lastRenderedPageBreak/>
              <w:t>другую позицию.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Отстаивает свою точку зрения, аргументируя её с помощью фактов и дополнительных сведений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определение общей цели и п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тей ее достижения; умение договар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ваться о распред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лении функций и ролей в совмес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ной деятельности; осуществлять вз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имный контроль в совместной де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тельности, аде</w:t>
            </w:r>
            <w:r w:rsidRPr="00A657E5">
              <w:rPr>
                <w:rFonts w:ascii="Times New Roman" w:hAnsi="Times New Roman" w:cs="Times New Roman"/>
              </w:rPr>
              <w:t>к</w:t>
            </w:r>
            <w:r w:rsidRPr="00A657E5">
              <w:rPr>
                <w:rFonts w:ascii="Times New Roman" w:hAnsi="Times New Roman" w:cs="Times New Roman"/>
              </w:rPr>
              <w:t>ватно оценивать собственное пов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дение и поведение окружающих;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Называет ос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бенности и прав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ла групповой и парной работы</w:t>
            </w:r>
            <w:r w:rsidR="00B54BA1">
              <w:rPr>
                <w:rFonts w:ascii="Times New Roman" w:hAnsi="Times New Roman" w:cs="Times New Roman"/>
              </w:rPr>
              <w:t>.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ведение окружа</w:t>
            </w:r>
            <w:r w:rsidRPr="00A657E5">
              <w:rPr>
                <w:rFonts w:ascii="Times New Roman" w:hAnsi="Times New Roman" w:cs="Times New Roman"/>
              </w:rPr>
              <w:t>ю</w:t>
            </w:r>
            <w:r w:rsidRPr="00A657E5">
              <w:rPr>
                <w:rFonts w:ascii="Times New Roman" w:hAnsi="Times New Roman" w:cs="Times New Roman"/>
              </w:rPr>
              <w:t>щих с опорой на собственные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ставления как надо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Соблюдает пр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вила групповой и парной работы при контроле (помощи) учителя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о</w:t>
            </w:r>
            <w:r w:rsidRPr="00A657E5">
              <w:rPr>
                <w:rFonts w:ascii="Times New Roman" w:hAnsi="Times New Roman" w:cs="Times New Roman"/>
              </w:rPr>
              <w:t>к</w:t>
            </w:r>
            <w:r w:rsidRPr="00A657E5">
              <w:rPr>
                <w:rFonts w:ascii="Times New Roman" w:hAnsi="Times New Roman" w:cs="Times New Roman"/>
              </w:rPr>
              <w:t>ружающих и себя с опорой на опред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ленные критерии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Работает в группе и паре, при возникновении трудностей запр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шивает помощь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Оценивает себя и других на основе совместно выраб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танных критериев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Работает в группе и паре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адекватно оц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нивает собстве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ное поведение и поведение окр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жающих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готовность ко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структивно разр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шать конфликты посредством учета интересов сторон и сотрудничества;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Называет пути выхода из ко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фликта и испол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зует известные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Высказывает позицию, что в конфликте винов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та одна из сторон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Принимает н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вые способы 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шения конфликта, сообщенные уч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телем или знач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мым взрослым, пробует использ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вать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Использует 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ные способы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хода из конфликта в зависимости от собственных пре</w:t>
            </w:r>
            <w:r w:rsidRPr="00A657E5">
              <w:rPr>
                <w:rFonts w:ascii="Times New Roman" w:hAnsi="Times New Roman" w:cs="Times New Roman"/>
              </w:rPr>
              <w:t>д</w:t>
            </w:r>
            <w:r w:rsidRPr="00A657E5">
              <w:rPr>
                <w:rFonts w:ascii="Times New Roman" w:hAnsi="Times New Roman" w:cs="Times New Roman"/>
              </w:rPr>
              <w:t>почтений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Использует ра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ные способы в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>хода из конфликта, предпочитает р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шать конфликты конструктивно, выбирает способ решения в завис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t>мости от ситуации конфликта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Говорит, что в конфликте винов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ты несколько ст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рон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A5D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овладение н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чальными свед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ниями о сущности и особенностях объектов, проце</w:t>
            </w:r>
            <w:r w:rsidRPr="00A657E5">
              <w:rPr>
                <w:rFonts w:ascii="Times New Roman" w:hAnsi="Times New Roman" w:cs="Times New Roman"/>
              </w:rPr>
              <w:t>с</w:t>
            </w:r>
            <w:r w:rsidRPr="00A657E5">
              <w:rPr>
                <w:rFonts w:ascii="Times New Roman" w:hAnsi="Times New Roman" w:cs="Times New Roman"/>
              </w:rPr>
              <w:t>сов и явлений де</w:t>
            </w:r>
            <w:r w:rsidRPr="00A657E5">
              <w:rPr>
                <w:rFonts w:ascii="Times New Roman" w:hAnsi="Times New Roman" w:cs="Times New Roman"/>
              </w:rPr>
              <w:t>й</w:t>
            </w:r>
            <w:r w:rsidRPr="00A657E5">
              <w:rPr>
                <w:rFonts w:ascii="Times New Roman" w:hAnsi="Times New Roman" w:cs="Times New Roman"/>
              </w:rPr>
              <w:t>ствительности (природных, соц</w:t>
            </w:r>
            <w:r w:rsidRPr="00A657E5">
              <w:rPr>
                <w:rFonts w:ascii="Times New Roman" w:hAnsi="Times New Roman" w:cs="Times New Roman"/>
              </w:rPr>
              <w:t>и</w:t>
            </w:r>
            <w:r w:rsidRPr="00A657E5">
              <w:rPr>
                <w:rFonts w:ascii="Times New Roman" w:hAnsi="Times New Roman" w:cs="Times New Roman"/>
              </w:rPr>
              <w:lastRenderedPageBreak/>
              <w:t>альных, культу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ных, технических и др.) в соответствии с содержанием конкретного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ного предмета;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Дает с пом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щью учителя су</w:t>
            </w:r>
            <w:r w:rsidRPr="00A657E5">
              <w:rPr>
                <w:rFonts w:ascii="Times New Roman" w:hAnsi="Times New Roman" w:cs="Times New Roman"/>
              </w:rPr>
              <w:t>щ</w:t>
            </w:r>
            <w:r w:rsidRPr="00A657E5">
              <w:rPr>
                <w:rFonts w:ascii="Times New Roman" w:hAnsi="Times New Roman" w:cs="Times New Roman"/>
              </w:rPr>
              <w:t>ностную характ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ристику основным объектам окр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жающего мира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Характеризует различные явления окружающего мира и объекты абс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рактного порядка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Характеризует различные объекты и </w:t>
            </w:r>
            <w:r w:rsidR="00AA5D9F" w:rsidRPr="00A657E5">
              <w:rPr>
                <w:rFonts w:ascii="Times New Roman" w:hAnsi="Times New Roman" w:cs="Times New Roman"/>
              </w:rPr>
              <w:t>явления,</w:t>
            </w:r>
            <w:r w:rsidRPr="00A657E5">
              <w:rPr>
                <w:rFonts w:ascii="Times New Roman" w:hAnsi="Times New Roman" w:cs="Times New Roman"/>
              </w:rPr>
              <w:t xml:space="preserve"> не встречающиеся в повседневной жи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Характеризует процессы, явления и объекты в соо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ветствии с соде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жанием конкре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ного учебного предмета</w:t>
            </w: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lastRenderedPageBreak/>
              <w:t>овладение баз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выми предметн</w:t>
            </w:r>
            <w:r w:rsidRPr="00A657E5">
              <w:rPr>
                <w:rFonts w:ascii="Times New Roman" w:hAnsi="Times New Roman" w:cs="Times New Roman"/>
              </w:rPr>
              <w:t>ы</w:t>
            </w:r>
            <w:r w:rsidRPr="00A657E5">
              <w:rPr>
                <w:rFonts w:ascii="Times New Roman" w:hAnsi="Times New Roman" w:cs="Times New Roman"/>
              </w:rPr>
              <w:t xml:space="preserve">ми и </w:t>
            </w:r>
            <w:proofErr w:type="spellStart"/>
            <w:r w:rsidRPr="00A657E5">
              <w:rPr>
                <w:rFonts w:ascii="Times New Roman" w:hAnsi="Times New Roman" w:cs="Times New Roman"/>
              </w:rPr>
              <w:t>межпредме</w:t>
            </w:r>
            <w:r w:rsidRPr="00A657E5">
              <w:rPr>
                <w:rFonts w:ascii="Times New Roman" w:hAnsi="Times New Roman" w:cs="Times New Roman"/>
              </w:rPr>
              <w:t>т</w:t>
            </w:r>
            <w:r w:rsidRPr="00A657E5">
              <w:rPr>
                <w:rFonts w:ascii="Times New Roman" w:hAnsi="Times New Roman" w:cs="Times New Roman"/>
              </w:rPr>
              <w:t>ными</w:t>
            </w:r>
            <w:proofErr w:type="spellEnd"/>
            <w:r w:rsidRPr="00A657E5">
              <w:rPr>
                <w:rFonts w:ascii="Times New Roman" w:hAnsi="Times New Roman" w:cs="Times New Roman"/>
              </w:rPr>
              <w:t xml:space="preserve"> понятиями, отражающими с</w:t>
            </w:r>
            <w:r w:rsidRPr="00A657E5">
              <w:rPr>
                <w:rFonts w:ascii="Times New Roman" w:hAnsi="Times New Roman" w:cs="Times New Roman"/>
              </w:rPr>
              <w:t>у</w:t>
            </w:r>
            <w:r w:rsidRPr="00A657E5">
              <w:rPr>
                <w:rFonts w:ascii="Times New Roman" w:hAnsi="Times New Roman" w:cs="Times New Roman"/>
              </w:rPr>
              <w:t>щественные связи и отношения ме</w:t>
            </w:r>
            <w:r w:rsidRPr="00A657E5">
              <w:rPr>
                <w:rFonts w:ascii="Times New Roman" w:hAnsi="Times New Roman" w:cs="Times New Roman"/>
              </w:rPr>
              <w:t>ж</w:t>
            </w:r>
            <w:r w:rsidRPr="00A657E5">
              <w:rPr>
                <w:rFonts w:ascii="Times New Roman" w:hAnsi="Times New Roman" w:cs="Times New Roman"/>
              </w:rPr>
              <w:t>ду объектами и процессами;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Переносит предметные знания в конкретные жи</w:t>
            </w:r>
            <w:r w:rsidRPr="00A657E5">
              <w:rPr>
                <w:rFonts w:ascii="Times New Roman" w:hAnsi="Times New Roman" w:cs="Times New Roman"/>
              </w:rPr>
              <w:t>з</w:t>
            </w:r>
            <w:r w:rsidRPr="00A657E5">
              <w:rPr>
                <w:rFonts w:ascii="Times New Roman" w:hAnsi="Times New Roman" w:cs="Times New Roman"/>
              </w:rPr>
              <w:t>ненные ситуации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Переносит </w:t>
            </w:r>
            <w:r w:rsidR="00AA5D9F" w:rsidRPr="00A657E5">
              <w:rPr>
                <w:rFonts w:ascii="Times New Roman" w:hAnsi="Times New Roman" w:cs="Times New Roman"/>
              </w:rPr>
              <w:t>зн</w:t>
            </w:r>
            <w:r w:rsidR="00AA5D9F" w:rsidRPr="00A657E5">
              <w:rPr>
                <w:rFonts w:ascii="Times New Roman" w:hAnsi="Times New Roman" w:cs="Times New Roman"/>
              </w:rPr>
              <w:t>а</w:t>
            </w:r>
            <w:r w:rsidR="00AA5D9F" w:rsidRPr="00A657E5">
              <w:rPr>
                <w:rFonts w:ascii="Times New Roman" w:hAnsi="Times New Roman" w:cs="Times New Roman"/>
              </w:rPr>
              <w:t>ния,</w:t>
            </w:r>
            <w:r w:rsidRPr="00A657E5">
              <w:rPr>
                <w:rFonts w:ascii="Times New Roman" w:hAnsi="Times New Roman" w:cs="Times New Roman"/>
              </w:rPr>
              <w:t xml:space="preserve"> полученные в личном и познав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тельном опыте в решение учебных задач на разных предметах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Находит сущ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ственные связи и отношения между объектами и пр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цессами и испол</w:t>
            </w:r>
            <w:r w:rsidRPr="00A657E5">
              <w:rPr>
                <w:rFonts w:ascii="Times New Roman" w:hAnsi="Times New Roman" w:cs="Times New Roman"/>
              </w:rPr>
              <w:t>ь</w:t>
            </w:r>
            <w:r w:rsidRPr="00A657E5">
              <w:rPr>
                <w:rFonts w:ascii="Times New Roman" w:hAnsi="Times New Roman" w:cs="Times New Roman"/>
              </w:rPr>
              <w:t>зует их для реш</w:t>
            </w:r>
            <w:r w:rsidRPr="00A657E5">
              <w:rPr>
                <w:rFonts w:ascii="Times New Roman" w:hAnsi="Times New Roman" w:cs="Times New Roman"/>
              </w:rPr>
              <w:t>е</w:t>
            </w:r>
            <w:r w:rsidRPr="00A657E5">
              <w:rPr>
                <w:rFonts w:ascii="Times New Roman" w:hAnsi="Times New Roman" w:cs="Times New Roman"/>
              </w:rPr>
              <w:t>ния учебных задач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 xml:space="preserve">Применяет для решения учебных и личных задач </w:t>
            </w:r>
            <w:proofErr w:type="spellStart"/>
            <w:r w:rsidRPr="00A657E5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657E5">
              <w:rPr>
                <w:rFonts w:ascii="Times New Roman" w:hAnsi="Times New Roman" w:cs="Times New Roman"/>
              </w:rPr>
              <w:t xml:space="preserve"> понятия 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1160" w:rsidRPr="00A657E5" w:rsidTr="00A657E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умение работать в материальной и информационной среде начального общего образов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ния (в том числе с учебными модел</w:t>
            </w:r>
            <w:r w:rsidRPr="00A657E5">
              <w:rPr>
                <w:rFonts w:ascii="Times New Roman" w:hAnsi="Times New Roman" w:cs="Times New Roman"/>
              </w:rPr>
              <w:t>я</w:t>
            </w:r>
            <w:r w:rsidRPr="00A657E5">
              <w:rPr>
                <w:rFonts w:ascii="Times New Roman" w:hAnsi="Times New Roman" w:cs="Times New Roman"/>
              </w:rPr>
              <w:t>ми) в соответствии с содержанием конкретного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ного предмета;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Составляет и использует с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мощью учителя учебные модели, называет ресурсы материальной и информационной среды класса и школы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Составляет и использует с п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мощью учителя учебные модели для решения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ных и личных з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дач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называет ресу</w:t>
            </w:r>
            <w:r w:rsidRPr="00A657E5">
              <w:rPr>
                <w:rFonts w:ascii="Times New Roman" w:hAnsi="Times New Roman" w:cs="Times New Roman"/>
              </w:rPr>
              <w:t>р</w:t>
            </w:r>
            <w:r w:rsidRPr="00A657E5">
              <w:rPr>
                <w:rFonts w:ascii="Times New Roman" w:hAnsi="Times New Roman" w:cs="Times New Roman"/>
              </w:rPr>
              <w:t>сы материальной и информационной среды класса, шк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>лы, других учре</w:t>
            </w:r>
            <w:r w:rsidRPr="00A657E5">
              <w:rPr>
                <w:rFonts w:ascii="Times New Roman" w:hAnsi="Times New Roman" w:cs="Times New Roman"/>
              </w:rPr>
              <w:t>ж</w:t>
            </w:r>
            <w:r w:rsidRPr="00A657E5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Применяет учебные модели, сделанные самим и другими</w:t>
            </w:r>
          </w:p>
          <w:p w:rsidR="003C1160" w:rsidRPr="00A657E5" w:rsidRDefault="003C1160" w:rsidP="00A657E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Использует те или иные ресурсы материальной и информационной среды в зависим</w:t>
            </w:r>
            <w:r w:rsidRPr="00A657E5">
              <w:rPr>
                <w:rFonts w:ascii="Times New Roman" w:hAnsi="Times New Roman" w:cs="Times New Roman"/>
              </w:rPr>
              <w:t>о</w:t>
            </w:r>
            <w:r w:rsidRPr="00A657E5">
              <w:rPr>
                <w:rFonts w:ascii="Times New Roman" w:hAnsi="Times New Roman" w:cs="Times New Roman"/>
              </w:rPr>
              <w:t xml:space="preserve">сти от ситуации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60" w:rsidRPr="00A657E5" w:rsidRDefault="003C1160" w:rsidP="00AA5D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7E5">
              <w:rPr>
                <w:rFonts w:ascii="Times New Roman" w:hAnsi="Times New Roman" w:cs="Times New Roman"/>
              </w:rPr>
              <w:t>Использует м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териальную и и</w:t>
            </w:r>
            <w:r w:rsidRPr="00A657E5">
              <w:rPr>
                <w:rFonts w:ascii="Times New Roman" w:hAnsi="Times New Roman" w:cs="Times New Roman"/>
              </w:rPr>
              <w:t>н</w:t>
            </w:r>
            <w:r w:rsidRPr="00A657E5">
              <w:rPr>
                <w:rFonts w:ascii="Times New Roman" w:hAnsi="Times New Roman" w:cs="Times New Roman"/>
              </w:rPr>
              <w:t>формационную среду начального общего образов</w:t>
            </w:r>
            <w:r w:rsidRPr="00A657E5">
              <w:rPr>
                <w:rFonts w:ascii="Times New Roman" w:hAnsi="Times New Roman" w:cs="Times New Roman"/>
              </w:rPr>
              <w:t>а</w:t>
            </w:r>
            <w:r w:rsidRPr="00A657E5">
              <w:rPr>
                <w:rFonts w:ascii="Times New Roman" w:hAnsi="Times New Roman" w:cs="Times New Roman"/>
              </w:rPr>
              <w:t>ния в соответствии с содержанием конкретного уче</w:t>
            </w:r>
            <w:r w:rsidRPr="00A657E5">
              <w:rPr>
                <w:rFonts w:ascii="Times New Roman" w:hAnsi="Times New Roman" w:cs="Times New Roman"/>
              </w:rPr>
              <w:t>б</w:t>
            </w:r>
            <w:r w:rsidRPr="00A657E5">
              <w:rPr>
                <w:rFonts w:ascii="Times New Roman" w:hAnsi="Times New Roman" w:cs="Times New Roman"/>
              </w:rPr>
              <w:t>ного предмета</w:t>
            </w:r>
          </w:p>
        </w:tc>
      </w:tr>
    </w:tbl>
    <w:p w:rsidR="00FE0221" w:rsidRPr="009E221F" w:rsidRDefault="00FE0221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221" w:rsidRPr="00AA5D9F" w:rsidRDefault="00FE0221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D9F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обучения нацелены на решение, прежде всего, образов</w:t>
      </w:r>
      <w:r w:rsidRPr="00AA5D9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A5D9F">
        <w:rPr>
          <w:rFonts w:ascii="Times New Roman" w:hAnsi="Times New Roman" w:cs="Times New Roman"/>
          <w:b/>
          <w:sz w:val="24"/>
          <w:szCs w:val="24"/>
          <w:lang w:eastAsia="ru-RU"/>
        </w:rPr>
        <w:t>тельных задач:</w:t>
      </w:r>
    </w:p>
    <w:p w:rsidR="00FE0221" w:rsidRPr="009E221F" w:rsidRDefault="00AA5D9F" w:rsidP="00AA5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осознание целостности окружающего мира, расширение знаний о разных его сторонах и объектах;</w:t>
      </w:r>
    </w:p>
    <w:p w:rsidR="00FE0221" w:rsidRPr="009E221F" w:rsidRDefault="00AA5D9F" w:rsidP="00AA5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ве;</w:t>
      </w:r>
    </w:p>
    <w:p w:rsidR="00FE0221" w:rsidRPr="009E221F" w:rsidRDefault="00AA5D9F" w:rsidP="00AA5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(наблюд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ния, опыт, эксперимент, измерение);</w:t>
      </w:r>
    </w:p>
    <w:p w:rsidR="00FE0221" w:rsidRPr="009E221F" w:rsidRDefault="00AA5D9F" w:rsidP="00AA5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D21F0A" w:rsidRPr="009E221F" w:rsidRDefault="00AA5D9F" w:rsidP="00AA5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и культурного опыта школьника, формирование умения воспр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E0221" w:rsidRPr="009E221F">
        <w:rPr>
          <w:rFonts w:ascii="Times New Roman" w:hAnsi="Times New Roman" w:cs="Times New Roman"/>
          <w:sz w:val="24"/>
          <w:szCs w:val="24"/>
          <w:lang w:eastAsia="ru-RU"/>
        </w:rPr>
        <w:t>нимать мир не только рационально, но и образ</w:t>
      </w:r>
      <w:r w:rsidR="00E772A8" w:rsidRPr="009E221F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5A6DD7" w:rsidRPr="009E22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32B1" w:rsidRPr="00AA5D9F" w:rsidRDefault="001032B1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>К концу обучения в первом классе ученик научится: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воспроизводить своё полное имя, домашний адрес, название города, страны, достопр</w:t>
      </w:r>
      <w:r w:rsidRPr="009E221F">
        <w:rPr>
          <w:rFonts w:ascii="Times New Roman" w:hAnsi="Times New Roman" w:cs="Times New Roman"/>
          <w:sz w:val="24"/>
          <w:szCs w:val="24"/>
        </w:rPr>
        <w:t>и</w:t>
      </w:r>
      <w:r w:rsidRPr="009E221F">
        <w:rPr>
          <w:rFonts w:ascii="Times New Roman" w:hAnsi="Times New Roman" w:cs="Times New Roman"/>
          <w:sz w:val="24"/>
          <w:szCs w:val="24"/>
        </w:rPr>
        <w:t>мечательности столицы России;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различать дорожные знаки, необходимые для безопасного пребывания на улице; прим</w:t>
      </w:r>
      <w:r w:rsidRPr="009E221F">
        <w:rPr>
          <w:rFonts w:ascii="Times New Roman" w:hAnsi="Times New Roman" w:cs="Times New Roman"/>
          <w:sz w:val="24"/>
          <w:szCs w:val="24"/>
        </w:rPr>
        <w:t>е</w:t>
      </w:r>
      <w:r w:rsidRPr="009E221F">
        <w:rPr>
          <w:rFonts w:ascii="Times New Roman" w:hAnsi="Times New Roman" w:cs="Times New Roman"/>
          <w:sz w:val="24"/>
          <w:szCs w:val="24"/>
        </w:rPr>
        <w:t>нять знания о безопасном пребывании на улице;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ориентироваться в основных помещениях школы, их местоположении;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-различать особенности деятельности людей в разных учреждениях культуры и быта; пр</w:t>
      </w:r>
      <w:r w:rsidRPr="009E221F">
        <w:rPr>
          <w:rFonts w:ascii="Times New Roman" w:hAnsi="Times New Roman" w:cs="Times New Roman"/>
          <w:sz w:val="24"/>
          <w:szCs w:val="24"/>
        </w:rPr>
        <w:t>и</w:t>
      </w:r>
      <w:r w:rsidRPr="009E221F">
        <w:rPr>
          <w:rFonts w:ascii="Times New Roman" w:hAnsi="Times New Roman" w:cs="Times New Roman"/>
          <w:sz w:val="24"/>
          <w:szCs w:val="24"/>
        </w:rPr>
        <w:t>водить примеры разных профессий;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различать понятия «живая» «неживая природа», «изделия»;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-определять последовательность времён года, находить ошибки в предъявленной послед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вательности; характеризовать кратко сезонные изменения;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- устанавливать зависимости между явлениями живой и неживой 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природы;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lastRenderedPageBreak/>
        <w:t>- описывать отдельных представителей животного и растительного мира;</w:t>
      </w:r>
    </w:p>
    <w:p w:rsidR="00D154AA" w:rsidRPr="009E221F" w:rsidRDefault="00D154AA" w:rsidP="00AA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сравнивать домашних и диких животных.</w:t>
      </w:r>
    </w:p>
    <w:p w:rsidR="00AA5D9F" w:rsidRDefault="00AA5D9F" w:rsidP="007B37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B1" w:rsidRPr="00AA5D9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>К концу обучения в первом классе ученик получит возможность научиться</w:t>
      </w:r>
      <w:r w:rsidR="002B1209" w:rsidRPr="00AA5D9F">
        <w:rPr>
          <w:rFonts w:ascii="Times New Roman" w:hAnsi="Times New Roman" w:cs="Times New Roman"/>
          <w:b/>
          <w:sz w:val="24"/>
          <w:szCs w:val="24"/>
        </w:rPr>
        <w:t>:</w:t>
      </w:r>
    </w:p>
    <w:p w:rsidR="001032B1" w:rsidRPr="009E221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анализировать дорогу от дома до школы, в житейских ситуациях избегать опасных уч</w:t>
      </w:r>
      <w:r w:rsidR="001032B1" w:rsidRPr="009E221F">
        <w:rPr>
          <w:rFonts w:ascii="Times New Roman" w:hAnsi="Times New Roman" w:cs="Times New Roman"/>
          <w:sz w:val="24"/>
          <w:szCs w:val="24"/>
        </w:rPr>
        <w:t>а</w:t>
      </w:r>
      <w:r w:rsidR="001032B1" w:rsidRPr="009E221F">
        <w:rPr>
          <w:rFonts w:ascii="Times New Roman" w:hAnsi="Times New Roman" w:cs="Times New Roman"/>
          <w:sz w:val="24"/>
          <w:szCs w:val="24"/>
        </w:rPr>
        <w:t>стков, ориентироваться на знаки дорожного движения;</w:t>
      </w:r>
    </w:p>
    <w:p w:rsidR="001032B1" w:rsidRPr="009E221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различать основные нравственно-этические понятия;</w:t>
      </w:r>
    </w:p>
    <w:p w:rsidR="001032B1" w:rsidRPr="009E221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рассказывать о семье, своих любимых занятиях, составлять словесный портрет членов семьи, друзей;</w:t>
      </w:r>
    </w:p>
    <w:p w:rsidR="001032B1" w:rsidRPr="009E221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участвовать в труде по уходу за растениями и животными уголка природы.</w:t>
      </w:r>
    </w:p>
    <w:p w:rsidR="001032B1" w:rsidRPr="00AA5D9F" w:rsidRDefault="001032B1" w:rsidP="00AA5D9F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A5D9F">
        <w:rPr>
          <w:b/>
          <w:sz w:val="24"/>
          <w:szCs w:val="24"/>
        </w:rPr>
        <w:t>К концу обучения во втором классе ученик научится: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составлять небольшие тексты о семье: труде, отдыхе, взаимоотношениях членов семьи;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называть основные права и обязанности граждан России, права ребёнка;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1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 xml:space="preserve">оценивать жизненную или представленную в художественном произведении ситуацию </w:t>
      </w:r>
      <w:r w:rsidR="001032B1" w:rsidRPr="009E221F">
        <w:rPr>
          <w:rStyle w:val="ac"/>
          <w:b w:val="0"/>
          <w:sz w:val="24"/>
          <w:szCs w:val="24"/>
        </w:rPr>
        <w:t xml:space="preserve">с </w:t>
      </w:r>
      <w:r w:rsidR="001032B1" w:rsidRPr="009E221F">
        <w:rPr>
          <w:sz w:val="24"/>
          <w:szCs w:val="24"/>
        </w:rPr>
        <w:t>точки зрения этики и правил нравственности;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16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различать (соотносить) прошлое-настоящее-будущее; год-век (столетие); соотносить событие с его датой;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кратко характеризовать Солнечную систему (солнечную «семью»);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называть отличия Земли от других планет Солнечной системы;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65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называть царства природы;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65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описывать признаки животного и растения как живого существа;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моделировать жизнь сообщества на примере цепи питания;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336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различать состояния воды как вещества, привод</w:t>
      </w:r>
      <w:r w:rsidR="00EE53DE" w:rsidRPr="009E221F">
        <w:rPr>
          <w:sz w:val="24"/>
          <w:szCs w:val="24"/>
        </w:rPr>
        <w:t xml:space="preserve">ить примеры различных состояний </w:t>
      </w:r>
      <w:r w:rsidR="001032B1" w:rsidRPr="009E221F">
        <w:rPr>
          <w:rStyle w:val="115pt"/>
          <w:sz w:val="24"/>
          <w:szCs w:val="24"/>
        </w:rPr>
        <w:t>в</w:t>
      </w:r>
      <w:r w:rsidR="001032B1" w:rsidRPr="009E221F">
        <w:rPr>
          <w:rStyle w:val="115pt"/>
          <w:sz w:val="24"/>
          <w:szCs w:val="24"/>
        </w:rPr>
        <w:t>о</w:t>
      </w:r>
      <w:r w:rsidR="001032B1" w:rsidRPr="009E221F">
        <w:rPr>
          <w:rStyle w:val="115pt"/>
          <w:sz w:val="24"/>
          <w:szCs w:val="24"/>
        </w:rPr>
        <w:t>ды;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16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устанавливать основные признаки разных сообществ; сравнивать сообщества;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65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описывать представителей растительного и животного мира разных сообществ;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29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сравнивать представителей растительного и животного мира по условиям их обитания.</w:t>
      </w:r>
    </w:p>
    <w:p w:rsidR="001032B1" w:rsidRPr="00AA5D9F" w:rsidRDefault="001032B1" w:rsidP="00AA5D9F">
      <w:pPr>
        <w:pStyle w:val="2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A5D9F">
        <w:rPr>
          <w:b/>
          <w:sz w:val="24"/>
          <w:szCs w:val="24"/>
        </w:rPr>
        <w:t>К концу обучения во втором классе ученик получит возможность научиться: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1"/>
          <w:tab w:val="left" w:pos="993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«читать» информацию, представленную в виде схемы;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1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воспроизводить в небольшом рассказе-повествовании (рассказе-описании) изученные сведения из истории Древней Руси;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6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ориентироваться в понятиях: Солнечная система; сообщество, деревья-кустарник</w:t>
      </w:r>
      <w:proofErr w:type="gramStart"/>
      <w:r w:rsidR="001032B1" w:rsidRPr="009E221F">
        <w:rPr>
          <w:sz w:val="24"/>
          <w:szCs w:val="24"/>
        </w:rPr>
        <w:t>и-</w:t>
      </w:r>
      <w:proofErr w:type="gramEnd"/>
      <w:r w:rsidR="001032B1" w:rsidRPr="009E221F">
        <w:rPr>
          <w:sz w:val="24"/>
          <w:szCs w:val="24"/>
        </w:rPr>
        <w:t xml:space="preserve"> травы, лекарственные и ядовитые растения; плодовые и ягодные культуры;</w:t>
      </w:r>
    </w:p>
    <w:p w:rsidR="001032B1" w:rsidRPr="009E221F" w:rsidRDefault="00AA5D9F" w:rsidP="00AA5D9F">
      <w:pPr>
        <w:pStyle w:val="21"/>
        <w:shd w:val="clear" w:color="auto" w:fill="auto"/>
        <w:tabs>
          <w:tab w:val="left" w:pos="721"/>
          <w:tab w:val="left" w:pos="993"/>
        </w:tabs>
        <w:spacing w:before="0" w:line="240" w:lineRule="auto"/>
        <w:ind w:right="2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32B1" w:rsidRPr="009E221F">
        <w:rPr>
          <w:sz w:val="24"/>
          <w:szCs w:val="24"/>
        </w:rPr>
        <w:t>проводить несложные опыты и наблюдения (в соответствии с программой); приводить примеры из Красной книги России (своей местности).</w:t>
      </w:r>
    </w:p>
    <w:p w:rsidR="001032B1" w:rsidRPr="00AA5D9F" w:rsidRDefault="001032B1" w:rsidP="00AA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 xml:space="preserve">К концу обучения в </w:t>
      </w:r>
      <w:r w:rsidRPr="00AA5D9F">
        <w:rPr>
          <w:rFonts w:ascii="Times New Roman" w:hAnsi="Times New Roman" w:cs="Times New Roman"/>
          <w:b/>
          <w:bCs/>
          <w:sz w:val="24"/>
          <w:szCs w:val="24"/>
        </w:rPr>
        <w:t>третьем</w:t>
      </w:r>
      <w:r w:rsidRPr="00AA5D9F">
        <w:rPr>
          <w:rFonts w:ascii="Times New Roman" w:hAnsi="Times New Roman" w:cs="Times New Roman"/>
          <w:b/>
          <w:sz w:val="24"/>
          <w:szCs w:val="24"/>
        </w:rPr>
        <w:t xml:space="preserve"> классе ученик </w:t>
      </w:r>
      <w:r w:rsidRPr="00AA5D9F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  <w:r w:rsidRPr="00AA5D9F">
        <w:rPr>
          <w:rFonts w:ascii="Times New Roman" w:hAnsi="Times New Roman" w:cs="Times New Roman"/>
          <w:b/>
          <w:sz w:val="24"/>
          <w:szCs w:val="24"/>
        </w:rPr>
        <w:t>: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характеризовать условия жизни на Земле;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устанавливать зависимости между состоянием воды и температурой воз</w:t>
      </w:r>
      <w:r w:rsidR="001032B1" w:rsidRPr="009E221F">
        <w:rPr>
          <w:rFonts w:ascii="Times New Roman" w:hAnsi="Times New Roman" w:cs="Times New Roman"/>
          <w:sz w:val="24"/>
          <w:szCs w:val="24"/>
        </w:rPr>
        <w:softHyphen/>
        <w:t>духа;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описывать свойства воды (воздуха);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различать растения разных видов, описывать их;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объяснять последовательность развития жизни растения, характеризо</w:t>
      </w:r>
      <w:r w:rsidR="001032B1" w:rsidRPr="009E221F">
        <w:rPr>
          <w:rFonts w:ascii="Times New Roman" w:hAnsi="Times New Roman" w:cs="Times New Roman"/>
          <w:sz w:val="24"/>
          <w:szCs w:val="24"/>
        </w:rPr>
        <w:softHyphen/>
        <w:t>вать значение орг</w:t>
      </w:r>
      <w:r w:rsidR="001032B1" w:rsidRPr="009E221F">
        <w:rPr>
          <w:rFonts w:ascii="Times New Roman" w:hAnsi="Times New Roman" w:cs="Times New Roman"/>
          <w:sz w:val="24"/>
          <w:szCs w:val="24"/>
        </w:rPr>
        <w:t>а</w:t>
      </w:r>
      <w:r w:rsidR="001032B1" w:rsidRPr="009E221F">
        <w:rPr>
          <w:rFonts w:ascii="Times New Roman" w:hAnsi="Times New Roman" w:cs="Times New Roman"/>
          <w:sz w:val="24"/>
          <w:szCs w:val="24"/>
        </w:rPr>
        <w:t>нов растения;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объяснять отличия грибов от растений;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характеризовать животное как организм;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особенностями поведения и усл</w:t>
      </w:r>
      <w:r w:rsidR="001032B1" w:rsidRPr="009E221F">
        <w:rPr>
          <w:rFonts w:ascii="Times New Roman" w:hAnsi="Times New Roman" w:cs="Times New Roman"/>
          <w:sz w:val="24"/>
          <w:szCs w:val="24"/>
        </w:rPr>
        <w:t>о</w:t>
      </w:r>
      <w:r w:rsidR="001032B1" w:rsidRPr="009E221F">
        <w:rPr>
          <w:rFonts w:ascii="Times New Roman" w:hAnsi="Times New Roman" w:cs="Times New Roman"/>
          <w:sz w:val="24"/>
          <w:szCs w:val="24"/>
        </w:rPr>
        <w:t>виями обитания животного;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составлять описательный рассказ о животном;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питания;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истории российского государства (в пределах изученного);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одежду, вещи и т.п. разных эпох;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называть даты образования Древней Руси, венчания на царство первого русского царя; отмены крепостного права; свержения последнего русского царя;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контурной картой.</w:t>
      </w:r>
    </w:p>
    <w:p w:rsidR="001032B1" w:rsidRPr="00AA5D9F" w:rsidRDefault="001032B1" w:rsidP="00AA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5D9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 концу обучения в третьем классе ученик получит возможность научиться:</w:t>
      </w:r>
    </w:p>
    <w:p w:rsidR="001032B1" w:rsidRPr="009E221F" w:rsidRDefault="00AA5D9F" w:rsidP="00AA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ориентироваться в понятии «историческое время»; различать поня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softHyphen/>
        <w:t>тия «век», «столетие», «эпоха»;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анализировать модели, изображающие Землю (глобус, план, карту). Раз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softHyphen/>
        <w:t>личать географ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и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ческую и историческую карты. Анализировать масштаб, условные обозначения на карте;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приводить примеры опытов, подтверждающих различные свойства воды и воздуха;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проводить несложные опыты по размножению растений;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проводить классификацию животных по классам; выделять признак классификации;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рассказывать об особенностях быта людей в разные исторические вре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softHyphen/>
        <w:t>мена;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1032B1" w:rsidRPr="009E221F">
        <w:rPr>
          <w:rFonts w:ascii="Times New Roman" w:hAnsi="Times New Roman" w:cs="Times New Roman"/>
          <w:iCs/>
          <w:sz w:val="24"/>
          <w:szCs w:val="24"/>
        </w:rPr>
        <w:t>ориентироваться</w:t>
      </w:r>
      <w:proofErr w:type="gramEnd"/>
      <w:r w:rsidR="001032B1" w:rsidRPr="009E221F">
        <w:rPr>
          <w:rFonts w:ascii="Times New Roman" w:hAnsi="Times New Roman" w:cs="Times New Roman"/>
          <w:iCs/>
          <w:sz w:val="24"/>
          <w:szCs w:val="24"/>
        </w:rPr>
        <w:t xml:space="preserve"> в сущности и причинах отдельных событий в исто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softHyphen/>
        <w:t>рии родной страны (крепостное право и его отмена; возникновение ремёсел; научные открытия и др.);</w:t>
      </w:r>
    </w:p>
    <w:p w:rsidR="001032B1" w:rsidRPr="009E221F" w:rsidRDefault="00AA5D9F" w:rsidP="00AA5D9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высказывать предположения, обсуждать проблемные вопросы, сравни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softHyphen/>
        <w:t>вать свои выск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а</w:t>
      </w:r>
      <w:r w:rsidR="001032B1" w:rsidRPr="009E221F">
        <w:rPr>
          <w:rFonts w:ascii="Times New Roman" w:hAnsi="Times New Roman" w:cs="Times New Roman"/>
          <w:iCs/>
          <w:sz w:val="24"/>
          <w:szCs w:val="24"/>
        </w:rPr>
        <w:t>зывания с текстом учебника.</w:t>
      </w:r>
    </w:p>
    <w:p w:rsidR="001032B1" w:rsidRPr="00AA5D9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научится: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выявлять признаки живого организма, характерные для человека;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моделировать в учебных и игровых ситуациях правила безопасного поведения в среде обитания;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устанавливать последовательность возрастных этапов развития человека; характериз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вать условия роста и развития ребёнка;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21F">
        <w:rPr>
          <w:rFonts w:ascii="Times New Roman" w:hAnsi="Times New Roman" w:cs="Times New Roman"/>
          <w:sz w:val="24"/>
          <w:szCs w:val="24"/>
        </w:rPr>
        <w:t>- анализировать модели, изображающие Землю (глобус, план, карту); в соответствии с учебной задачей находить на географической и исторической картах объекты; оценивать ма</w:t>
      </w:r>
      <w:r w:rsidRPr="009E221F">
        <w:rPr>
          <w:rFonts w:ascii="Times New Roman" w:hAnsi="Times New Roman" w:cs="Times New Roman"/>
          <w:sz w:val="24"/>
          <w:szCs w:val="24"/>
        </w:rPr>
        <w:t>с</w:t>
      </w:r>
      <w:r w:rsidRPr="009E221F">
        <w:rPr>
          <w:rFonts w:ascii="Times New Roman" w:hAnsi="Times New Roman" w:cs="Times New Roman"/>
          <w:sz w:val="24"/>
          <w:szCs w:val="24"/>
        </w:rPr>
        <w:t>штаб, условные обозначения на карте, плане;</w:t>
      </w:r>
      <w:proofErr w:type="gramEnd"/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природных зон России, особенности почв своей м</w:t>
      </w:r>
      <w:r w:rsidRPr="009E221F">
        <w:rPr>
          <w:rFonts w:ascii="Times New Roman" w:hAnsi="Times New Roman" w:cs="Times New Roman"/>
          <w:sz w:val="24"/>
          <w:szCs w:val="24"/>
        </w:rPr>
        <w:t>е</w:t>
      </w:r>
      <w:r w:rsidRPr="009E221F">
        <w:rPr>
          <w:rFonts w:ascii="Times New Roman" w:hAnsi="Times New Roman" w:cs="Times New Roman"/>
          <w:sz w:val="24"/>
          <w:szCs w:val="24"/>
        </w:rPr>
        <w:t>стности;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составлять рассказ-описание о странах – соседях России;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различать год, век, арабские и римские цифры, пользоваться терминами «историческое время», «эпоха», «столетие»;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соотносить события, персоналии с принадлежностью к конкретной исторической эпохе;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называть имена наиболее известных правителей разных исторических эпох (в рамках изученного), рассказывать об их вкладе в развитие общества и его культуры;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различать (называть) символы царской власти, символы современной России. Называть имя президента современной России;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21F">
        <w:rPr>
          <w:rFonts w:ascii="Times New Roman" w:hAnsi="Times New Roman" w:cs="Times New Roman"/>
          <w:sz w:val="24"/>
          <w:szCs w:val="24"/>
        </w:rPr>
        <w:t>- описывать основные события культурной России (в разные историче</w:t>
      </w:r>
      <w:r w:rsidR="00AA5D9F">
        <w:rPr>
          <w:rFonts w:ascii="Times New Roman" w:hAnsi="Times New Roman" w:cs="Times New Roman"/>
          <w:sz w:val="24"/>
          <w:szCs w:val="24"/>
        </w:rPr>
        <w:t>ские эпохи), наз</w:t>
      </w:r>
      <w:r w:rsidR="00AA5D9F">
        <w:rPr>
          <w:rFonts w:ascii="Times New Roman" w:hAnsi="Times New Roman" w:cs="Times New Roman"/>
          <w:sz w:val="24"/>
          <w:szCs w:val="24"/>
        </w:rPr>
        <w:t>ы</w:t>
      </w:r>
      <w:r w:rsidR="00AA5D9F">
        <w:rPr>
          <w:rFonts w:ascii="Times New Roman" w:hAnsi="Times New Roman" w:cs="Times New Roman"/>
          <w:sz w:val="24"/>
          <w:szCs w:val="24"/>
        </w:rPr>
        <w:t>вать их даты (</w:t>
      </w:r>
      <w:r w:rsidRPr="009E221F">
        <w:rPr>
          <w:rFonts w:ascii="Times New Roman" w:hAnsi="Times New Roman" w:cs="Times New Roman"/>
          <w:sz w:val="24"/>
          <w:szCs w:val="24"/>
        </w:rPr>
        <w:t>в рамках изученного);</w:t>
      </w:r>
      <w:proofErr w:type="gramEnd"/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называть имена выдающихся деятелей, писателей, композиторов разных исторических эпох,</w:t>
      </w:r>
    </w:p>
    <w:p w:rsidR="001032B1" w:rsidRPr="00AA5D9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>К концу обучения в 4 классе ученик получит возможность научиться:</w:t>
      </w:r>
    </w:p>
    <w:p w:rsidR="00AA5D9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применять в житейской практике правила здорового образа жизни; соблюдать правила гигиены и физической культуры;</w:t>
      </w:r>
    </w:p>
    <w:p w:rsidR="001032B1" w:rsidRPr="009E221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2B1" w:rsidRPr="009E221F">
        <w:rPr>
          <w:rFonts w:ascii="Times New Roman" w:hAnsi="Times New Roman" w:cs="Times New Roman"/>
          <w:sz w:val="24"/>
          <w:szCs w:val="24"/>
        </w:rPr>
        <w:t>различать полезные и вредные привычки;</w:t>
      </w:r>
    </w:p>
    <w:p w:rsidR="001032B1" w:rsidRPr="009E221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различать эмоциональное состояние окружающих людей и в соответствии с ним строить общение;</w:t>
      </w:r>
    </w:p>
    <w:p w:rsidR="00AA5D9F" w:rsidRDefault="001032B1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- раскрывать причины отдельных событий в жизни страны (войны, изменения государс</w:t>
      </w:r>
      <w:r w:rsidRPr="009E221F">
        <w:rPr>
          <w:rFonts w:ascii="Times New Roman" w:hAnsi="Times New Roman" w:cs="Times New Roman"/>
          <w:sz w:val="24"/>
          <w:szCs w:val="24"/>
        </w:rPr>
        <w:t>т</w:t>
      </w:r>
      <w:r w:rsidRPr="009E221F">
        <w:rPr>
          <w:rFonts w:ascii="Times New Roman" w:hAnsi="Times New Roman" w:cs="Times New Roman"/>
          <w:sz w:val="24"/>
          <w:szCs w:val="24"/>
        </w:rPr>
        <w:t>венного устройства, события в культур</w:t>
      </w:r>
      <w:r w:rsidR="00AA5D9F">
        <w:rPr>
          <w:rFonts w:ascii="Times New Roman" w:hAnsi="Times New Roman" w:cs="Times New Roman"/>
          <w:sz w:val="24"/>
          <w:szCs w:val="24"/>
        </w:rPr>
        <w:t>ной жизни) в рамках изученного.</w:t>
      </w:r>
    </w:p>
    <w:p w:rsidR="00AA5D9F" w:rsidRDefault="00AA5D9F" w:rsidP="00AA5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377" w:rsidRPr="00AA5D9F" w:rsidRDefault="00FE0221" w:rsidP="00AA5D9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10377" w:rsidRPr="00AA5D9F">
        <w:rPr>
          <w:rFonts w:ascii="Times New Roman" w:hAnsi="Times New Roman" w:cs="Times New Roman"/>
          <w:b/>
          <w:sz w:val="24"/>
          <w:szCs w:val="24"/>
        </w:rPr>
        <w:t>программы по окружающему миру</w:t>
      </w:r>
    </w:p>
    <w:p w:rsidR="00FE0221" w:rsidRDefault="00592E0F" w:rsidP="00AA5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D9F">
        <w:rPr>
          <w:rFonts w:ascii="Times New Roman" w:hAnsi="Times New Roman" w:cs="Times New Roman"/>
          <w:b/>
          <w:sz w:val="24"/>
          <w:szCs w:val="24"/>
        </w:rPr>
        <w:t>1класс</w:t>
      </w:r>
      <w:r w:rsidR="00AB010B" w:rsidRPr="00AA5D9F">
        <w:rPr>
          <w:rFonts w:ascii="Times New Roman" w:hAnsi="Times New Roman" w:cs="Times New Roman"/>
          <w:b/>
          <w:sz w:val="24"/>
          <w:szCs w:val="24"/>
        </w:rPr>
        <w:t xml:space="preserve"> (66 часов)</w:t>
      </w:r>
    </w:p>
    <w:p w:rsidR="00276DF1" w:rsidRDefault="00276DF1" w:rsidP="00AA5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F1" w:rsidRP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76DF1">
        <w:rPr>
          <w:rFonts w:ascii="Times New Roman" w:hAnsi="Times New Roman" w:cs="Times New Roman"/>
          <w:b/>
        </w:rPr>
        <w:t>Введение. Этот удивител</w:t>
      </w:r>
      <w:r w:rsidRPr="00276DF1">
        <w:rPr>
          <w:rFonts w:ascii="Times New Roman" w:hAnsi="Times New Roman" w:cs="Times New Roman"/>
          <w:b/>
        </w:rPr>
        <w:t>ь</w:t>
      </w:r>
      <w:r w:rsidRPr="00276DF1">
        <w:rPr>
          <w:rFonts w:ascii="Times New Roman" w:hAnsi="Times New Roman" w:cs="Times New Roman"/>
          <w:b/>
        </w:rPr>
        <w:t>ный мир. (1 час)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Нас окружает удивительный мир: неживая и живая природа, объе</w:t>
      </w:r>
      <w:r w:rsidRPr="009E221F">
        <w:rPr>
          <w:rFonts w:ascii="Times New Roman" w:hAnsi="Times New Roman" w:cs="Times New Roman"/>
        </w:rPr>
        <w:t>к</w:t>
      </w:r>
      <w:r w:rsidRPr="009E221F">
        <w:rPr>
          <w:rFonts w:ascii="Times New Roman" w:hAnsi="Times New Roman" w:cs="Times New Roman"/>
        </w:rPr>
        <w:t>ты, сделанные руками человека, люди.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76DF1">
        <w:rPr>
          <w:rFonts w:ascii="Times New Roman" w:hAnsi="Times New Roman" w:cs="Times New Roman"/>
          <w:b/>
        </w:rPr>
        <w:t>Мы – школьники. (2 часа)</w:t>
      </w:r>
    </w:p>
    <w:p w:rsidR="00276DF1" w:rsidRPr="009E221F" w:rsidRDefault="00276DF1" w:rsidP="00276DF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lastRenderedPageBreak/>
        <w:t>Т</w:t>
      </w:r>
      <w:proofErr w:type="gramStart"/>
      <w:r w:rsidRPr="009E221F">
        <w:rPr>
          <w:rFonts w:ascii="Times New Roman" w:hAnsi="Times New Roman" w:cs="Times New Roman"/>
        </w:rPr>
        <w:t>ы-</w:t>
      </w:r>
      <w:proofErr w:type="gramEnd"/>
      <w:r w:rsidRPr="009E221F">
        <w:rPr>
          <w:rFonts w:ascii="Times New Roman" w:hAnsi="Times New Roman" w:cs="Times New Roman"/>
        </w:rPr>
        <w:t xml:space="preserve"> первоклассник. Режим дня первоклассника. Определение времени по часам с точностью до часа. Домашний адрес.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Школа, школьные помещения: гардероб, класс, столовая, игровая, спортзал и др</w:t>
      </w:r>
      <w:proofErr w:type="gramStart"/>
      <w:r w:rsidRPr="009E221F">
        <w:rPr>
          <w:rFonts w:ascii="Times New Roman" w:hAnsi="Times New Roman" w:cs="Times New Roman"/>
        </w:rPr>
        <w:t>.У</w:t>
      </w:r>
      <w:proofErr w:type="gramEnd"/>
      <w:r w:rsidRPr="009E221F">
        <w:rPr>
          <w:rFonts w:ascii="Times New Roman" w:hAnsi="Times New Roman" w:cs="Times New Roman"/>
        </w:rPr>
        <w:t>важение к труду работников школы, учителя,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</w:t>
      </w:r>
      <w:r w:rsidRPr="009E221F">
        <w:rPr>
          <w:rFonts w:ascii="Times New Roman" w:hAnsi="Times New Roman" w:cs="Times New Roman"/>
        </w:rPr>
        <w:t>а</w:t>
      </w:r>
      <w:r w:rsidRPr="009E221F">
        <w:rPr>
          <w:rFonts w:ascii="Times New Roman" w:hAnsi="Times New Roman" w:cs="Times New Roman"/>
        </w:rPr>
        <w:t>вильная осанка, гигиена письма, внимател</w:t>
      </w:r>
      <w:r w:rsidRPr="009E221F">
        <w:rPr>
          <w:rFonts w:ascii="Times New Roman" w:hAnsi="Times New Roman" w:cs="Times New Roman"/>
        </w:rPr>
        <w:t>ь</w:t>
      </w:r>
      <w:r w:rsidRPr="009E221F">
        <w:rPr>
          <w:rFonts w:ascii="Times New Roman" w:hAnsi="Times New Roman" w:cs="Times New Roman"/>
        </w:rPr>
        <w:t>ность, сдержанность, аккуратность.</w:t>
      </w:r>
    </w:p>
    <w:p w:rsidR="00276DF1" w:rsidRP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76DF1">
        <w:rPr>
          <w:rFonts w:ascii="Times New Roman" w:hAnsi="Times New Roman" w:cs="Times New Roman"/>
          <w:b/>
        </w:rPr>
        <w:t xml:space="preserve">Семья (2 часа) 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 xml:space="preserve">Семья. Члены семьи. </w:t>
      </w:r>
      <w:r w:rsidRPr="00276DF1">
        <w:rPr>
          <w:rFonts w:ascii="Times New Roman" w:hAnsi="Times New Roman" w:cs="Times New Roman"/>
          <w:b/>
          <w:i/>
        </w:rPr>
        <w:t>Труд, отдых в семье</w:t>
      </w:r>
      <w:proofErr w:type="gramStart"/>
      <w:r w:rsidRPr="009E221F">
        <w:rPr>
          <w:rFonts w:ascii="Times New Roman" w:hAnsi="Times New Roman" w:cs="Times New Roman"/>
        </w:rPr>
        <w:t>.</w:t>
      </w:r>
      <w:proofErr w:type="gramEnd"/>
      <w:r w:rsidRPr="009E221F">
        <w:rPr>
          <w:rFonts w:ascii="Times New Roman" w:hAnsi="Times New Roman" w:cs="Times New Roman"/>
        </w:rPr>
        <w:t xml:space="preserve"> </w:t>
      </w:r>
      <w:r w:rsidRPr="00276DF1">
        <w:rPr>
          <w:rFonts w:ascii="Times New Roman" w:hAnsi="Times New Roman" w:cs="Times New Roman"/>
          <w:b/>
          <w:i/>
        </w:rPr>
        <w:t>(</w:t>
      </w:r>
      <w:proofErr w:type="gramStart"/>
      <w:r w:rsidRPr="00276DF1">
        <w:rPr>
          <w:rFonts w:ascii="Times New Roman" w:hAnsi="Times New Roman" w:cs="Times New Roman"/>
          <w:b/>
          <w:i/>
        </w:rPr>
        <w:t>ф</w:t>
      </w:r>
      <w:proofErr w:type="gramEnd"/>
      <w:r w:rsidRPr="00276DF1">
        <w:rPr>
          <w:rFonts w:ascii="Times New Roman" w:hAnsi="Times New Roman" w:cs="Times New Roman"/>
          <w:b/>
          <w:i/>
        </w:rPr>
        <w:t>инансовая грамотность</w:t>
      </w:r>
      <w:r>
        <w:rPr>
          <w:rFonts w:ascii="Times New Roman" w:hAnsi="Times New Roman" w:cs="Times New Roman"/>
        </w:rPr>
        <w:t xml:space="preserve">)  </w:t>
      </w:r>
      <w:r w:rsidRPr="009E221F">
        <w:rPr>
          <w:rFonts w:ascii="Times New Roman" w:hAnsi="Times New Roman" w:cs="Times New Roman"/>
        </w:rPr>
        <w:t>Взаимоо</w:t>
      </w:r>
      <w:r w:rsidRPr="009E221F">
        <w:rPr>
          <w:rFonts w:ascii="Times New Roman" w:hAnsi="Times New Roman" w:cs="Times New Roman"/>
        </w:rPr>
        <w:t>т</w:t>
      </w:r>
      <w:r w:rsidRPr="009E221F">
        <w:rPr>
          <w:rFonts w:ascii="Times New Roman" w:hAnsi="Times New Roman" w:cs="Times New Roman"/>
        </w:rPr>
        <w:t>ношения членов семьи.</w:t>
      </w:r>
    </w:p>
    <w:p w:rsidR="00276DF1" w:rsidRP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76DF1">
        <w:rPr>
          <w:rFonts w:ascii="Times New Roman" w:hAnsi="Times New Roman" w:cs="Times New Roman"/>
          <w:b/>
        </w:rPr>
        <w:t>Твоё здоровье (6 часов)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Забота о своём здоровье и хорошем настроении. Гигиена ротовой полости, кожи. Охрана органов чувств: зрения, слуха, обоняния и др. Солнце, воздух и вода – факторы закаливания. Проветривание п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мещения. Утренняя гимнастика. Прогулки, игры на воздухе. Режим питания. Культура поведения за ст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лом.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76DF1">
        <w:rPr>
          <w:rFonts w:ascii="Times New Roman" w:hAnsi="Times New Roman" w:cs="Times New Roman"/>
          <w:b/>
        </w:rPr>
        <w:t>Я и другие люди (3 часа)</w:t>
      </w:r>
    </w:p>
    <w:p w:rsidR="00276DF1" w:rsidRDefault="00276DF1" w:rsidP="00276D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Твои новые друзья. Кого называют друзьями. Коллективные игры и труд. Правила дружбы: спр</w:t>
      </w:r>
      <w:r w:rsidRPr="009E221F">
        <w:rPr>
          <w:rFonts w:ascii="Times New Roman" w:hAnsi="Times New Roman" w:cs="Times New Roman"/>
        </w:rPr>
        <w:t>а</w:t>
      </w:r>
      <w:r w:rsidRPr="009E221F">
        <w:rPr>
          <w:rFonts w:ascii="Times New Roman" w:hAnsi="Times New Roman" w:cs="Times New Roman"/>
        </w:rPr>
        <w:t>ведливо распределять роли в игре, поруч</w:t>
      </w:r>
      <w:r w:rsidRPr="009E221F">
        <w:rPr>
          <w:rFonts w:ascii="Times New Roman" w:hAnsi="Times New Roman" w:cs="Times New Roman"/>
        </w:rPr>
        <w:t>е</w:t>
      </w:r>
      <w:r w:rsidRPr="009E221F">
        <w:rPr>
          <w:rFonts w:ascii="Times New Roman" w:hAnsi="Times New Roman" w:cs="Times New Roman"/>
        </w:rPr>
        <w:t>ния в работе, правильно оценивать деятельность сверстника и свою, р</w:t>
      </w:r>
      <w:r w:rsidRPr="009E221F">
        <w:rPr>
          <w:rFonts w:ascii="Times New Roman" w:hAnsi="Times New Roman" w:cs="Times New Roman"/>
        </w:rPr>
        <w:t>а</w:t>
      </w:r>
      <w:r w:rsidRPr="009E221F">
        <w:rPr>
          <w:rFonts w:ascii="Times New Roman" w:hAnsi="Times New Roman" w:cs="Times New Roman"/>
        </w:rPr>
        <w:t>доваться успехам друзей</w:t>
      </w:r>
      <w:r w:rsidR="00F14879">
        <w:rPr>
          <w:rFonts w:ascii="Times New Roman" w:hAnsi="Times New Roman" w:cs="Times New Roman"/>
        </w:rPr>
        <w:t>.</w:t>
      </w:r>
    </w:p>
    <w:p w:rsidR="00F14879" w:rsidRDefault="00F14879" w:rsidP="00276D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14879">
        <w:rPr>
          <w:rFonts w:ascii="Times New Roman" w:hAnsi="Times New Roman" w:cs="Times New Roman"/>
          <w:b/>
        </w:rPr>
        <w:t>Труд людей (6 часов)</w:t>
      </w:r>
    </w:p>
    <w:p w:rsidR="00F14879" w:rsidRPr="00276DF1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9E221F">
        <w:rPr>
          <w:rFonts w:ascii="Times New Roman" w:hAnsi="Times New Roman" w:cs="Times New Roman"/>
        </w:rPr>
        <w:t xml:space="preserve">Ты и вещи, которые тебя окружают. </w:t>
      </w:r>
      <w:r w:rsidRPr="00276DF1">
        <w:rPr>
          <w:rFonts w:ascii="Times New Roman" w:hAnsi="Times New Roman" w:cs="Times New Roman"/>
          <w:b/>
          <w:i/>
        </w:rPr>
        <w:t>Труд людей, которые делают для нас одежду, обувь, книги и другие вещи. Профессии. Бережное отнош</w:t>
      </w:r>
      <w:r w:rsidRPr="00276DF1">
        <w:rPr>
          <w:rFonts w:ascii="Times New Roman" w:hAnsi="Times New Roman" w:cs="Times New Roman"/>
          <w:b/>
          <w:i/>
        </w:rPr>
        <w:t>е</w:t>
      </w:r>
      <w:r w:rsidRPr="00276DF1">
        <w:rPr>
          <w:rFonts w:ascii="Times New Roman" w:hAnsi="Times New Roman" w:cs="Times New Roman"/>
          <w:b/>
          <w:i/>
        </w:rPr>
        <w:t>ние к вещам, уход за ними</w:t>
      </w:r>
      <w:proofErr w:type="gramStart"/>
      <w:r w:rsidRPr="00276DF1">
        <w:rPr>
          <w:rFonts w:ascii="Times New Roman" w:hAnsi="Times New Roman" w:cs="Times New Roman"/>
          <w:b/>
          <w:i/>
        </w:rPr>
        <w:t>.</w:t>
      </w:r>
      <w:proofErr w:type="gramEnd"/>
      <w:r>
        <w:rPr>
          <w:rFonts w:ascii="Times New Roman" w:hAnsi="Times New Roman" w:cs="Times New Roman"/>
          <w:b/>
          <w:i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</w:rPr>
        <w:t>ф</w:t>
      </w:r>
      <w:proofErr w:type="gramEnd"/>
      <w:r>
        <w:rPr>
          <w:rFonts w:ascii="Times New Roman" w:hAnsi="Times New Roman" w:cs="Times New Roman"/>
          <w:b/>
          <w:i/>
        </w:rPr>
        <w:t>инансовая грамотность)</w:t>
      </w:r>
    </w:p>
    <w:p w:rsidR="00F14879" w:rsidRDefault="00F14879" w:rsidP="00F148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F14879" w:rsidRDefault="00F14879" w:rsidP="00F1487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14879">
        <w:rPr>
          <w:rFonts w:ascii="Times New Roman" w:hAnsi="Times New Roman" w:cs="Times New Roman"/>
          <w:b/>
        </w:rPr>
        <w:t>Родная природа(31 час)</w:t>
      </w:r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Сезонные изменения в природе (характеристика времени года, сра</w:t>
      </w:r>
      <w:r w:rsidRPr="009E221F">
        <w:rPr>
          <w:rFonts w:ascii="Times New Roman" w:hAnsi="Times New Roman" w:cs="Times New Roman"/>
        </w:rPr>
        <w:t>в</w:t>
      </w:r>
      <w:r w:rsidRPr="009E221F">
        <w:rPr>
          <w:rFonts w:ascii="Times New Roman" w:hAnsi="Times New Roman" w:cs="Times New Roman"/>
        </w:rPr>
        <w:t>нение разных сезонов; зависимость изменений в живой природе от с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стояния неживой). Растения пришкольного участка: название, внешний вид (4-5 растений). Растения сада и огорода: название, окраска, форма, размер, употребление в пищу (4-5 растений). Комнатные растения: н</w:t>
      </w:r>
      <w:r w:rsidRPr="009E221F">
        <w:rPr>
          <w:rFonts w:ascii="Times New Roman" w:hAnsi="Times New Roman" w:cs="Times New Roman"/>
        </w:rPr>
        <w:t>а</w:t>
      </w:r>
      <w:r w:rsidRPr="009E221F">
        <w:rPr>
          <w:rFonts w:ascii="Times New Roman" w:hAnsi="Times New Roman" w:cs="Times New Roman"/>
        </w:rPr>
        <w:t>звание, внешний вид (3-4 растения). Условия роста (тепло, свет, вода). Уход за комнатными растениями. Животные вокруг нас: звери, насекомые, птицы и др. Домашние и д</w:t>
      </w:r>
      <w:r w:rsidRPr="009E221F">
        <w:rPr>
          <w:rFonts w:ascii="Times New Roman" w:hAnsi="Times New Roman" w:cs="Times New Roman"/>
        </w:rPr>
        <w:t>и</w:t>
      </w:r>
      <w:r w:rsidRPr="009E221F">
        <w:rPr>
          <w:rFonts w:ascii="Times New Roman" w:hAnsi="Times New Roman" w:cs="Times New Roman"/>
        </w:rPr>
        <w:t>кие животные. Сезонная жизнь живо</w:t>
      </w:r>
      <w:r w:rsidRPr="009E221F">
        <w:rPr>
          <w:rFonts w:ascii="Times New Roman" w:hAnsi="Times New Roman" w:cs="Times New Roman"/>
        </w:rPr>
        <w:t>т</w:t>
      </w:r>
      <w:r w:rsidRPr="009E221F">
        <w:rPr>
          <w:rFonts w:ascii="Times New Roman" w:hAnsi="Times New Roman" w:cs="Times New Roman"/>
        </w:rPr>
        <w:t>ных. Бережное отношение к растениям и животным.</w:t>
      </w:r>
    </w:p>
    <w:p w:rsidR="00F14879" w:rsidRDefault="00F14879" w:rsidP="00F1487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ОБЖ: правила безопасного поведения на природе (опасные растения и животные).</w:t>
      </w:r>
    </w:p>
    <w:p w:rsidR="00F14879" w:rsidRDefault="00F14879" w:rsidP="00F1487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14879">
        <w:rPr>
          <w:rFonts w:ascii="Times New Roman" w:hAnsi="Times New Roman" w:cs="Times New Roman"/>
          <w:b/>
        </w:rPr>
        <w:t>Наша страна-Россия. Ро</w:t>
      </w:r>
      <w:r w:rsidRPr="00F14879">
        <w:rPr>
          <w:rFonts w:ascii="Times New Roman" w:hAnsi="Times New Roman" w:cs="Times New Roman"/>
          <w:b/>
        </w:rPr>
        <w:t>д</w:t>
      </w:r>
      <w:r w:rsidRPr="00F14879">
        <w:rPr>
          <w:rFonts w:ascii="Times New Roman" w:hAnsi="Times New Roman" w:cs="Times New Roman"/>
          <w:b/>
        </w:rPr>
        <w:t>ной край. (15 часов)</w:t>
      </w:r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Название города (села), в котором мы живём. Главная улица (пл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щадь).</w:t>
      </w:r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 xml:space="preserve">Памятные места нашего города (села). </w:t>
      </w:r>
      <w:proofErr w:type="gramStart"/>
      <w:r w:rsidRPr="009E221F">
        <w:rPr>
          <w:rFonts w:ascii="Times New Roman" w:hAnsi="Times New Roman" w:cs="Times New Roman"/>
        </w:rPr>
        <w:t>Труд людей родного города (села), профессии (например, строитель, шахтёр, тракторист, доярка и др.)</w:t>
      </w:r>
      <w:proofErr w:type="gramEnd"/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 xml:space="preserve">Машины, помогающие трудиться. </w:t>
      </w:r>
      <w:proofErr w:type="gramStart"/>
      <w:r w:rsidRPr="009E221F">
        <w:rPr>
          <w:rFonts w:ascii="Times New Roman" w:hAnsi="Times New Roman" w:cs="Times New Roman"/>
        </w:rPr>
        <w:t>Труд работников магазина, почты, ателье, библиотеки, музея и пр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фессии людей, работающих в них (продавец, библиотекарь, почтальон, музыкант, художник и др.) Ув</w:t>
      </w:r>
      <w:r w:rsidRPr="009E221F">
        <w:rPr>
          <w:rFonts w:ascii="Times New Roman" w:hAnsi="Times New Roman" w:cs="Times New Roman"/>
        </w:rPr>
        <w:t>а</w:t>
      </w:r>
      <w:r w:rsidRPr="009E221F">
        <w:rPr>
          <w:rFonts w:ascii="Times New Roman" w:hAnsi="Times New Roman" w:cs="Times New Roman"/>
        </w:rPr>
        <w:t>жение к труду людей.</w:t>
      </w:r>
      <w:proofErr w:type="gramEnd"/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 xml:space="preserve"> Россия. Москва. Красная площадь. Кремль.</w:t>
      </w:r>
    </w:p>
    <w:p w:rsidR="00F14879" w:rsidRPr="009E221F" w:rsidRDefault="00F14879" w:rsidP="00F1487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E221F">
        <w:rPr>
          <w:rFonts w:ascii="Times New Roman" w:hAnsi="Times New Roman" w:cs="Times New Roman"/>
        </w:rPr>
        <w:t>Народное творчество: пение, танцы, сказки, игрушки.</w:t>
      </w:r>
    </w:p>
    <w:p w:rsidR="00F14879" w:rsidRPr="00F14879" w:rsidRDefault="00F14879" w:rsidP="00F1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9E221F">
        <w:rPr>
          <w:rFonts w:ascii="Times New Roman" w:hAnsi="Times New Roman" w:cs="Times New Roman"/>
        </w:rPr>
        <w:t>ОБЖ: безопасная дорога от дома до школы. Улица: тротуар, обочина, проезжая часть, мостовая. Д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рожные знаки: «Пешеходный переход», «Подземный пешеходный переход», «Железнодорожный пер</w:t>
      </w:r>
      <w:r w:rsidRPr="009E221F">
        <w:rPr>
          <w:rFonts w:ascii="Times New Roman" w:hAnsi="Times New Roman" w:cs="Times New Roman"/>
        </w:rPr>
        <w:t>е</w:t>
      </w:r>
      <w:r w:rsidRPr="009E221F">
        <w:rPr>
          <w:rFonts w:ascii="Times New Roman" w:hAnsi="Times New Roman" w:cs="Times New Roman"/>
        </w:rPr>
        <w:t>езд», «Велосипедная дорожка»</w:t>
      </w:r>
      <w:proofErr w:type="gramStart"/>
      <w:r w:rsidRPr="009E221F">
        <w:rPr>
          <w:rFonts w:ascii="Times New Roman" w:hAnsi="Times New Roman" w:cs="Times New Roman"/>
        </w:rPr>
        <w:t>,»</w:t>
      </w:r>
      <w:proofErr w:type="gramEnd"/>
      <w:r w:rsidRPr="009E221F">
        <w:rPr>
          <w:rFonts w:ascii="Times New Roman" w:hAnsi="Times New Roman" w:cs="Times New Roman"/>
        </w:rPr>
        <w:t xml:space="preserve"> Велосипедное движение запрещено». Светофор. Правила поведения на дор</w:t>
      </w:r>
      <w:r w:rsidRPr="009E221F">
        <w:rPr>
          <w:rFonts w:ascii="Times New Roman" w:hAnsi="Times New Roman" w:cs="Times New Roman"/>
        </w:rPr>
        <w:t>о</w:t>
      </w:r>
      <w:r w:rsidRPr="009E221F">
        <w:rPr>
          <w:rFonts w:ascii="Times New Roman" w:hAnsi="Times New Roman" w:cs="Times New Roman"/>
        </w:rPr>
        <w:t>гах и улицах, во дворах домов и на игровых площадках.</w:t>
      </w:r>
    </w:p>
    <w:p w:rsidR="001238E1" w:rsidRPr="009E221F" w:rsidRDefault="001238E1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E0F" w:rsidRPr="00683B0D" w:rsidRDefault="00592E0F" w:rsidP="00683B0D">
      <w:pPr>
        <w:pStyle w:val="21"/>
        <w:shd w:val="clear" w:color="auto" w:fill="auto"/>
        <w:spacing w:before="0" w:line="240" w:lineRule="auto"/>
        <w:ind w:right="260" w:firstLine="709"/>
        <w:jc w:val="center"/>
        <w:rPr>
          <w:b/>
          <w:sz w:val="24"/>
          <w:szCs w:val="24"/>
        </w:rPr>
      </w:pPr>
      <w:r w:rsidRPr="00683B0D">
        <w:rPr>
          <w:b/>
          <w:sz w:val="24"/>
          <w:szCs w:val="24"/>
        </w:rPr>
        <w:t xml:space="preserve">Содержание </w:t>
      </w:r>
      <w:r w:rsidR="00AB010B" w:rsidRPr="00683B0D">
        <w:rPr>
          <w:b/>
          <w:sz w:val="24"/>
          <w:szCs w:val="24"/>
        </w:rPr>
        <w:t xml:space="preserve">учебного предмета </w:t>
      </w:r>
      <w:r w:rsidRPr="00683B0D">
        <w:rPr>
          <w:b/>
          <w:sz w:val="24"/>
          <w:szCs w:val="24"/>
        </w:rPr>
        <w:t>2 класс (68 часов)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 xml:space="preserve">Введение. Что окружает человека </w:t>
      </w:r>
      <w:r w:rsidRPr="00F14879">
        <w:rPr>
          <w:rStyle w:val="3pt"/>
          <w:b/>
          <w:sz w:val="24"/>
          <w:szCs w:val="24"/>
        </w:rPr>
        <w:t>(1ч)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60" w:firstLine="709"/>
        <w:jc w:val="both"/>
        <w:rPr>
          <w:sz w:val="24"/>
          <w:szCs w:val="24"/>
        </w:rPr>
      </w:pPr>
      <w:proofErr w:type="gramStart"/>
      <w:r w:rsidRPr="009E221F">
        <w:rPr>
          <w:sz w:val="24"/>
          <w:szCs w:val="24"/>
        </w:rPr>
        <w:t>Окружающий мир: неживая природа (солнце, воздух, вода и др.); живая природа (ж</w:t>
      </w:r>
      <w:r w:rsidRPr="009E221F">
        <w:rPr>
          <w:sz w:val="24"/>
          <w:szCs w:val="24"/>
        </w:rPr>
        <w:t>и</w:t>
      </w:r>
      <w:r w:rsidRPr="009E221F">
        <w:rPr>
          <w:sz w:val="24"/>
          <w:szCs w:val="24"/>
        </w:rPr>
        <w:t>вотные, растения, люди); предметы и изделия, созданные человеком.</w:t>
      </w:r>
      <w:proofErr w:type="gramEnd"/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Настоящее, прошлое, будущее.</w:t>
      </w:r>
    </w:p>
    <w:p w:rsidR="00592E0F" w:rsidRPr="009E221F" w:rsidRDefault="00210377" w:rsidP="00683B0D">
      <w:pPr>
        <w:pStyle w:val="21"/>
        <w:shd w:val="clear" w:color="auto" w:fill="auto"/>
        <w:tabs>
          <w:tab w:val="left" w:pos="1275"/>
        </w:tabs>
        <w:spacing w:before="0" w:line="240" w:lineRule="auto"/>
        <w:ind w:left="709" w:firstLine="0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.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>Кто ты такой (14 ч)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Чем люди похожи. Что отличает одного человека от другого.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Твоё здоровье. Почему здоровье нужно беречь. Наши помощники - органы чувств.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lastRenderedPageBreak/>
        <w:t>Значение режима дня, гигиены и закаливания. Определение времени по часам (ара</w:t>
      </w:r>
      <w:r w:rsidRPr="009E221F">
        <w:rPr>
          <w:sz w:val="24"/>
          <w:szCs w:val="24"/>
        </w:rPr>
        <w:t>б</w:t>
      </w:r>
      <w:r w:rsidRPr="009E221F">
        <w:rPr>
          <w:sz w:val="24"/>
          <w:szCs w:val="24"/>
        </w:rPr>
        <w:t xml:space="preserve">ские и </w:t>
      </w:r>
      <w:proofErr w:type="spellStart"/>
      <w:proofErr w:type="gramStart"/>
      <w:r w:rsidRPr="009E221F">
        <w:rPr>
          <w:rStyle w:val="115pt"/>
          <w:sz w:val="24"/>
          <w:szCs w:val="24"/>
        </w:rPr>
        <w:t>ри</w:t>
      </w:r>
      <w:proofErr w:type="spellEnd"/>
      <w:r w:rsidRPr="009E221F">
        <w:rPr>
          <w:rStyle w:val="115pt"/>
          <w:sz w:val="24"/>
          <w:szCs w:val="24"/>
        </w:rPr>
        <w:t xml:space="preserve"> </w:t>
      </w:r>
      <w:proofErr w:type="spellStart"/>
      <w:r w:rsidRPr="009E221F">
        <w:rPr>
          <w:sz w:val="24"/>
          <w:szCs w:val="24"/>
        </w:rPr>
        <w:t>мские</w:t>
      </w:r>
      <w:proofErr w:type="spellEnd"/>
      <w:proofErr w:type="gramEnd"/>
      <w:r w:rsidRPr="009E221F">
        <w:rPr>
          <w:sz w:val="24"/>
          <w:szCs w:val="24"/>
        </w:rPr>
        <w:t xml:space="preserve"> цифры). Физическая культура. Закаливание. Твоё здоровье и питание. Кул</w:t>
      </w:r>
      <w:r w:rsidRPr="009E221F">
        <w:rPr>
          <w:sz w:val="24"/>
          <w:szCs w:val="24"/>
        </w:rPr>
        <w:t>ь</w:t>
      </w:r>
      <w:r w:rsidRPr="009E221F">
        <w:rPr>
          <w:sz w:val="24"/>
          <w:szCs w:val="24"/>
        </w:rPr>
        <w:t>тура поведения за столом. Воспитание у себя организованности, любознательности, желания изменить себя.</w:t>
      </w:r>
    </w:p>
    <w:p w:rsidR="00F14879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rStyle w:val="115pt"/>
          <w:sz w:val="24"/>
          <w:szCs w:val="24"/>
        </w:rPr>
        <w:t xml:space="preserve">ОБЖ: </w:t>
      </w:r>
      <w:r w:rsidRPr="009E221F">
        <w:rPr>
          <w:sz w:val="24"/>
          <w:szCs w:val="24"/>
        </w:rPr>
        <w:t xml:space="preserve">здоровье и осторожность. Правила поведения на дорогах. Правила поведения </w:t>
      </w:r>
      <w:r w:rsidRPr="009E221F">
        <w:rPr>
          <w:rStyle w:val="115pt"/>
          <w:sz w:val="24"/>
          <w:szCs w:val="24"/>
        </w:rPr>
        <w:t xml:space="preserve">при </w:t>
      </w:r>
      <w:r w:rsidRPr="009E221F">
        <w:rPr>
          <w:sz w:val="24"/>
          <w:szCs w:val="24"/>
        </w:rPr>
        <w:t xml:space="preserve">опасных жизненных ситуациях (обращение с водой, огнём, электричеством). Помощь </w:t>
      </w:r>
      <w:r w:rsidRPr="009E221F">
        <w:rPr>
          <w:rStyle w:val="115pt"/>
          <w:sz w:val="24"/>
          <w:szCs w:val="24"/>
        </w:rPr>
        <w:t>ч</w:t>
      </w:r>
      <w:r w:rsidRPr="009E221F">
        <w:rPr>
          <w:rStyle w:val="115pt"/>
          <w:sz w:val="24"/>
          <w:szCs w:val="24"/>
        </w:rPr>
        <w:t>е</w:t>
      </w:r>
      <w:r w:rsidRPr="009E221F">
        <w:rPr>
          <w:rStyle w:val="115pt"/>
          <w:sz w:val="24"/>
          <w:szCs w:val="24"/>
        </w:rPr>
        <w:t xml:space="preserve">ловеку, </w:t>
      </w:r>
      <w:r w:rsidRPr="009E221F">
        <w:rPr>
          <w:sz w:val="24"/>
          <w:szCs w:val="24"/>
        </w:rPr>
        <w:t>попавшему в беду. Правила поведения при плохом самочувствии и несчастном сл</w:t>
      </w:r>
      <w:r w:rsidRPr="009E221F">
        <w:rPr>
          <w:sz w:val="24"/>
          <w:szCs w:val="24"/>
        </w:rPr>
        <w:t>у</w:t>
      </w:r>
      <w:r w:rsidRPr="009E221F">
        <w:rPr>
          <w:sz w:val="24"/>
          <w:szCs w:val="24"/>
        </w:rPr>
        <w:t xml:space="preserve">чае. 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>Кто живёт рядом с тобой (6 ч)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Что такое семья. Что объединяет членов семьи, поколения в семье. Семейное «древо», </w:t>
      </w:r>
      <w:r w:rsidRPr="009E221F">
        <w:rPr>
          <w:rStyle w:val="115pt"/>
          <w:sz w:val="24"/>
          <w:szCs w:val="24"/>
        </w:rPr>
        <w:t xml:space="preserve">имена и </w:t>
      </w:r>
      <w:r w:rsidRPr="009E221F">
        <w:rPr>
          <w:sz w:val="24"/>
          <w:szCs w:val="24"/>
        </w:rPr>
        <w:t>отчества членов семьи, их семейные обязанности.</w:t>
      </w:r>
      <w:r w:rsidR="00F14879">
        <w:rPr>
          <w:sz w:val="24"/>
          <w:szCs w:val="24"/>
        </w:rPr>
        <w:t xml:space="preserve"> 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F14879">
        <w:rPr>
          <w:b/>
          <w:i/>
          <w:sz w:val="24"/>
          <w:szCs w:val="24"/>
        </w:rPr>
        <w:t>Как семья трудится, проводит свободное время</w:t>
      </w:r>
      <w:proofErr w:type="gramStart"/>
      <w:r w:rsidRPr="00F14879">
        <w:rPr>
          <w:b/>
          <w:i/>
          <w:sz w:val="24"/>
          <w:szCs w:val="24"/>
        </w:rPr>
        <w:t>.</w:t>
      </w:r>
      <w:proofErr w:type="gramEnd"/>
      <w:r w:rsidRPr="009E221F">
        <w:rPr>
          <w:sz w:val="24"/>
          <w:szCs w:val="24"/>
        </w:rPr>
        <w:t xml:space="preserve"> </w:t>
      </w:r>
      <w:r w:rsidR="00F14879">
        <w:rPr>
          <w:sz w:val="24"/>
          <w:szCs w:val="24"/>
        </w:rPr>
        <w:t>(</w:t>
      </w:r>
      <w:proofErr w:type="gramStart"/>
      <w:r w:rsidR="00F14879" w:rsidRPr="00F14879">
        <w:rPr>
          <w:b/>
          <w:i/>
          <w:sz w:val="24"/>
          <w:szCs w:val="24"/>
        </w:rPr>
        <w:t>о</w:t>
      </w:r>
      <w:proofErr w:type="gramEnd"/>
      <w:r w:rsidR="00F14879" w:rsidRPr="00F14879">
        <w:rPr>
          <w:b/>
          <w:i/>
          <w:sz w:val="24"/>
          <w:szCs w:val="24"/>
        </w:rPr>
        <w:t>сновы финансовой грамотн</w:t>
      </w:r>
      <w:r w:rsidR="00F14879" w:rsidRPr="00F14879">
        <w:rPr>
          <w:b/>
          <w:i/>
          <w:sz w:val="24"/>
          <w:szCs w:val="24"/>
        </w:rPr>
        <w:t>о</w:t>
      </w:r>
      <w:r w:rsidR="00F14879" w:rsidRPr="00F14879">
        <w:rPr>
          <w:b/>
          <w:i/>
          <w:sz w:val="24"/>
          <w:szCs w:val="24"/>
        </w:rPr>
        <w:t>сти).</w:t>
      </w:r>
      <w:r w:rsidR="00F14879">
        <w:rPr>
          <w:sz w:val="24"/>
          <w:szCs w:val="24"/>
        </w:rPr>
        <w:t xml:space="preserve">  </w:t>
      </w:r>
      <w:r w:rsidRPr="009E221F">
        <w:rPr>
          <w:sz w:val="24"/>
          <w:szCs w:val="24"/>
        </w:rPr>
        <w:t>Характер взаимоотношений в семье: любовь, привязанность, взаимопомощь, вним</w:t>
      </w:r>
      <w:r w:rsidRPr="009E221F">
        <w:rPr>
          <w:sz w:val="24"/>
          <w:szCs w:val="24"/>
        </w:rPr>
        <w:t>а</w:t>
      </w:r>
      <w:r w:rsidRPr="009E221F">
        <w:rPr>
          <w:sz w:val="24"/>
          <w:szCs w:val="24"/>
        </w:rPr>
        <w:t>тельность, доброта. Твоё участие в жизни с</w:t>
      </w:r>
      <w:r w:rsidRPr="009E221F">
        <w:rPr>
          <w:sz w:val="24"/>
          <w:szCs w:val="24"/>
        </w:rPr>
        <w:t>е</w:t>
      </w:r>
      <w:r w:rsidRPr="009E221F">
        <w:rPr>
          <w:sz w:val="24"/>
          <w:szCs w:val="24"/>
        </w:rPr>
        <w:t>мьи. Забота о старших и младших членах семьи.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Правила поведения. Значение их выполнения для благополучия человека.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Правила культурного поведения в общественных местах: в транспорте, на природе, в учреждениях культуры.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Проявление внимательного и заботливого отношения к пожилым, старым, больным людям, маленьким детям.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Доброта, справедливость, честность, внимательность, уважение к чужому мнению - правила взаимоотношений и дружбы. Твои друзья-одноклассники.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</w:t>
      </w:r>
      <w:r w:rsidRPr="009E221F">
        <w:rPr>
          <w:rStyle w:val="115pt"/>
          <w:sz w:val="24"/>
          <w:szCs w:val="24"/>
        </w:rPr>
        <w:t xml:space="preserve">Ссоры, </w:t>
      </w:r>
      <w:r w:rsidRPr="009E221F">
        <w:rPr>
          <w:sz w:val="24"/>
          <w:szCs w:val="24"/>
        </w:rPr>
        <w:t>их предупреждение.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Путешествие в прошлое (исторические сведения).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Когда и почему появились правила. Игровой и потешный семейный фольклор.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>Россия - твоя Родина (13 ч)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Что такое Родина. Почему человек любит свою Родину, как выражает свою любовь.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История рассказывает о прошлом.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Москва - столица Российской Федерации, крупнейший культурный центр. Достопр</w:t>
      </w:r>
      <w:r w:rsidRPr="009E221F">
        <w:rPr>
          <w:sz w:val="24"/>
          <w:szCs w:val="24"/>
        </w:rPr>
        <w:t>и</w:t>
      </w:r>
      <w:r w:rsidRPr="009E221F">
        <w:rPr>
          <w:sz w:val="24"/>
          <w:szCs w:val="24"/>
        </w:rPr>
        <w:t>мечательности Москвы, труд и отдых москвичей. Как Москва возникла и строилась.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Юрий Долгорукий, Иван </w:t>
      </w:r>
      <w:proofErr w:type="spellStart"/>
      <w:r w:rsidRPr="009E221F">
        <w:rPr>
          <w:sz w:val="24"/>
          <w:szCs w:val="24"/>
        </w:rPr>
        <w:t>Калита</w:t>
      </w:r>
      <w:proofErr w:type="spellEnd"/>
      <w:r w:rsidRPr="009E221F">
        <w:rPr>
          <w:sz w:val="24"/>
          <w:szCs w:val="24"/>
        </w:rPr>
        <w:t xml:space="preserve">, Дмитрий Донской. Их роль в возникновении и </w:t>
      </w:r>
      <w:r w:rsidRPr="009E221F">
        <w:rPr>
          <w:rStyle w:val="115pt"/>
          <w:sz w:val="24"/>
          <w:szCs w:val="24"/>
        </w:rPr>
        <w:t>пр</w:t>
      </w:r>
      <w:r w:rsidRPr="009E221F">
        <w:rPr>
          <w:rStyle w:val="115pt"/>
          <w:sz w:val="24"/>
          <w:szCs w:val="24"/>
        </w:rPr>
        <w:t>о</w:t>
      </w:r>
      <w:r w:rsidRPr="009E221F">
        <w:rPr>
          <w:rStyle w:val="115pt"/>
          <w:sz w:val="24"/>
          <w:szCs w:val="24"/>
        </w:rPr>
        <w:t xml:space="preserve">цветании Москвы. </w:t>
      </w:r>
      <w:r w:rsidRPr="009E221F">
        <w:rPr>
          <w:sz w:val="24"/>
          <w:szCs w:val="24"/>
        </w:rPr>
        <w:t>Санкт - Петербург - северная столица России. Достопримечательности</w:t>
      </w:r>
      <w:proofErr w:type="gramStart"/>
      <w:r w:rsidRPr="009E221F">
        <w:rPr>
          <w:sz w:val="24"/>
          <w:szCs w:val="24"/>
        </w:rPr>
        <w:t xml:space="preserve"> С</w:t>
      </w:r>
      <w:proofErr w:type="gramEnd"/>
      <w:r w:rsidRPr="009E221F">
        <w:rPr>
          <w:sz w:val="24"/>
          <w:szCs w:val="24"/>
        </w:rPr>
        <w:t>анкт- Петербурга.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«Золотое кольцо России». Достопримечательности древних городов </w:t>
      </w:r>
      <w:r w:rsidRPr="009E221F">
        <w:rPr>
          <w:rStyle w:val="115pt"/>
          <w:sz w:val="24"/>
          <w:szCs w:val="24"/>
        </w:rPr>
        <w:t xml:space="preserve">Путешествие в прошлое </w:t>
      </w:r>
      <w:r w:rsidRPr="009E221F">
        <w:rPr>
          <w:sz w:val="24"/>
          <w:szCs w:val="24"/>
        </w:rPr>
        <w:t xml:space="preserve">(исторические </w:t>
      </w:r>
      <w:r w:rsidRPr="009E221F">
        <w:rPr>
          <w:rStyle w:val="115pt"/>
          <w:sz w:val="24"/>
          <w:szCs w:val="24"/>
        </w:rPr>
        <w:t>сведения).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96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Наши предки. Первое упоминание о славянах. Славянское поселение в 5-9 веках. Занятия славян. Первые орудия сельскохозяйственного труда. Особенности быта сл</w:t>
      </w:r>
      <w:r w:rsidRPr="009E221F">
        <w:rPr>
          <w:sz w:val="24"/>
          <w:szCs w:val="24"/>
        </w:rPr>
        <w:t>а</w:t>
      </w:r>
      <w:r w:rsidRPr="009E221F">
        <w:rPr>
          <w:sz w:val="24"/>
          <w:szCs w:val="24"/>
        </w:rPr>
        <w:t>вян. Русская трапеза. Образование городов.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Родной край - частица Родины. Особенности родного </w:t>
      </w:r>
      <w:r w:rsidRPr="009E221F">
        <w:rPr>
          <w:rStyle w:val="11"/>
          <w:sz w:val="24"/>
          <w:szCs w:val="24"/>
        </w:rPr>
        <w:t xml:space="preserve">края, </w:t>
      </w:r>
      <w:r w:rsidRPr="009E221F">
        <w:rPr>
          <w:sz w:val="24"/>
          <w:szCs w:val="24"/>
        </w:rPr>
        <w:t xml:space="preserve">отличающие его от других мест родной страны. Достопримечательности родного края. </w:t>
      </w:r>
      <w:r w:rsidRPr="009E221F">
        <w:rPr>
          <w:rStyle w:val="11"/>
          <w:sz w:val="24"/>
          <w:szCs w:val="24"/>
        </w:rPr>
        <w:t xml:space="preserve">Труд, </w:t>
      </w:r>
      <w:r w:rsidRPr="009E221F">
        <w:rPr>
          <w:sz w:val="24"/>
          <w:szCs w:val="24"/>
        </w:rPr>
        <w:t>быт людей. Культурные у</w:t>
      </w:r>
      <w:r w:rsidRPr="009E221F">
        <w:rPr>
          <w:sz w:val="24"/>
          <w:szCs w:val="24"/>
        </w:rPr>
        <w:t>ч</w:t>
      </w:r>
      <w:r w:rsidRPr="009E221F">
        <w:rPr>
          <w:sz w:val="24"/>
          <w:szCs w:val="24"/>
        </w:rPr>
        <w:t>реждения. Знаменитые люди родного края.</w:t>
      </w:r>
    </w:p>
    <w:p w:rsidR="00592E0F" w:rsidRPr="00F14879" w:rsidRDefault="00592E0F" w:rsidP="009E221F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b/>
          <w:i/>
          <w:sz w:val="24"/>
          <w:szCs w:val="24"/>
        </w:rPr>
      </w:pPr>
      <w:r w:rsidRPr="00F14879">
        <w:rPr>
          <w:b/>
          <w:i/>
          <w:sz w:val="24"/>
          <w:szCs w:val="24"/>
        </w:rPr>
        <w:t>Как сегодня трудятся россияне. Зачем человек трудится. Ценности, которые ч</w:t>
      </w:r>
      <w:r w:rsidRPr="00F14879">
        <w:rPr>
          <w:b/>
          <w:i/>
          <w:sz w:val="24"/>
          <w:szCs w:val="24"/>
        </w:rPr>
        <w:t>е</w:t>
      </w:r>
      <w:r w:rsidRPr="00F14879">
        <w:rPr>
          <w:b/>
          <w:i/>
          <w:sz w:val="24"/>
          <w:szCs w:val="24"/>
        </w:rPr>
        <w:t xml:space="preserve">ловек создаёт </w:t>
      </w:r>
      <w:r w:rsidRPr="00F14879">
        <w:rPr>
          <w:rStyle w:val="115pt"/>
          <w:b/>
          <w:i/>
          <w:sz w:val="24"/>
          <w:szCs w:val="24"/>
        </w:rPr>
        <w:t xml:space="preserve">в </w:t>
      </w:r>
      <w:r w:rsidRPr="00F14879">
        <w:rPr>
          <w:b/>
          <w:i/>
          <w:sz w:val="24"/>
          <w:szCs w:val="24"/>
        </w:rPr>
        <w:t>процессе труда</w:t>
      </w:r>
      <w:proofErr w:type="gramStart"/>
      <w:r w:rsidRPr="009E221F">
        <w:rPr>
          <w:sz w:val="24"/>
          <w:szCs w:val="24"/>
        </w:rPr>
        <w:t>.</w:t>
      </w:r>
      <w:proofErr w:type="gramEnd"/>
      <w:r w:rsidRPr="009E221F">
        <w:rPr>
          <w:sz w:val="24"/>
          <w:szCs w:val="24"/>
        </w:rPr>
        <w:t xml:space="preserve"> </w:t>
      </w:r>
      <w:r w:rsidR="00F14879" w:rsidRPr="00F14879">
        <w:rPr>
          <w:b/>
          <w:i/>
          <w:sz w:val="24"/>
          <w:szCs w:val="24"/>
        </w:rPr>
        <w:t>(</w:t>
      </w:r>
      <w:proofErr w:type="gramStart"/>
      <w:r w:rsidR="00F14879" w:rsidRPr="00F14879">
        <w:rPr>
          <w:b/>
          <w:i/>
          <w:sz w:val="24"/>
          <w:szCs w:val="24"/>
        </w:rPr>
        <w:t>ф</w:t>
      </w:r>
      <w:proofErr w:type="gramEnd"/>
      <w:r w:rsidR="00F14879" w:rsidRPr="00F14879">
        <w:rPr>
          <w:b/>
          <w:i/>
          <w:sz w:val="24"/>
          <w:szCs w:val="24"/>
        </w:rPr>
        <w:t>инансовая грамотность</w:t>
      </w:r>
      <w:r w:rsidR="00F14879">
        <w:rPr>
          <w:sz w:val="24"/>
          <w:szCs w:val="24"/>
        </w:rPr>
        <w:t xml:space="preserve">) </w:t>
      </w:r>
      <w:r w:rsidRPr="009E221F">
        <w:rPr>
          <w:sz w:val="24"/>
          <w:szCs w:val="24"/>
        </w:rPr>
        <w:t>Хлеб - главное богатство Ро</w:t>
      </w:r>
      <w:r w:rsidRPr="009E221F">
        <w:rPr>
          <w:sz w:val="24"/>
          <w:szCs w:val="24"/>
        </w:rPr>
        <w:t>с</w:t>
      </w:r>
      <w:r w:rsidRPr="009E221F">
        <w:rPr>
          <w:sz w:val="24"/>
          <w:szCs w:val="24"/>
        </w:rPr>
        <w:t xml:space="preserve">сии. Труд хлебороба, фермера. </w:t>
      </w:r>
      <w:r w:rsidRPr="00F14879">
        <w:rPr>
          <w:b/>
          <w:i/>
          <w:sz w:val="24"/>
          <w:szCs w:val="24"/>
        </w:rPr>
        <w:t>Профессии людей, занятых в промышленности, на тран</w:t>
      </w:r>
      <w:r w:rsidRPr="00F14879">
        <w:rPr>
          <w:b/>
          <w:i/>
          <w:sz w:val="24"/>
          <w:szCs w:val="24"/>
        </w:rPr>
        <w:t>с</w:t>
      </w:r>
      <w:r w:rsidRPr="00F14879">
        <w:rPr>
          <w:b/>
          <w:i/>
          <w:sz w:val="24"/>
          <w:szCs w:val="24"/>
        </w:rPr>
        <w:t>порте. Профессии, значение которых возросло в последние годы (экономист, програ</w:t>
      </w:r>
      <w:r w:rsidRPr="00F14879">
        <w:rPr>
          <w:b/>
          <w:i/>
          <w:sz w:val="24"/>
          <w:szCs w:val="24"/>
        </w:rPr>
        <w:t>м</w:t>
      </w:r>
      <w:r w:rsidRPr="00F14879">
        <w:rPr>
          <w:b/>
          <w:i/>
          <w:sz w:val="24"/>
          <w:szCs w:val="24"/>
        </w:rPr>
        <w:t>мист)</w:t>
      </w:r>
      <w:proofErr w:type="gramStart"/>
      <w:r w:rsidRPr="00F14879">
        <w:rPr>
          <w:b/>
          <w:i/>
          <w:sz w:val="24"/>
          <w:szCs w:val="24"/>
        </w:rPr>
        <w:t>.</w:t>
      </w:r>
      <w:proofErr w:type="gramEnd"/>
      <w:r w:rsidR="00F14879">
        <w:rPr>
          <w:b/>
          <w:i/>
          <w:sz w:val="24"/>
          <w:szCs w:val="24"/>
        </w:rPr>
        <w:t xml:space="preserve"> (</w:t>
      </w:r>
      <w:proofErr w:type="gramStart"/>
      <w:r w:rsidR="00F14879">
        <w:rPr>
          <w:b/>
          <w:i/>
          <w:sz w:val="24"/>
          <w:szCs w:val="24"/>
        </w:rPr>
        <w:t>ф</w:t>
      </w:r>
      <w:proofErr w:type="gramEnd"/>
      <w:r w:rsidR="00F14879">
        <w:rPr>
          <w:b/>
          <w:i/>
          <w:sz w:val="24"/>
          <w:szCs w:val="24"/>
        </w:rPr>
        <w:t>инансовая грамотность)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Мы - граждане России. Как возникло и что обозначает слово «гражданин». Флаг и герб </w:t>
      </w:r>
      <w:r w:rsidRPr="009E221F">
        <w:rPr>
          <w:rStyle w:val="115pt"/>
          <w:sz w:val="24"/>
          <w:szCs w:val="24"/>
        </w:rPr>
        <w:t xml:space="preserve">России. </w:t>
      </w:r>
      <w:r w:rsidRPr="009E221F">
        <w:rPr>
          <w:sz w:val="24"/>
          <w:szCs w:val="24"/>
        </w:rPr>
        <w:t>Конституция - главный закон России. Права граждан России. Права детей Росси. Ро</w:t>
      </w:r>
      <w:r w:rsidRPr="009E221F">
        <w:rPr>
          <w:sz w:val="24"/>
          <w:szCs w:val="24"/>
        </w:rPr>
        <w:t>с</w:t>
      </w:r>
      <w:r w:rsidRPr="009E221F">
        <w:rPr>
          <w:sz w:val="24"/>
          <w:szCs w:val="24"/>
        </w:rPr>
        <w:t>сия - многонациональная страна. Жизнь разных народов России (труд, быт, культура, язык) на примере двух-трёх народов.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>Мы - жители Земли (9 ч)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Солнечная «семья». Звезда по имени Солнце. Земля - планета. Чем Земля отличается от </w:t>
      </w:r>
      <w:r w:rsidRPr="009E221F">
        <w:rPr>
          <w:rStyle w:val="115pt"/>
          <w:sz w:val="24"/>
          <w:szCs w:val="24"/>
        </w:rPr>
        <w:t xml:space="preserve">других </w:t>
      </w:r>
      <w:r w:rsidRPr="009E221F">
        <w:rPr>
          <w:sz w:val="24"/>
          <w:szCs w:val="24"/>
        </w:rPr>
        <w:t>планет Солнечной системы.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rStyle w:val="115pt"/>
          <w:sz w:val="24"/>
          <w:szCs w:val="24"/>
        </w:rPr>
        <w:lastRenderedPageBreak/>
        <w:t xml:space="preserve">Царства природы. </w:t>
      </w:r>
      <w:r w:rsidRPr="009E221F">
        <w:rPr>
          <w:sz w:val="24"/>
          <w:szCs w:val="24"/>
        </w:rPr>
        <w:t>Бактерии. Грибы. Животное и растение - живые существа. Какие ж</w:t>
      </w:r>
      <w:r w:rsidRPr="009E221F">
        <w:rPr>
          <w:sz w:val="24"/>
          <w:szCs w:val="24"/>
        </w:rPr>
        <w:t>и</w:t>
      </w:r>
      <w:r w:rsidRPr="009E221F">
        <w:rPr>
          <w:sz w:val="24"/>
          <w:szCs w:val="24"/>
        </w:rPr>
        <w:t>вотные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обитают на Земле. Разнообразие животных и растений.</w:t>
      </w:r>
    </w:p>
    <w:p w:rsidR="00592E0F" w:rsidRPr="00F14879" w:rsidRDefault="00592E0F" w:rsidP="00F14879">
      <w:pPr>
        <w:pStyle w:val="42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 xml:space="preserve">Природные сообщества </w:t>
      </w:r>
      <w:r w:rsidRPr="00F14879">
        <w:rPr>
          <w:rStyle w:val="411pt"/>
          <w:b/>
          <w:sz w:val="24"/>
          <w:szCs w:val="24"/>
        </w:rPr>
        <w:t>(23ч)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Среда обитания.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Природные сообщества. Жизнь леса. Этажи леса. Леса </w:t>
      </w:r>
      <w:r w:rsidRPr="009E221F">
        <w:rPr>
          <w:rStyle w:val="11"/>
          <w:sz w:val="24"/>
          <w:szCs w:val="24"/>
        </w:rPr>
        <w:t xml:space="preserve">России: </w:t>
      </w:r>
      <w:r w:rsidRPr="009E221F">
        <w:rPr>
          <w:sz w:val="24"/>
          <w:szCs w:val="24"/>
        </w:rPr>
        <w:t xml:space="preserve">хвойные, лиственные; </w:t>
      </w:r>
      <w:r w:rsidRPr="009E221F">
        <w:rPr>
          <w:rStyle w:val="115pt"/>
          <w:sz w:val="24"/>
          <w:szCs w:val="24"/>
        </w:rPr>
        <w:t xml:space="preserve">дубрава, </w:t>
      </w:r>
      <w:r w:rsidRPr="009E221F">
        <w:rPr>
          <w:sz w:val="24"/>
          <w:szCs w:val="24"/>
        </w:rPr>
        <w:t>березняк, осинник и др. Леса родного края. Травянистые растения леса, лекарстве</w:t>
      </w:r>
      <w:r w:rsidRPr="009E221F">
        <w:rPr>
          <w:sz w:val="24"/>
          <w:szCs w:val="24"/>
        </w:rPr>
        <w:t>н</w:t>
      </w:r>
      <w:r w:rsidRPr="009E221F">
        <w:rPr>
          <w:sz w:val="24"/>
          <w:szCs w:val="24"/>
        </w:rPr>
        <w:t>ные, ядовитые.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Млекопитающие (звери), насекомые, пресмыкающиеся, </w:t>
      </w:r>
      <w:r w:rsidRPr="009E221F">
        <w:rPr>
          <w:rStyle w:val="11"/>
          <w:sz w:val="24"/>
          <w:szCs w:val="24"/>
        </w:rPr>
        <w:t xml:space="preserve">птицы </w:t>
      </w:r>
      <w:r w:rsidRPr="009E221F">
        <w:rPr>
          <w:sz w:val="24"/>
          <w:szCs w:val="24"/>
        </w:rPr>
        <w:t>- обитатели леса, их жизнь в разные времена года.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Использование леса человеком. Правила поведения в лесу. Охрана растений и живо</w:t>
      </w:r>
      <w:r w:rsidRPr="009E221F">
        <w:rPr>
          <w:sz w:val="24"/>
          <w:szCs w:val="24"/>
        </w:rPr>
        <w:t>т</w:t>
      </w:r>
      <w:r w:rsidRPr="009E221F">
        <w:rPr>
          <w:sz w:val="24"/>
          <w:szCs w:val="24"/>
        </w:rPr>
        <w:t>ных леса. Жизнь водоёма.</w:t>
      </w:r>
    </w:p>
    <w:p w:rsidR="00592E0F" w:rsidRPr="009E221F" w:rsidRDefault="00592E0F" w:rsidP="00683B0D">
      <w:pPr>
        <w:pStyle w:val="21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 xml:space="preserve">Вода как одно из главных условий жизни. Свойства воды. Три состояния воды: пар, </w:t>
      </w:r>
      <w:r w:rsidRPr="009E221F">
        <w:rPr>
          <w:rStyle w:val="115pt"/>
          <w:sz w:val="24"/>
          <w:szCs w:val="24"/>
        </w:rPr>
        <w:t xml:space="preserve">твёрдая и </w:t>
      </w:r>
      <w:r w:rsidRPr="009E221F">
        <w:rPr>
          <w:sz w:val="24"/>
          <w:szCs w:val="24"/>
        </w:rPr>
        <w:t xml:space="preserve">жидкая вода. Водоёмы, особенности разных водоёмов (пруд, озеро, океан, море, </w:t>
      </w:r>
      <w:r w:rsidRPr="009E221F">
        <w:rPr>
          <w:rStyle w:val="115pt"/>
          <w:sz w:val="24"/>
          <w:szCs w:val="24"/>
        </w:rPr>
        <w:t>б</w:t>
      </w:r>
      <w:r w:rsidRPr="009E221F">
        <w:rPr>
          <w:rStyle w:val="115pt"/>
          <w:sz w:val="24"/>
          <w:szCs w:val="24"/>
        </w:rPr>
        <w:t>о</w:t>
      </w:r>
      <w:r w:rsidRPr="009E221F">
        <w:rPr>
          <w:rStyle w:val="115pt"/>
          <w:sz w:val="24"/>
          <w:szCs w:val="24"/>
        </w:rPr>
        <w:t>лото).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Типичные представители растительного и животного мира разных водоёмов (пруда, б</w:t>
      </w:r>
      <w:r w:rsidRPr="009E221F">
        <w:rPr>
          <w:sz w:val="24"/>
          <w:szCs w:val="24"/>
        </w:rPr>
        <w:t>о</w:t>
      </w:r>
      <w:r w:rsidRPr="009E221F">
        <w:rPr>
          <w:sz w:val="24"/>
          <w:szCs w:val="24"/>
        </w:rPr>
        <w:t>лота). Река как водный поток. Типичные представители растительного и животного мира реки. Использование водоёмов и рек человеком.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Правила поведения на водоёмах и реках. Охрана водоёмов и рек.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Жизнь луга. Растения и животные луга. Характеристика типичных представителей луга (с учётом принципа краеведения). Лекарственные растения луга. Использование и охрана л</w:t>
      </w:r>
      <w:r w:rsidRPr="009E221F">
        <w:rPr>
          <w:sz w:val="24"/>
          <w:szCs w:val="24"/>
        </w:rPr>
        <w:t>у</w:t>
      </w:r>
      <w:r w:rsidRPr="009E221F">
        <w:rPr>
          <w:sz w:val="24"/>
          <w:szCs w:val="24"/>
        </w:rPr>
        <w:t>гов человеком.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Жизнь поля. Какие бывают поля. Разнообразие культур, выращиваемых на полях: зе</w:t>
      </w:r>
      <w:r w:rsidRPr="009E221F">
        <w:rPr>
          <w:sz w:val="24"/>
          <w:szCs w:val="24"/>
        </w:rPr>
        <w:t>р</w:t>
      </w:r>
      <w:r w:rsidRPr="009E221F">
        <w:rPr>
          <w:sz w:val="24"/>
          <w:szCs w:val="24"/>
        </w:rPr>
        <w:t>новые, овощные, технические и др. Животные поля.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Жизнь сада и огорода. Растения сада и огорода. Плодовые и ягодные культуры. Сезо</w:t>
      </w:r>
      <w:r w:rsidRPr="009E221F">
        <w:rPr>
          <w:sz w:val="24"/>
          <w:szCs w:val="24"/>
        </w:rPr>
        <w:t>н</w:t>
      </w:r>
      <w:r w:rsidRPr="009E221F">
        <w:rPr>
          <w:sz w:val="24"/>
          <w:szCs w:val="24"/>
        </w:rPr>
        <w:t>ный труд людей. Вредители сада и огорода.</w:t>
      </w:r>
    </w:p>
    <w:p w:rsidR="00592E0F" w:rsidRPr="00F14879" w:rsidRDefault="00592E0F" w:rsidP="00F14879">
      <w:pPr>
        <w:pStyle w:val="2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F14879">
        <w:rPr>
          <w:b/>
          <w:sz w:val="24"/>
          <w:szCs w:val="24"/>
        </w:rPr>
        <w:t>Природа и человек (2ч)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Природа и человек. Природа как источник пищи, здоровья, различных полезных пре</w:t>
      </w:r>
      <w:r w:rsidRPr="009E221F">
        <w:rPr>
          <w:sz w:val="24"/>
          <w:szCs w:val="24"/>
        </w:rPr>
        <w:t>д</w:t>
      </w:r>
      <w:r w:rsidRPr="009E221F">
        <w:rPr>
          <w:sz w:val="24"/>
          <w:szCs w:val="24"/>
        </w:rPr>
        <w:t>метов для людей. Красота природы. Отражение явлений природы в искусстве и литературе.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right="2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Роль человека в сохранении природных объектов. Правила поведения в природе. О</w:t>
      </w:r>
      <w:r w:rsidRPr="009E221F">
        <w:rPr>
          <w:sz w:val="24"/>
          <w:szCs w:val="24"/>
        </w:rPr>
        <w:t>х</w:t>
      </w:r>
      <w:r w:rsidRPr="009E221F">
        <w:rPr>
          <w:sz w:val="24"/>
          <w:szCs w:val="24"/>
        </w:rPr>
        <w:t>ранные мероприятия. Красная книга. «Чёрная» книга Земли.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Путешествие в прошлое (исторические сведения).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Как человек одомашнил животных.</w:t>
      </w:r>
    </w:p>
    <w:p w:rsidR="00F14879" w:rsidRDefault="00F14879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14879" w:rsidRDefault="00F14879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Практическая часть программы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Экскурсии.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right="5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В лес (лесопарк), поле, на луг, водоём; в краеведческий музей, места сельскохозяйс</w:t>
      </w:r>
      <w:r w:rsidRPr="009E221F">
        <w:rPr>
          <w:sz w:val="24"/>
          <w:szCs w:val="24"/>
        </w:rPr>
        <w:t>т</w:t>
      </w:r>
      <w:r w:rsidRPr="009E221F">
        <w:rPr>
          <w:sz w:val="24"/>
          <w:szCs w:val="24"/>
        </w:rPr>
        <w:t>венного труда (с учётом местного окружения).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right="5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Экскурсии в исторический (краеведческий), художественный музеи, на предприятие, в учреждение культуры и быта (с учётом местных условий).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Практические работы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Составление режима дня для будней и выходных.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Первая помощь при ожогах, порезах, ударах.</w:t>
      </w:r>
    </w:p>
    <w:p w:rsidR="00592E0F" w:rsidRPr="009E221F" w:rsidRDefault="00592E0F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Составление семейного «древа».</w:t>
      </w:r>
    </w:p>
    <w:p w:rsidR="00592E0F" w:rsidRPr="009E221F" w:rsidRDefault="00592E0F" w:rsidP="00D95C92">
      <w:pPr>
        <w:pStyle w:val="21"/>
        <w:shd w:val="clear" w:color="auto" w:fill="auto"/>
        <w:spacing w:before="0" w:line="240" w:lineRule="auto"/>
        <w:ind w:right="540" w:firstLine="709"/>
        <w:jc w:val="both"/>
        <w:rPr>
          <w:sz w:val="24"/>
          <w:szCs w:val="24"/>
        </w:rPr>
      </w:pPr>
      <w:r w:rsidRPr="009E221F">
        <w:rPr>
          <w:sz w:val="24"/>
          <w:szCs w:val="24"/>
        </w:rPr>
        <w:t>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D95C92" w:rsidRDefault="00D95C9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  <w:lang w:eastAsia="ru-RU"/>
        </w:rPr>
      </w:pPr>
    </w:p>
    <w:p w:rsidR="00F14879" w:rsidRDefault="00761746" w:rsidP="00D95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>3 класс (68часов)</w:t>
      </w:r>
    </w:p>
    <w:p w:rsidR="00761746" w:rsidRPr="00D95C92" w:rsidRDefault="00761746" w:rsidP="00D95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b/>
          <w:bCs/>
          <w:w w:val="101"/>
          <w:sz w:val="24"/>
          <w:szCs w:val="24"/>
          <w:lang w:eastAsia="ru-RU"/>
        </w:rPr>
        <w:t xml:space="preserve">Основное содержание </w:t>
      </w:r>
      <w:r w:rsidRPr="00D95C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материала.</w:t>
      </w:r>
    </w:p>
    <w:p w:rsidR="00761746" w:rsidRPr="00F14879" w:rsidRDefault="00761746" w:rsidP="00F1487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Земля — наш общий дом (7 ч)</w:t>
      </w:r>
    </w:p>
    <w:p w:rsidR="00761746" w:rsidRPr="00D95C92" w:rsidRDefault="00761746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92">
        <w:rPr>
          <w:rFonts w:ascii="Times New Roman" w:hAnsi="Times New Roman" w:cs="Times New Roman"/>
          <w:sz w:val="24"/>
          <w:szCs w:val="24"/>
        </w:rPr>
        <w:t>Где ты живёшь. Когда ты живёшь. Историческое время. Счёт лет в истории.</w:t>
      </w:r>
    </w:p>
    <w:p w:rsidR="00761746" w:rsidRPr="00D95C92" w:rsidRDefault="0076174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Солнечная система.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Солнце — звезда. Земля — планета Солнечной системы. «Соседи» Земли по Солнечной системе.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Условия жизни на Земле. </w:t>
      </w: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Солнце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— источник тепла и света. </w:t>
      </w: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Вода.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761746" w:rsidRPr="00F14879" w:rsidRDefault="00761746" w:rsidP="00F14879">
      <w:pPr>
        <w:tabs>
          <w:tab w:val="left" w:pos="39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изучает Землю</w:t>
      </w:r>
      <w:r w:rsid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Человек познаёт мир. Наблюдения, опыты, эксперименты — методы позна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softHyphen/>
        <w:t>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Расширение кругозора школьников.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людей древних цивилиза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softHyphen/>
        <w:t>ций о прои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хождении жизни на Земле. История возникновения жизни на Земле. Как человек исследовал Землю. История возникновения карты.</w:t>
      </w:r>
    </w:p>
    <w:p w:rsidR="00761746" w:rsidRPr="00F14879" w:rsidRDefault="00761746" w:rsidP="00F14879">
      <w:pPr>
        <w:tabs>
          <w:tab w:val="left" w:pos="39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Царства природы (26 ч)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Бактерии, грибы. Отличие грибов от растений. Разнообразие грибов. Съедобные и несъ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добные грибы.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Расширение кругозора школьников. 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Правила сбора грибов. Предупреждение отравлений грибами.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Животные — царство природы. Роль животных в природе. Животные и человек. Разноо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разие животных: одноклеточные, многоклеточные, беспозвоноч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softHyphen/>
        <w:t>ные, позвоночные (на примере отдельных групп и представителей).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Животные — живые тела (организмы). Поведение животных. Приспособле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softHyphen/>
        <w:t>ние к среде обитания. Охрана животных.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Расширение кругозора школьников.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Животные родного края. Цепи питания. Как живо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ные воспитывают своих детёнышей.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Как человек одомашнил животных.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Растения – царство природы. Распространение растений на Земле, значение растений для жизни. Растения и человек. </w:t>
      </w:r>
      <w:proofErr w:type="gramStart"/>
      <w:r w:rsidRPr="00D95C92">
        <w:rPr>
          <w:rFonts w:ascii="Times New Roman" w:hAnsi="Times New Roman" w:cs="Times New Roman"/>
          <w:sz w:val="24"/>
          <w:szCs w:val="24"/>
          <w:lang w:eastAsia="ru-RU"/>
        </w:rPr>
        <w:t>Разнообразие растений: водоросли, мхи, папоротники, хвойные (г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лосеменные), цветковые, их общая характери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softHyphen/>
        <w:t>стика.</w:t>
      </w:r>
      <w:proofErr w:type="gramEnd"/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Охрана растений.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>Расширение кругозора школьников.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 xml:space="preserve"> Разнообразие растений родного края.</w:t>
      </w:r>
    </w:p>
    <w:p w:rsidR="00761746" w:rsidRPr="00D95C92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Ядовитые растения. Предупреждение отравлений ими.</w:t>
      </w:r>
    </w:p>
    <w:p w:rsidR="00412BC1" w:rsidRPr="00D95C92" w:rsidRDefault="00412BC1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1746" w:rsidRPr="00F14879" w:rsidRDefault="00761746" w:rsidP="00F14879">
      <w:pPr>
        <w:tabs>
          <w:tab w:val="left" w:pos="39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Наша Родина: от Руси до России (11ч)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softHyphen/>
        <w:t>перия, Советская Россия, СССР, Российская Федерация. Государственные деятели. Руководитель (глава) княжества, страны, гос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дарства.</w:t>
      </w:r>
    </w:p>
    <w:p w:rsidR="00761746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C9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Расширение кругозора школьников. </w:t>
      </w:r>
      <w:r w:rsidRPr="00D95C92">
        <w:rPr>
          <w:rFonts w:ascii="Times New Roman" w:hAnsi="Times New Roman" w:cs="Times New Roman"/>
          <w:sz w:val="24"/>
          <w:szCs w:val="24"/>
          <w:lang w:eastAsia="ru-RU"/>
        </w:rPr>
        <w:t>Символы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 царской власти.</w:t>
      </w:r>
    </w:p>
    <w:p w:rsidR="00F14879" w:rsidRPr="009E221F" w:rsidRDefault="00F14879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746" w:rsidRPr="00F14879" w:rsidRDefault="00761746" w:rsidP="00F14879">
      <w:pPr>
        <w:tabs>
          <w:tab w:val="left" w:pos="39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люди жили в старину (12 ч)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Портрет славянина в Древней, Московской Руси, в России. Патриотизм, сме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softHyphen/>
        <w:t>лость, труд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любие, добросердечность, гостеприимство — основные качества славянина.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Крестьянское жилище. Городской дом. Культура быта: интерьер дома, посу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softHyphen/>
        <w:t>да, утварь в разные исторические времена. Одежда. Костюм богатых и бед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softHyphen/>
        <w:t>ных, горожан и крестьян, предст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вителей разных сословий (князя, боярина, дворянина).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Во что верили славяне. Принятие христианства на Руси.</w:t>
      </w:r>
    </w:p>
    <w:p w:rsidR="00761746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iCs/>
          <w:sz w:val="24"/>
          <w:szCs w:val="24"/>
          <w:lang w:eastAsia="ru-RU"/>
        </w:rPr>
        <w:t>Расширение кругозора школьников.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имён и фамилий. Имена в далёкой древности.</w:t>
      </w:r>
    </w:p>
    <w:p w:rsidR="00F14879" w:rsidRPr="00317CBE" w:rsidRDefault="00F14879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746" w:rsidRPr="00F14879" w:rsidRDefault="00761746" w:rsidP="00F14879">
      <w:pPr>
        <w:tabs>
          <w:tab w:val="left" w:pos="39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трудились в старину (7ч)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и растения. Культурные растения. Что такое земледелие. Хлеб </w:t>
      </w:r>
      <w:proofErr w:type="gramStart"/>
      <w:r w:rsidRPr="00317CBE">
        <w:rPr>
          <w:rFonts w:ascii="Times New Roman" w:hAnsi="Times New Roman" w:cs="Times New Roman"/>
          <w:sz w:val="24"/>
          <w:szCs w:val="24"/>
          <w:lang w:eastAsia="ru-RU"/>
        </w:rPr>
        <w:t>—г</w:t>
      </w:r>
      <w:proofErr w:type="gramEnd"/>
      <w:r w:rsidRPr="00317CBE">
        <w:rPr>
          <w:rFonts w:ascii="Times New Roman" w:hAnsi="Times New Roman" w:cs="Times New Roman"/>
          <w:sz w:val="24"/>
          <w:szCs w:val="24"/>
          <w:lang w:eastAsia="ru-RU"/>
        </w:rPr>
        <w:t>лавное богатс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во России. Крепостные крестьяне и помещики. Отмена</w:t>
      </w:r>
      <w:r w:rsidR="00F14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крепостного права.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761746" w:rsidRPr="00F14879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148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Торговля. Возникновение денег.</w:t>
      </w:r>
      <w:r w:rsidR="00F1487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(Финансовая грамотность)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sz w:val="24"/>
          <w:szCs w:val="24"/>
          <w:lang w:eastAsia="ru-RU"/>
        </w:rPr>
        <w:t>Развитие техники в России (на примере авиации, автостроения). Освоение</w:t>
      </w:r>
      <w:r w:rsidR="00F14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космоса. Строительство. Первые славянские поселения, древние город</w:t>
      </w:r>
      <w:proofErr w:type="gramStart"/>
      <w:r w:rsidRPr="00317CBE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17CBE">
        <w:rPr>
          <w:rFonts w:ascii="Times New Roman" w:hAnsi="Times New Roman" w:cs="Times New Roman"/>
          <w:sz w:val="24"/>
          <w:szCs w:val="24"/>
          <w:lang w:eastAsia="ru-RU"/>
        </w:rPr>
        <w:t>Великий Новгород, Москва, Вл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димир).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sz w:val="24"/>
          <w:szCs w:val="24"/>
          <w:lang w:eastAsia="ru-RU"/>
        </w:rPr>
        <w:t>Развитие техники в России (на примере авиации, автостроения). Освоение космоса.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iCs/>
          <w:sz w:val="24"/>
          <w:szCs w:val="24"/>
          <w:lang w:eastAsia="ru-RU"/>
        </w:rPr>
        <w:t>Расширение кругозора школьников.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 xml:space="preserve"> Орудия труда в разные исторические</w:t>
      </w:r>
      <w:r w:rsidR="00F14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эпохи. «Же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ский» и «мужской» труд. Особенности труда людей родного</w:t>
      </w:r>
      <w:r w:rsidR="00F148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края. Как дом «вышел» из-под зе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17CBE">
        <w:rPr>
          <w:rFonts w:ascii="Times New Roman" w:hAnsi="Times New Roman" w:cs="Times New Roman"/>
          <w:sz w:val="24"/>
          <w:szCs w:val="24"/>
          <w:lang w:eastAsia="ru-RU"/>
        </w:rPr>
        <w:t>ли.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bCs/>
          <w:sz w:val="24"/>
          <w:szCs w:val="24"/>
          <w:lang w:eastAsia="ru-RU"/>
        </w:rPr>
        <w:t>Уроки-обобщения.</w:t>
      </w:r>
    </w:p>
    <w:p w:rsidR="00761746" w:rsidRPr="00317CBE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7CBE">
        <w:rPr>
          <w:rFonts w:ascii="Times New Roman" w:hAnsi="Times New Roman" w:cs="Times New Roman"/>
          <w:sz w:val="24"/>
          <w:szCs w:val="24"/>
          <w:lang w:eastAsia="ru-RU"/>
        </w:rPr>
        <w:t>Московская Русь (основные исторические события, произошедшие до</w:t>
      </w:r>
      <w:proofErr w:type="gramEnd"/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CBE">
        <w:rPr>
          <w:rFonts w:ascii="Times New Roman" w:hAnsi="Times New Roman" w:cs="Times New Roman"/>
          <w:sz w:val="24"/>
          <w:szCs w:val="24"/>
          <w:lang w:eastAsia="ru-RU"/>
        </w:rPr>
        <w:t>провозглашения первого русского царя);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 Россия (основные исторические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события, произошедшие до 1917 года).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Cs/>
          <w:sz w:val="24"/>
          <w:szCs w:val="24"/>
          <w:lang w:eastAsia="ru-RU"/>
        </w:rPr>
        <w:t>Экскурсии.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В природные сообщества (с учётом местных условий), на водный объект с целью изуч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ния использования воды человеком, её охраны от загрязнения. В краеведческий (исторический), художественный музеи, на предприятие (сельскохозяйственное производство), в учреждение б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та и культуры.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Cs/>
          <w:sz w:val="24"/>
          <w:szCs w:val="24"/>
          <w:lang w:eastAsia="ru-RU"/>
        </w:rPr>
        <w:t>Опыты.</w:t>
      </w:r>
    </w:p>
    <w:p w:rsidR="00761746" w:rsidRPr="009E221F" w:rsidRDefault="00761746" w:rsidP="009E221F">
      <w:pPr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тепла от его источника. Смена сезонов, дня </w:t>
      </w:r>
      <w:proofErr w:type="spellStart"/>
      <w:r w:rsidRPr="009E221F">
        <w:rPr>
          <w:rFonts w:ascii="Times New Roman" w:hAnsi="Times New Roman" w:cs="Times New Roman"/>
          <w:sz w:val="24"/>
          <w:szCs w:val="24"/>
          <w:lang w:eastAsia="ru-RU"/>
        </w:rPr>
        <w:t>иночи</w:t>
      </w:r>
      <w:proofErr w:type="spellEnd"/>
      <w:r w:rsidRPr="009E221F">
        <w:rPr>
          <w:rFonts w:ascii="Times New Roman" w:hAnsi="Times New Roman" w:cs="Times New Roman"/>
          <w:sz w:val="24"/>
          <w:szCs w:val="24"/>
          <w:lang w:eastAsia="ru-RU"/>
        </w:rPr>
        <w:t>. Роль света и воды в жизни растений.</w:t>
      </w:r>
    </w:p>
    <w:p w:rsidR="00761746" w:rsidRPr="009E221F" w:rsidRDefault="0076174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Практические работы.</w:t>
      </w:r>
    </w:p>
    <w:p w:rsidR="00761746" w:rsidRPr="009E221F" w:rsidRDefault="0076174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221F">
        <w:rPr>
          <w:rFonts w:ascii="Times New Roman" w:hAnsi="Times New Roman" w:cs="Times New Roman"/>
          <w:sz w:val="24"/>
          <w:szCs w:val="24"/>
          <w:lang w:eastAsia="ru-RU"/>
        </w:rPr>
        <w:t>Работа с картой (в соответствии с заданиями в рабочей тетради). Работа с живыми раст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221F">
        <w:rPr>
          <w:rFonts w:ascii="Times New Roman" w:hAnsi="Times New Roman" w:cs="Times New Roman"/>
          <w:sz w:val="24"/>
          <w:szCs w:val="24"/>
          <w:lang w:eastAsia="ru-RU"/>
        </w:rPr>
        <w:t>ниями и гербарными экземплярами.</w:t>
      </w:r>
    </w:p>
    <w:p w:rsidR="003D6E0D" w:rsidRPr="009E221F" w:rsidRDefault="003D6E0D" w:rsidP="009E22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010B" w:rsidRDefault="00AB010B" w:rsidP="00317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B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D6E0D" w:rsidRPr="00317CBE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Pr="00317CBE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p w:rsidR="005732AA" w:rsidRPr="00317CBE" w:rsidRDefault="005732AA" w:rsidP="00317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10B" w:rsidRPr="005732AA" w:rsidRDefault="00AB010B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2AA">
        <w:rPr>
          <w:rFonts w:ascii="Times New Roman" w:hAnsi="Times New Roman" w:cs="Times New Roman"/>
          <w:b/>
          <w:sz w:val="24"/>
          <w:szCs w:val="24"/>
        </w:rPr>
        <w:t>Человек – живое существо (организм)</w:t>
      </w:r>
      <w:r w:rsidR="0042295F" w:rsidRPr="005732AA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</w:p>
    <w:p w:rsidR="00AB010B" w:rsidRPr="00317CBE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 xml:space="preserve">Человек— </w:t>
      </w:r>
      <w:proofErr w:type="gramStart"/>
      <w:r w:rsidRPr="00317CBE">
        <w:rPr>
          <w:rFonts w:ascii="Times New Roman" w:hAnsi="Times New Roman" w:cs="Times New Roman"/>
          <w:sz w:val="24"/>
          <w:szCs w:val="24"/>
        </w:rPr>
        <w:t>жи</w:t>
      </w:r>
      <w:proofErr w:type="gramEnd"/>
      <w:r w:rsidRPr="00317CBE">
        <w:rPr>
          <w:rFonts w:ascii="Times New Roman" w:hAnsi="Times New Roman" w:cs="Times New Roman"/>
          <w:sz w:val="24"/>
          <w:szCs w:val="24"/>
        </w:rPr>
        <w:t>вой организм. Признаки живого организма. Органы и системы органов ч</w:t>
      </w:r>
      <w:r w:rsidRPr="00317CBE">
        <w:rPr>
          <w:rFonts w:ascii="Times New Roman" w:hAnsi="Times New Roman" w:cs="Times New Roman"/>
          <w:sz w:val="24"/>
          <w:szCs w:val="24"/>
        </w:rPr>
        <w:t>е</w:t>
      </w:r>
      <w:r w:rsidRPr="00317CBE">
        <w:rPr>
          <w:rFonts w:ascii="Times New Roman" w:hAnsi="Times New Roman" w:cs="Times New Roman"/>
          <w:sz w:val="24"/>
          <w:szCs w:val="24"/>
        </w:rPr>
        <w:t>ловека. Нервная система. Головной и спиной мозг. Кора больших полушарий (общие сведения).  Роль нервной системы в организме. Опорно-двигательная система: скелет, мышцы (общие свед</w:t>
      </w:r>
      <w:r w:rsidRPr="00317CBE">
        <w:rPr>
          <w:rFonts w:ascii="Times New Roman" w:hAnsi="Times New Roman" w:cs="Times New Roman"/>
          <w:sz w:val="24"/>
          <w:szCs w:val="24"/>
        </w:rPr>
        <w:t>е</w:t>
      </w:r>
      <w:r w:rsidRPr="00317CBE">
        <w:rPr>
          <w:rFonts w:ascii="Times New Roman" w:hAnsi="Times New Roman" w:cs="Times New Roman"/>
          <w:sz w:val="24"/>
          <w:szCs w:val="24"/>
        </w:rPr>
        <w:t>ния). Её значение в организме. Осанка. Развитие и укрепление опорно-двигательной системы. Движение и физкультура. Пищеварительная система. Её органы (общие сведения). Значение п</w:t>
      </w:r>
      <w:r w:rsidRPr="00317CBE">
        <w:rPr>
          <w:rFonts w:ascii="Times New Roman" w:hAnsi="Times New Roman" w:cs="Times New Roman"/>
          <w:sz w:val="24"/>
          <w:szCs w:val="24"/>
        </w:rPr>
        <w:t>и</w:t>
      </w:r>
      <w:r w:rsidRPr="00317CBE">
        <w:rPr>
          <w:rFonts w:ascii="Times New Roman" w:hAnsi="Times New Roman" w:cs="Times New Roman"/>
          <w:sz w:val="24"/>
          <w:szCs w:val="24"/>
        </w:rPr>
        <w:t>щеварительной системы. Зубы, правила ухода за ними. Правильное питание как условие здор</w:t>
      </w:r>
      <w:r w:rsidRPr="00317CBE">
        <w:rPr>
          <w:rFonts w:ascii="Times New Roman" w:hAnsi="Times New Roman" w:cs="Times New Roman"/>
          <w:sz w:val="24"/>
          <w:szCs w:val="24"/>
        </w:rPr>
        <w:t>о</w:t>
      </w:r>
      <w:r w:rsidRPr="00317CBE">
        <w:rPr>
          <w:rFonts w:ascii="Times New Roman" w:hAnsi="Times New Roman" w:cs="Times New Roman"/>
          <w:sz w:val="24"/>
          <w:szCs w:val="24"/>
        </w:rPr>
        <w:t>вья. Дыхательная система. Её органы (общие сведения). Значение дыхательной системы. Защита органов дыхания (от повреждений, простуды и т.д.). Кровеносная система. Её органы. Кровь, её функции. Сердце – главный орган кровеносной системы (общие сведения). Предупреждение з</w:t>
      </w:r>
      <w:r w:rsidRPr="00317CBE">
        <w:rPr>
          <w:rFonts w:ascii="Times New Roman" w:hAnsi="Times New Roman" w:cs="Times New Roman"/>
          <w:sz w:val="24"/>
          <w:szCs w:val="24"/>
        </w:rPr>
        <w:t>а</w:t>
      </w:r>
      <w:r w:rsidRPr="00317CBE">
        <w:rPr>
          <w:rFonts w:ascii="Times New Roman" w:hAnsi="Times New Roman" w:cs="Times New Roman"/>
          <w:sz w:val="24"/>
          <w:szCs w:val="24"/>
        </w:rPr>
        <w:t>болеваний сердца и кровеносных сосудов. Органы выделения (общие сведения). Их роль в орг</w:t>
      </w:r>
      <w:r w:rsidRPr="00317CBE">
        <w:rPr>
          <w:rFonts w:ascii="Times New Roman" w:hAnsi="Times New Roman" w:cs="Times New Roman"/>
          <w:sz w:val="24"/>
          <w:szCs w:val="24"/>
        </w:rPr>
        <w:t>а</w:t>
      </w:r>
      <w:r w:rsidRPr="00317CBE">
        <w:rPr>
          <w:rFonts w:ascii="Times New Roman" w:hAnsi="Times New Roman" w:cs="Times New Roman"/>
          <w:sz w:val="24"/>
          <w:szCs w:val="24"/>
        </w:rPr>
        <w:t>низме. Главный орган выделения – почки. Кожа, её роль в организме. Защита кожи и правила ухода за ней. Закаливание.</w:t>
      </w:r>
    </w:p>
    <w:p w:rsidR="00AB010B" w:rsidRPr="00317CBE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чувств. Их значение в жизни чел</w:t>
      </w:r>
      <w:r w:rsidRPr="00317CBE">
        <w:rPr>
          <w:rFonts w:ascii="Times New Roman" w:hAnsi="Times New Roman" w:cs="Times New Roman"/>
          <w:sz w:val="24"/>
          <w:szCs w:val="24"/>
        </w:rPr>
        <w:t>о</w:t>
      </w:r>
      <w:r w:rsidRPr="00317CBE">
        <w:rPr>
          <w:rFonts w:ascii="Times New Roman" w:hAnsi="Times New Roman" w:cs="Times New Roman"/>
          <w:sz w:val="24"/>
          <w:szCs w:val="24"/>
        </w:rPr>
        <w:t>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 Восприятие, память, вн</w:t>
      </w:r>
      <w:r w:rsidRPr="00317CBE">
        <w:rPr>
          <w:rFonts w:ascii="Times New Roman" w:hAnsi="Times New Roman" w:cs="Times New Roman"/>
          <w:sz w:val="24"/>
          <w:szCs w:val="24"/>
        </w:rPr>
        <w:t>и</w:t>
      </w:r>
      <w:r w:rsidRPr="00317CBE">
        <w:rPr>
          <w:rFonts w:ascii="Times New Roman" w:hAnsi="Times New Roman" w:cs="Times New Roman"/>
          <w:sz w:val="24"/>
          <w:szCs w:val="24"/>
        </w:rPr>
        <w:t>мание, мышление человека. Отличие человека от животного. Человек и здоровье. ОБЖ. Человек среди людей.</w:t>
      </w:r>
    </w:p>
    <w:p w:rsidR="005732AA" w:rsidRDefault="005732AA" w:rsidP="00317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5732AA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10B" w:rsidRPr="005732AA">
        <w:rPr>
          <w:rFonts w:ascii="Times New Roman" w:hAnsi="Times New Roman" w:cs="Times New Roman"/>
          <w:b/>
          <w:sz w:val="24"/>
          <w:szCs w:val="24"/>
          <w:u w:val="single"/>
        </w:rPr>
        <w:t>«Твоё здоровье»</w:t>
      </w:r>
      <w:r w:rsidR="0042295F" w:rsidRPr="0057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 часов)</w:t>
      </w:r>
    </w:p>
    <w:p w:rsidR="00AB010B" w:rsidRPr="009E221F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Человек и его здоровье. Знание своего организма – условие здоровья и эмоционального благополучия. Правила здоровой жизни. Режим дня школьника. Здоровый сон</w:t>
      </w:r>
      <w:proofErr w:type="gramStart"/>
      <w:r w:rsidR="005732AA">
        <w:rPr>
          <w:rFonts w:ascii="Times New Roman" w:hAnsi="Times New Roman" w:cs="Times New Roman"/>
          <w:sz w:val="24"/>
          <w:szCs w:val="24"/>
        </w:rPr>
        <w:t xml:space="preserve"> </w:t>
      </w:r>
      <w:r w:rsidRPr="009E22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21F">
        <w:rPr>
          <w:rFonts w:ascii="Times New Roman" w:hAnsi="Times New Roman" w:cs="Times New Roman"/>
          <w:sz w:val="24"/>
          <w:szCs w:val="24"/>
        </w:rPr>
        <w:t>Правильное п</w:t>
      </w:r>
      <w:r w:rsidRPr="009E221F">
        <w:rPr>
          <w:rFonts w:ascii="Times New Roman" w:hAnsi="Times New Roman" w:cs="Times New Roman"/>
          <w:sz w:val="24"/>
          <w:szCs w:val="24"/>
        </w:rPr>
        <w:t>и</w:t>
      </w:r>
      <w:r w:rsidRPr="009E221F">
        <w:rPr>
          <w:rFonts w:ascii="Times New Roman" w:hAnsi="Times New Roman" w:cs="Times New Roman"/>
          <w:sz w:val="24"/>
          <w:szCs w:val="24"/>
        </w:rPr>
        <w:t>тание. Закаливание. Вредные привычки. Опасности в доме. Правила работы с бытовыми приб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рами. Опасности на дороге. ПДД. Правила оказания первой медицинской помощи. Опасные ж</w:t>
      </w:r>
      <w:r w:rsidRPr="009E221F">
        <w:rPr>
          <w:rFonts w:ascii="Times New Roman" w:hAnsi="Times New Roman" w:cs="Times New Roman"/>
          <w:sz w:val="24"/>
          <w:szCs w:val="24"/>
        </w:rPr>
        <w:t>и</w:t>
      </w:r>
      <w:r w:rsidRPr="009E221F">
        <w:rPr>
          <w:rFonts w:ascii="Times New Roman" w:hAnsi="Times New Roman" w:cs="Times New Roman"/>
          <w:sz w:val="24"/>
          <w:szCs w:val="24"/>
        </w:rPr>
        <w:t>вотные. Правила поведения во время грозы.</w:t>
      </w:r>
    </w:p>
    <w:p w:rsidR="00AB010B" w:rsidRPr="00317CBE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lastRenderedPageBreak/>
        <w:t>Практические работы:</w:t>
      </w:r>
    </w:p>
    <w:p w:rsidR="00AB010B" w:rsidRPr="00317CBE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Составление режима дня школьника для будней и выходных;</w:t>
      </w:r>
    </w:p>
    <w:p w:rsidR="0042295F" w:rsidRPr="00317CBE" w:rsidRDefault="0042295F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Подсчет пульса в спокойном состоянии и после физических нагрузок.</w:t>
      </w:r>
    </w:p>
    <w:p w:rsidR="00AB010B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Оказание первой помощи при несчастных случаях (обработка ран, наложение повязок, компромиссов и пр.)</w:t>
      </w:r>
    </w:p>
    <w:p w:rsidR="005732AA" w:rsidRPr="00317CBE" w:rsidRDefault="005732AA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AB010B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AA">
        <w:rPr>
          <w:rFonts w:ascii="Times New Roman" w:hAnsi="Times New Roman" w:cs="Times New Roman"/>
          <w:b/>
          <w:sz w:val="24"/>
          <w:szCs w:val="24"/>
          <w:u w:val="single"/>
        </w:rPr>
        <w:t>«Человек – часть природы»</w:t>
      </w:r>
      <w:r w:rsidR="0042295F" w:rsidRPr="0057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часа)</w:t>
      </w:r>
    </w:p>
    <w:p w:rsidR="00AB010B" w:rsidRPr="00317CBE" w:rsidRDefault="00AB010B" w:rsidP="0031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Отличия человека от животных. Мышление и речь. От рождения до старости: различные возрастные этапы развития человека. Детство. Отрочество. Взрослость. Старость. Условия роста и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5732AA" w:rsidRDefault="005732AA" w:rsidP="00317C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10B" w:rsidRPr="007B3773" w:rsidRDefault="005732AA" w:rsidP="00573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B3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10B" w:rsidRPr="007B377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010B" w:rsidRPr="005732AA">
        <w:rPr>
          <w:rFonts w:ascii="Times New Roman" w:hAnsi="Times New Roman" w:cs="Times New Roman"/>
          <w:b/>
          <w:sz w:val="24"/>
          <w:szCs w:val="24"/>
        </w:rPr>
        <w:t>Человек среди людей»</w:t>
      </w:r>
      <w:r w:rsidR="0042295F" w:rsidRPr="005732AA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AB010B" w:rsidRPr="00317CBE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>Основные человеческие качества: добро, справедливость, смелость, трудолюбие и вежл</w:t>
      </w:r>
      <w:r w:rsidRPr="00317CBE">
        <w:rPr>
          <w:rFonts w:ascii="Times New Roman" w:hAnsi="Times New Roman" w:cs="Times New Roman"/>
          <w:sz w:val="24"/>
          <w:szCs w:val="24"/>
        </w:rPr>
        <w:t>и</w:t>
      </w:r>
      <w:r w:rsidRPr="00317CBE">
        <w:rPr>
          <w:rFonts w:ascii="Times New Roman" w:hAnsi="Times New Roman" w:cs="Times New Roman"/>
          <w:sz w:val="24"/>
          <w:szCs w:val="24"/>
        </w:rPr>
        <w:t>вость, забота о больных. Правила культурного общения.</w:t>
      </w:r>
    </w:p>
    <w:p w:rsidR="00AB010B" w:rsidRPr="005732AA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CBE">
        <w:rPr>
          <w:rFonts w:ascii="Times New Roman" w:hAnsi="Times New Roman" w:cs="Times New Roman"/>
          <w:sz w:val="24"/>
          <w:szCs w:val="24"/>
        </w:rPr>
        <w:t xml:space="preserve">ОБЖ: почему нужно избегать общения с незнакомыми </w:t>
      </w:r>
      <w:r w:rsidRPr="005732AA">
        <w:rPr>
          <w:rFonts w:ascii="Times New Roman" w:hAnsi="Times New Roman" w:cs="Times New Roman"/>
          <w:sz w:val="24"/>
          <w:szCs w:val="24"/>
        </w:rPr>
        <w:t>людьми.</w:t>
      </w:r>
      <w:r w:rsidR="005732AA" w:rsidRPr="005732AA">
        <w:rPr>
          <w:rFonts w:ascii="Times New Roman" w:hAnsi="Times New Roman" w:cs="Times New Roman"/>
          <w:b/>
          <w:i/>
          <w:sz w:val="24"/>
          <w:szCs w:val="24"/>
        </w:rPr>
        <w:t xml:space="preserve"> Правила безопасного п</w:t>
      </w:r>
      <w:r w:rsidR="005732AA" w:rsidRPr="005732A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732AA" w:rsidRPr="005732AA">
        <w:rPr>
          <w:rFonts w:ascii="Times New Roman" w:hAnsi="Times New Roman" w:cs="Times New Roman"/>
          <w:b/>
          <w:i/>
          <w:sz w:val="24"/>
          <w:szCs w:val="24"/>
        </w:rPr>
        <w:t>ведения при использовании личных финансовых средств</w:t>
      </w:r>
      <w:proofErr w:type="gramStart"/>
      <w:r w:rsidR="005732AA" w:rsidRPr="005732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732A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5732AA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грамотность)</w:t>
      </w:r>
    </w:p>
    <w:p w:rsidR="005732AA" w:rsidRDefault="005732AA" w:rsidP="00931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5732AA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10B" w:rsidRPr="005732AA">
        <w:rPr>
          <w:rFonts w:ascii="Times New Roman" w:hAnsi="Times New Roman" w:cs="Times New Roman"/>
          <w:b/>
          <w:sz w:val="24"/>
          <w:szCs w:val="24"/>
          <w:u w:val="single"/>
        </w:rPr>
        <w:t>«Родная страна: от края до края»</w:t>
      </w:r>
      <w:r w:rsidR="0042295F" w:rsidRPr="0057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часов)</w:t>
      </w:r>
    </w:p>
    <w:p w:rsidR="00AB010B" w:rsidRPr="009E221F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21F">
        <w:rPr>
          <w:rFonts w:ascii="Times New Roman" w:hAnsi="Times New Roman" w:cs="Times New Roman"/>
          <w:sz w:val="24"/>
          <w:szCs w:val="24"/>
        </w:rPr>
        <w:t xml:space="preserve"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 </w:t>
      </w:r>
      <w:proofErr w:type="gramEnd"/>
    </w:p>
    <w:p w:rsidR="00AB010B" w:rsidRPr="009E221F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Почвы России. Почва – среда обитания растений и животных.  Плодородие почв. Охрана почв.</w:t>
      </w:r>
    </w:p>
    <w:p w:rsidR="00AB010B" w:rsidRPr="009E221F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Рельеф России. Восточно-Европейская равнина,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равнина (особенн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сти, положение на карте).</w:t>
      </w:r>
    </w:p>
    <w:p w:rsidR="00AB010B" w:rsidRPr="009E221F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Как возникали и строились города. Особенности расположения древних городов. Кре</w:t>
      </w:r>
      <w:r w:rsidRPr="009E221F">
        <w:rPr>
          <w:rFonts w:ascii="Times New Roman" w:hAnsi="Times New Roman" w:cs="Times New Roman"/>
          <w:sz w:val="24"/>
          <w:szCs w:val="24"/>
        </w:rPr>
        <w:t>м</w:t>
      </w:r>
      <w:r w:rsidRPr="009E221F">
        <w:rPr>
          <w:rFonts w:ascii="Times New Roman" w:hAnsi="Times New Roman" w:cs="Times New Roman"/>
          <w:sz w:val="24"/>
          <w:szCs w:val="24"/>
        </w:rPr>
        <w:t>лёвские города России. Улицы, история и происхождение названий.</w:t>
      </w:r>
    </w:p>
    <w:p w:rsidR="00AB010B" w:rsidRPr="009E221F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Россия и соседи. Япония, Китай, Финляндия, Дания (особенности географического пол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жения, природы, труда и культуры народов)</w:t>
      </w:r>
    </w:p>
    <w:p w:rsidR="005732AA" w:rsidRDefault="005732AA" w:rsidP="00931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AB010B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2AA">
        <w:rPr>
          <w:rFonts w:ascii="Times New Roman" w:hAnsi="Times New Roman" w:cs="Times New Roman"/>
          <w:b/>
          <w:sz w:val="24"/>
          <w:szCs w:val="24"/>
        </w:rPr>
        <w:t>Раздел «Человек – творец культурных ценностей»</w:t>
      </w:r>
      <w:r w:rsidR="0042295F" w:rsidRPr="005732AA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</w:p>
    <w:p w:rsidR="00AB010B" w:rsidRPr="00931AE5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E5">
        <w:rPr>
          <w:rFonts w:ascii="Times New Roman" w:hAnsi="Times New Roman" w:cs="Times New Roman"/>
          <w:sz w:val="24"/>
          <w:szCs w:val="24"/>
        </w:rPr>
        <w:t>Что такое культура. Ценности культуры. О чём рассказывают летописи. Первые школы на Руси. Первые печатные книги. Иван Федоров. Просвещение в России при Петре 1, во второй п</w:t>
      </w:r>
      <w:r w:rsidRPr="00931AE5">
        <w:rPr>
          <w:rFonts w:ascii="Times New Roman" w:hAnsi="Times New Roman" w:cs="Times New Roman"/>
          <w:sz w:val="24"/>
          <w:szCs w:val="24"/>
        </w:rPr>
        <w:t>о</w:t>
      </w:r>
      <w:r w:rsidRPr="00931AE5">
        <w:rPr>
          <w:rFonts w:ascii="Times New Roman" w:hAnsi="Times New Roman" w:cs="Times New Roman"/>
          <w:sz w:val="24"/>
          <w:szCs w:val="24"/>
        </w:rPr>
        <w:t>ловине 18 века. Первые университеты в России. М.В. Ломоносов.</w:t>
      </w:r>
    </w:p>
    <w:p w:rsidR="00AB010B" w:rsidRPr="00931AE5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E5">
        <w:rPr>
          <w:rFonts w:ascii="Times New Roman" w:hAnsi="Times New Roman" w:cs="Times New Roman"/>
          <w:sz w:val="24"/>
          <w:szCs w:val="24"/>
        </w:rPr>
        <w:t>Искусство России в разные времена (исторические эпохи). Памятники архитектуры (зо</w:t>
      </w:r>
      <w:r w:rsidRPr="00931AE5">
        <w:rPr>
          <w:rFonts w:ascii="Times New Roman" w:hAnsi="Times New Roman" w:cs="Times New Roman"/>
          <w:sz w:val="24"/>
          <w:szCs w:val="24"/>
        </w:rPr>
        <w:t>д</w:t>
      </w:r>
      <w:r w:rsidRPr="00931AE5">
        <w:rPr>
          <w:rFonts w:ascii="Times New Roman" w:hAnsi="Times New Roman" w:cs="Times New Roman"/>
          <w:sz w:val="24"/>
          <w:szCs w:val="24"/>
        </w:rPr>
        <w:t xml:space="preserve">чества) Древней Руси. Древнерусская икона. Андрей Рублёв. Художественные ремёсла в Древней Руси. Музыка в Древней Руси. Древнерусский театр. </w:t>
      </w:r>
    </w:p>
    <w:p w:rsidR="00AB010B" w:rsidRPr="00931AE5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E5">
        <w:rPr>
          <w:rFonts w:ascii="Times New Roman" w:hAnsi="Times New Roman" w:cs="Times New Roman"/>
          <w:sz w:val="24"/>
          <w:szCs w:val="24"/>
        </w:rPr>
        <w:t>Искусство России 18 века. Памятники архитектуры. Творения Баженова. Изобразительное искусство 18 века. Возникновение публичных театров.</w:t>
      </w:r>
    </w:p>
    <w:p w:rsidR="00AB010B" w:rsidRPr="00931AE5" w:rsidRDefault="00AB010B" w:rsidP="0093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E5">
        <w:rPr>
          <w:rFonts w:ascii="Times New Roman" w:hAnsi="Times New Roman" w:cs="Times New Roman"/>
          <w:sz w:val="24"/>
          <w:szCs w:val="24"/>
        </w:rPr>
        <w:t>Искусство России 19 века. «Золотой век» русской культуры. А.С. Пушкин – «солнце ру</w:t>
      </w:r>
      <w:r w:rsidRPr="00931AE5">
        <w:rPr>
          <w:rFonts w:ascii="Times New Roman" w:hAnsi="Times New Roman" w:cs="Times New Roman"/>
          <w:sz w:val="24"/>
          <w:szCs w:val="24"/>
        </w:rPr>
        <w:t>с</w:t>
      </w:r>
      <w:r w:rsidRPr="00931AE5">
        <w:rPr>
          <w:rFonts w:ascii="Times New Roman" w:hAnsi="Times New Roman" w:cs="Times New Roman"/>
          <w:sz w:val="24"/>
          <w:szCs w:val="24"/>
        </w:rPr>
        <w:t xml:space="preserve">ской поэзии» (страницы жизни и творчества). </w:t>
      </w:r>
      <w:proofErr w:type="gramStart"/>
      <w:r w:rsidRPr="00931AE5">
        <w:rPr>
          <w:rFonts w:ascii="Times New Roman" w:hAnsi="Times New Roman" w:cs="Times New Roman"/>
          <w:sz w:val="24"/>
          <w:szCs w:val="24"/>
        </w:rPr>
        <w:t>Творчество поэтов, писателей, композиторов, х</w:t>
      </w:r>
      <w:r w:rsidRPr="00931AE5">
        <w:rPr>
          <w:rFonts w:ascii="Times New Roman" w:hAnsi="Times New Roman" w:cs="Times New Roman"/>
          <w:sz w:val="24"/>
          <w:szCs w:val="24"/>
        </w:rPr>
        <w:t>у</w:t>
      </w:r>
      <w:r w:rsidRPr="00931AE5">
        <w:rPr>
          <w:rFonts w:ascii="Times New Roman" w:hAnsi="Times New Roman" w:cs="Times New Roman"/>
          <w:sz w:val="24"/>
          <w:szCs w:val="24"/>
        </w:rPr>
        <w:t>дожников).</w:t>
      </w:r>
      <w:proofErr w:type="gramEnd"/>
    </w:p>
    <w:p w:rsidR="00931AE5" w:rsidRDefault="00AB010B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E5">
        <w:rPr>
          <w:rFonts w:ascii="Times New Roman" w:hAnsi="Times New Roman" w:cs="Times New Roman"/>
          <w:sz w:val="24"/>
          <w:szCs w:val="24"/>
        </w:rPr>
        <w:t>Искусство России 20 века. Творчество архитекторов, художников, поэтов, писателей. И</w:t>
      </w:r>
      <w:r w:rsidRPr="00931AE5">
        <w:rPr>
          <w:rFonts w:ascii="Times New Roman" w:hAnsi="Times New Roman" w:cs="Times New Roman"/>
          <w:sz w:val="24"/>
          <w:szCs w:val="24"/>
        </w:rPr>
        <w:t>з</w:t>
      </w:r>
      <w:r w:rsidRPr="00931AE5">
        <w:rPr>
          <w:rFonts w:ascii="Times New Roman" w:hAnsi="Times New Roman" w:cs="Times New Roman"/>
          <w:sz w:val="24"/>
          <w:szCs w:val="24"/>
        </w:rPr>
        <w:t xml:space="preserve">вестные </w:t>
      </w:r>
      <w:r w:rsidR="00931AE5">
        <w:rPr>
          <w:rFonts w:ascii="Times New Roman" w:hAnsi="Times New Roman" w:cs="Times New Roman"/>
          <w:sz w:val="24"/>
          <w:szCs w:val="24"/>
        </w:rPr>
        <w:t>сооружения советского периода (</w:t>
      </w:r>
      <w:r w:rsidRPr="00931AE5">
        <w:rPr>
          <w:rFonts w:ascii="Times New Roman" w:hAnsi="Times New Roman" w:cs="Times New Roman"/>
          <w:sz w:val="24"/>
          <w:szCs w:val="24"/>
        </w:rPr>
        <w:t>Мавзолей, МГУ, Останкинская телебашня и др.). Пр</w:t>
      </w:r>
      <w:r w:rsidRPr="00931AE5">
        <w:rPr>
          <w:rFonts w:ascii="Times New Roman" w:hAnsi="Times New Roman" w:cs="Times New Roman"/>
          <w:sz w:val="24"/>
          <w:szCs w:val="24"/>
        </w:rPr>
        <w:t>о</w:t>
      </w:r>
      <w:r w:rsidRPr="00931AE5">
        <w:rPr>
          <w:rFonts w:ascii="Times New Roman" w:hAnsi="Times New Roman" w:cs="Times New Roman"/>
          <w:sz w:val="24"/>
          <w:szCs w:val="24"/>
        </w:rPr>
        <w:t xml:space="preserve">изведения художников России (Пластов, </w:t>
      </w:r>
      <w:proofErr w:type="spellStart"/>
      <w:r w:rsidRPr="00931AE5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931AE5">
        <w:rPr>
          <w:rFonts w:ascii="Times New Roman" w:hAnsi="Times New Roman" w:cs="Times New Roman"/>
          <w:sz w:val="24"/>
          <w:szCs w:val="24"/>
        </w:rPr>
        <w:t>, Малявин, Малевич и др.). Детские писатели и п</w:t>
      </w:r>
      <w:r w:rsidRPr="00931AE5">
        <w:rPr>
          <w:rFonts w:ascii="Times New Roman" w:hAnsi="Times New Roman" w:cs="Times New Roman"/>
          <w:sz w:val="24"/>
          <w:szCs w:val="24"/>
        </w:rPr>
        <w:t>о</w:t>
      </w:r>
      <w:r w:rsidRPr="00931AE5">
        <w:rPr>
          <w:rFonts w:ascii="Times New Roman" w:hAnsi="Times New Roman" w:cs="Times New Roman"/>
          <w:sz w:val="24"/>
          <w:szCs w:val="24"/>
        </w:rPr>
        <w:t>эты (Чуковский, Маршак и др.)</w:t>
      </w:r>
      <w:r w:rsidR="00931AE5">
        <w:rPr>
          <w:rFonts w:ascii="Times New Roman" w:hAnsi="Times New Roman" w:cs="Times New Roman"/>
          <w:sz w:val="24"/>
          <w:szCs w:val="24"/>
        </w:rPr>
        <w:t>.</w:t>
      </w:r>
    </w:p>
    <w:p w:rsidR="005732AA" w:rsidRDefault="005732AA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AB010B" w:rsidP="005732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2AA">
        <w:rPr>
          <w:rFonts w:ascii="Times New Roman" w:hAnsi="Times New Roman" w:cs="Times New Roman"/>
          <w:b/>
          <w:sz w:val="24"/>
          <w:szCs w:val="24"/>
        </w:rPr>
        <w:t>Раздел «Человек – защитник своего Отечества»</w:t>
      </w:r>
      <w:r w:rsidR="0042295F" w:rsidRPr="005732AA"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Отечественная война 1812 года. М.И. Кутузов.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Великая Отечественная война. Главные сооружения советской армии с фашистами. П</w:t>
      </w:r>
      <w:r w:rsidRPr="002F41AC">
        <w:rPr>
          <w:rFonts w:ascii="Times New Roman" w:hAnsi="Times New Roman" w:cs="Times New Roman"/>
          <w:sz w:val="24"/>
          <w:szCs w:val="24"/>
        </w:rPr>
        <w:t>о</w:t>
      </w:r>
      <w:r w:rsidRPr="002F41AC">
        <w:rPr>
          <w:rFonts w:ascii="Times New Roman" w:hAnsi="Times New Roman" w:cs="Times New Roman"/>
          <w:sz w:val="24"/>
          <w:szCs w:val="24"/>
        </w:rPr>
        <w:t>мощь тыла фронту.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школьника: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17 веке. Минин и Пожарский. Иван Сусанин. Партизанская война 1812 года. В</w:t>
      </w:r>
      <w:r w:rsidRPr="002F41AC">
        <w:rPr>
          <w:rFonts w:ascii="Times New Roman" w:hAnsi="Times New Roman" w:cs="Times New Roman"/>
          <w:sz w:val="24"/>
          <w:szCs w:val="24"/>
        </w:rPr>
        <w:t>а</w:t>
      </w:r>
      <w:r w:rsidRPr="002F41AC">
        <w:rPr>
          <w:rFonts w:ascii="Times New Roman" w:hAnsi="Times New Roman" w:cs="Times New Roman"/>
          <w:sz w:val="24"/>
          <w:szCs w:val="24"/>
        </w:rPr>
        <w:t>силиса Кожина. Отражение борьбы русского народа за свободу Родины в произведениях изобр</w:t>
      </w:r>
      <w:r w:rsidRPr="002F41AC">
        <w:rPr>
          <w:rFonts w:ascii="Times New Roman" w:hAnsi="Times New Roman" w:cs="Times New Roman"/>
          <w:sz w:val="24"/>
          <w:szCs w:val="24"/>
        </w:rPr>
        <w:t>а</w:t>
      </w:r>
      <w:r w:rsidRPr="002F41AC">
        <w:rPr>
          <w:rFonts w:ascii="Times New Roman" w:hAnsi="Times New Roman" w:cs="Times New Roman"/>
          <w:sz w:val="24"/>
          <w:szCs w:val="24"/>
        </w:rPr>
        <w:t>зительного и музыкального искусства. Боги войны. Ордена и награды. Военные костюмы разных эпох.</w:t>
      </w:r>
    </w:p>
    <w:p w:rsidR="005732AA" w:rsidRDefault="005732AA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Экскурсии: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В биологический (краеведческий), художественный музеи, музей художника, писателя, композитора.</w:t>
      </w:r>
    </w:p>
    <w:p w:rsidR="00AB010B" w:rsidRPr="002F41AC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AB010B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Работа с исторической картой (в соответствии с заданиями учебника в учебнике и рабочей тетради)</w:t>
      </w:r>
    </w:p>
    <w:p w:rsidR="005732AA" w:rsidRPr="002F41AC" w:rsidRDefault="005732AA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10B" w:rsidRPr="005732AA" w:rsidRDefault="00AB010B" w:rsidP="002F4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AA">
        <w:rPr>
          <w:rFonts w:ascii="Times New Roman" w:hAnsi="Times New Roman" w:cs="Times New Roman"/>
          <w:b/>
          <w:sz w:val="24"/>
          <w:szCs w:val="24"/>
        </w:rPr>
        <w:t>«Гражданин и государство»</w:t>
      </w:r>
      <w:r w:rsidR="0042295F" w:rsidRPr="005732AA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AB010B" w:rsidRPr="002F41AC" w:rsidRDefault="00AB010B" w:rsidP="002F41A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41AC">
        <w:rPr>
          <w:rFonts w:ascii="Times New Roman" w:hAnsi="Times New Roman" w:cs="Times New Roman"/>
          <w:sz w:val="24"/>
          <w:szCs w:val="24"/>
        </w:rPr>
        <w:t>Россия – наша Родина. Русский язык – государственный язык России. Права и обязанн</w:t>
      </w:r>
      <w:r w:rsidRPr="002F41AC">
        <w:rPr>
          <w:rFonts w:ascii="Times New Roman" w:hAnsi="Times New Roman" w:cs="Times New Roman"/>
          <w:sz w:val="24"/>
          <w:szCs w:val="24"/>
        </w:rPr>
        <w:t>о</w:t>
      </w:r>
      <w:r w:rsidRPr="002F41AC">
        <w:rPr>
          <w:rFonts w:ascii="Times New Roman" w:hAnsi="Times New Roman" w:cs="Times New Roman"/>
          <w:sz w:val="24"/>
          <w:szCs w:val="24"/>
        </w:rPr>
        <w:t>сти граждан России. Символы государства.</w:t>
      </w:r>
    </w:p>
    <w:p w:rsidR="00AB010B" w:rsidRDefault="00AB010B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2AA" w:rsidRDefault="005732AA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2AA" w:rsidRPr="009E221F" w:rsidRDefault="005732AA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82D" w:rsidRPr="0053706F" w:rsidRDefault="0003382D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6F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</w:t>
      </w:r>
    </w:p>
    <w:p w:rsidR="0003382D" w:rsidRPr="009E221F" w:rsidRDefault="0003382D" w:rsidP="002F4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1 класс</w:t>
      </w:r>
      <w:r w:rsidR="00120531" w:rsidRPr="009E221F">
        <w:rPr>
          <w:rFonts w:ascii="Times New Roman" w:hAnsi="Times New Roman" w:cs="Times New Roman"/>
          <w:sz w:val="24"/>
          <w:szCs w:val="24"/>
        </w:rPr>
        <w:t xml:space="preserve"> (66 часов)</w:t>
      </w:r>
    </w:p>
    <w:tbl>
      <w:tblPr>
        <w:tblStyle w:val="ad"/>
        <w:tblW w:w="4908" w:type="pct"/>
        <w:tblLook w:val="04A0"/>
      </w:tblPr>
      <w:tblGrid>
        <w:gridCol w:w="701"/>
        <w:gridCol w:w="2666"/>
        <w:gridCol w:w="1296"/>
        <w:gridCol w:w="3213"/>
        <w:gridCol w:w="2216"/>
      </w:tblGrid>
      <w:tr w:rsidR="0053706F" w:rsidRPr="002F41AC" w:rsidTr="005732AA">
        <w:tc>
          <w:tcPr>
            <w:tcW w:w="347" w:type="pct"/>
          </w:tcPr>
          <w:p w:rsidR="0053706F" w:rsidRPr="002F41AC" w:rsidRDefault="0053706F" w:rsidP="002F41A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1A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1AC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F41A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1" w:type="pct"/>
          </w:tcPr>
          <w:p w:rsidR="0053706F" w:rsidRPr="002F41AC" w:rsidRDefault="0053706F" w:rsidP="002F41A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642" w:type="pct"/>
          </w:tcPr>
          <w:p w:rsidR="0053706F" w:rsidRPr="002F41AC" w:rsidRDefault="0053706F" w:rsidP="002F41A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2" w:type="pct"/>
          </w:tcPr>
          <w:p w:rsidR="0053706F" w:rsidRPr="002F41AC" w:rsidRDefault="0053706F" w:rsidP="002F41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Цифровые образовател</w:t>
            </w:r>
            <w:r>
              <w:rPr>
                <w:rFonts w:cs="Times New Roman"/>
                <w:b/>
                <w:sz w:val="24"/>
                <w:szCs w:val="24"/>
              </w:rPr>
              <w:t>ь</w:t>
            </w:r>
            <w:r>
              <w:rPr>
                <w:rFonts w:cs="Times New Roman"/>
                <w:b/>
                <w:sz w:val="24"/>
                <w:szCs w:val="24"/>
              </w:rPr>
              <w:t>ные ресурсы</w:t>
            </w:r>
          </w:p>
        </w:tc>
        <w:tc>
          <w:tcPr>
            <w:tcW w:w="1098" w:type="pct"/>
          </w:tcPr>
          <w:p w:rsidR="0053706F" w:rsidRPr="002F41AC" w:rsidRDefault="0053706F" w:rsidP="002F41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Введение. Этот уд</w:t>
            </w:r>
            <w:r w:rsidRPr="009E221F">
              <w:rPr>
                <w:rFonts w:cs="Times New Roman"/>
                <w:sz w:val="24"/>
                <w:szCs w:val="24"/>
              </w:rPr>
              <w:t>и</w:t>
            </w:r>
            <w:r w:rsidRPr="009E221F">
              <w:rPr>
                <w:rFonts w:cs="Times New Roman"/>
                <w:sz w:val="24"/>
                <w:szCs w:val="24"/>
              </w:rPr>
              <w:t>вительный мир.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1час</w:t>
            </w:r>
          </w:p>
        </w:tc>
        <w:tc>
          <w:tcPr>
            <w:tcW w:w="1592" w:type="pct"/>
            <w:vMerge w:val="restart"/>
          </w:tcPr>
          <w:p w:rsidR="005732AA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Электронное приложение к учебнику «Окружающий мир. 1 класс».</w:t>
            </w:r>
          </w:p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платфо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ма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cs="Times New Roman"/>
                <w:sz w:val="24"/>
                <w:szCs w:val="24"/>
              </w:rPr>
              <w:t>». Окружающий мир.</w:t>
            </w:r>
          </w:p>
        </w:tc>
        <w:tc>
          <w:tcPr>
            <w:tcW w:w="1098" w:type="pct"/>
            <w:vMerge w:val="restart"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Диск, интера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тивная доска, ко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пьютер</w:t>
            </w: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9E221F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Pr="009E221F">
              <w:rPr>
                <w:rFonts w:cs="Times New Roman"/>
                <w:sz w:val="24"/>
                <w:szCs w:val="24"/>
              </w:rPr>
              <w:t xml:space="preserve"> школьники.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 часов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3 часа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Труд людей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 часов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31 час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Семья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732AA" w:rsidRPr="009E221F" w:rsidTr="005732AA">
        <w:tc>
          <w:tcPr>
            <w:tcW w:w="347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:rsidR="005732AA" w:rsidRPr="009E221F" w:rsidRDefault="005732AA" w:rsidP="002F41AC">
            <w:pPr>
              <w:spacing w:after="0" w:line="240" w:lineRule="auto"/>
              <w:ind w:firstLine="174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Наша страна – Ро</w:t>
            </w:r>
            <w:r w:rsidRPr="009E221F">
              <w:rPr>
                <w:rFonts w:cs="Times New Roman"/>
                <w:sz w:val="24"/>
                <w:szCs w:val="24"/>
              </w:rPr>
              <w:t>с</w:t>
            </w:r>
            <w:r w:rsidRPr="009E221F">
              <w:rPr>
                <w:rFonts w:cs="Times New Roman"/>
                <w:sz w:val="24"/>
                <w:szCs w:val="24"/>
              </w:rPr>
              <w:t>сия. Родной край.</w:t>
            </w:r>
          </w:p>
        </w:tc>
        <w:tc>
          <w:tcPr>
            <w:tcW w:w="642" w:type="pct"/>
          </w:tcPr>
          <w:p w:rsidR="005732AA" w:rsidRPr="009E221F" w:rsidRDefault="005732AA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15 часов</w:t>
            </w:r>
          </w:p>
        </w:tc>
        <w:tc>
          <w:tcPr>
            <w:tcW w:w="1592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</w:tcPr>
          <w:p w:rsidR="005732AA" w:rsidRPr="009E221F" w:rsidRDefault="005732AA" w:rsidP="002F41AC">
            <w:pPr>
              <w:spacing w:after="0" w:line="240" w:lineRule="auto"/>
              <w:ind w:firstLine="185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706F" w:rsidRPr="009E221F" w:rsidTr="0053706F">
        <w:tc>
          <w:tcPr>
            <w:tcW w:w="1668" w:type="pct"/>
            <w:gridSpan w:val="2"/>
          </w:tcPr>
          <w:p w:rsidR="0053706F" w:rsidRPr="009E221F" w:rsidRDefault="0053706F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642" w:type="pct"/>
          </w:tcPr>
          <w:p w:rsidR="0053706F" w:rsidRPr="009E221F" w:rsidRDefault="0053706F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9E221F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92" w:type="pct"/>
          </w:tcPr>
          <w:p w:rsidR="0053706F" w:rsidRPr="009E221F" w:rsidRDefault="0053706F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53706F" w:rsidRPr="009E221F" w:rsidRDefault="0053706F" w:rsidP="002F41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032B1" w:rsidRPr="009E221F" w:rsidRDefault="001032B1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20531" w:rsidRDefault="00120531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6F">
        <w:rPr>
          <w:rFonts w:ascii="Times New Roman" w:hAnsi="Times New Roman" w:cs="Times New Roman"/>
          <w:b/>
          <w:sz w:val="24"/>
          <w:szCs w:val="24"/>
        </w:rPr>
        <w:t>2 класс</w:t>
      </w:r>
      <w:r w:rsidR="009C5C95" w:rsidRPr="0053706F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1668"/>
        <w:gridCol w:w="992"/>
        <w:gridCol w:w="1418"/>
        <w:gridCol w:w="1701"/>
        <w:gridCol w:w="3118"/>
        <w:gridCol w:w="1417"/>
      </w:tblGrid>
      <w:tr w:rsidR="0053706F" w:rsidTr="0053706F">
        <w:tc>
          <w:tcPr>
            <w:tcW w:w="1668" w:type="dxa"/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Название ра</w:t>
            </w:r>
            <w:r w:rsidRPr="00902EB4">
              <w:rPr>
                <w:rFonts w:cs="Times New Roman"/>
                <w:b/>
                <w:sz w:val="20"/>
                <w:szCs w:val="20"/>
              </w:rPr>
              <w:t>з</w:t>
            </w:r>
            <w:r w:rsidRPr="00902EB4">
              <w:rPr>
                <w:rFonts w:cs="Times New Roman"/>
                <w:b/>
                <w:sz w:val="20"/>
                <w:szCs w:val="20"/>
              </w:rPr>
              <w:t>дела, темы</w:t>
            </w:r>
          </w:p>
        </w:tc>
        <w:tc>
          <w:tcPr>
            <w:tcW w:w="992" w:type="dxa"/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Колич</w:t>
            </w:r>
            <w:r w:rsidRPr="00902EB4">
              <w:rPr>
                <w:rFonts w:cs="Times New Roman"/>
                <w:b/>
                <w:sz w:val="20"/>
                <w:szCs w:val="20"/>
              </w:rPr>
              <w:t>е</w:t>
            </w:r>
            <w:r w:rsidRPr="00902EB4">
              <w:rPr>
                <w:rFonts w:cs="Times New Roman"/>
                <w:b/>
                <w:sz w:val="20"/>
                <w:szCs w:val="20"/>
              </w:rPr>
              <w:t>ство часов</w:t>
            </w:r>
          </w:p>
        </w:tc>
        <w:tc>
          <w:tcPr>
            <w:tcW w:w="1418" w:type="dxa"/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Практич</w:t>
            </w:r>
            <w:r w:rsidRPr="00902EB4">
              <w:rPr>
                <w:rFonts w:cs="Times New Roman"/>
                <w:b/>
                <w:sz w:val="20"/>
                <w:szCs w:val="20"/>
              </w:rPr>
              <w:t>е</w:t>
            </w:r>
            <w:r w:rsidRPr="00902EB4">
              <w:rPr>
                <w:rFonts w:cs="Times New Roman"/>
                <w:b/>
                <w:sz w:val="20"/>
                <w:szCs w:val="20"/>
              </w:rPr>
              <w:t>ские занятия</w:t>
            </w:r>
          </w:p>
        </w:tc>
        <w:tc>
          <w:tcPr>
            <w:tcW w:w="1701" w:type="dxa"/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Форма контр</w:t>
            </w:r>
            <w:r w:rsidRPr="00902EB4">
              <w:rPr>
                <w:rFonts w:cs="Times New Roman"/>
                <w:b/>
                <w:sz w:val="20"/>
                <w:szCs w:val="20"/>
              </w:rPr>
              <w:t>о</w:t>
            </w:r>
            <w:r w:rsidRPr="00902EB4">
              <w:rPr>
                <w:rFonts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417" w:type="dxa"/>
          </w:tcPr>
          <w:p w:rsidR="0053706F" w:rsidRPr="00902EB4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902EB4">
              <w:rPr>
                <w:rFonts w:cs="Times New Roman"/>
                <w:b/>
                <w:sz w:val="20"/>
                <w:szCs w:val="20"/>
              </w:rPr>
              <w:t>Оборудов</w:t>
            </w:r>
            <w:r w:rsidRPr="00902EB4">
              <w:rPr>
                <w:rFonts w:cs="Times New Roman"/>
                <w:b/>
                <w:sz w:val="20"/>
                <w:szCs w:val="20"/>
              </w:rPr>
              <w:t>а</w:t>
            </w:r>
            <w:r w:rsidRPr="00902EB4">
              <w:rPr>
                <w:rFonts w:cs="Times New Roman"/>
                <w:b/>
                <w:sz w:val="20"/>
                <w:szCs w:val="20"/>
              </w:rPr>
              <w:t>ние</w:t>
            </w:r>
          </w:p>
        </w:tc>
      </w:tr>
      <w:tr w:rsidR="0053706F" w:rsidTr="0053706F"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20"/>
                <w:szCs w:val="20"/>
              </w:rPr>
            </w:pPr>
            <w:r w:rsidRPr="00165CD0">
              <w:rPr>
                <w:rFonts w:cs="Times New Roman"/>
                <w:b/>
                <w:sz w:val="18"/>
                <w:szCs w:val="18"/>
              </w:rPr>
              <w:t>1.Введение</w:t>
            </w:r>
            <w:proofErr w:type="gramStart"/>
            <w:r w:rsidRPr="00165CD0">
              <w:rPr>
                <w:rFonts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165CD0">
              <w:rPr>
                <w:rFonts w:cs="Times New Roman"/>
                <w:b/>
                <w:sz w:val="18"/>
                <w:szCs w:val="18"/>
              </w:rPr>
              <w:t>Что окружает чел</w:t>
            </w:r>
            <w:r w:rsidRPr="00165CD0">
              <w:rPr>
                <w:rFonts w:cs="Times New Roman"/>
                <w:b/>
                <w:sz w:val="18"/>
                <w:szCs w:val="18"/>
              </w:rPr>
              <w:t>о</w:t>
            </w:r>
            <w:r w:rsidRPr="00165CD0">
              <w:rPr>
                <w:rFonts w:cs="Times New Roman"/>
                <w:b/>
                <w:sz w:val="18"/>
                <w:szCs w:val="18"/>
              </w:rPr>
              <w:t>века</w:t>
            </w:r>
            <w:r w:rsidRPr="00165CD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3706F" w:rsidRPr="000467CF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0467C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3706F" w:rsidRPr="000467CF" w:rsidRDefault="0053706F" w:rsidP="00276D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06F" w:rsidRPr="000467CF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3706F" w:rsidRPr="00D52C15" w:rsidRDefault="0053706F" w:rsidP="00276DF1">
            <w:pPr>
              <w:autoSpaceDE w:val="0"/>
              <w:autoSpaceDN w:val="0"/>
              <w:adjustRightInd w:val="0"/>
              <w:rPr>
                <w:rFonts w:ascii="FreeSetC-Italic" w:hAnsi="FreeSetC-Italic" w:cs="FreeSetC-Italic"/>
                <w:i/>
                <w:iCs/>
                <w:sz w:val="18"/>
                <w:szCs w:val="18"/>
              </w:rPr>
            </w:pPr>
            <w:r w:rsidRPr="004061E4">
              <w:rPr>
                <w:rFonts w:cs="Times New Roman"/>
                <w:i/>
                <w:iCs/>
                <w:sz w:val="18"/>
                <w:szCs w:val="18"/>
              </w:rPr>
              <w:t>Живая и неживая природа. Презе</w:t>
            </w:r>
            <w:r w:rsidRPr="004061E4">
              <w:rPr>
                <w:rFonts w:cs="Times New Roman"/>
                <w:i/>
                <w:iCs/>
                <w:sz w:val="18"/>
                <w:szCs w:val="18"/>
              </w:rPr>
              <w:t>н</w:t>
            </w:r>
            <w:r w:rsidRPr="004061E4">
              <w:rPr>
                <w:rFonts w:cs="Times New Roman"/>
                <w:i/>
                <w:iCs/>
                <w:sz w:val="18"/>
                <w:szCs w:val="18"/>
              </w:rPr>
              <w:t>тация</w:t>
            </w:r>
            <w:r w:rsidRPr="00D52C15">
              <w:rPr>
                <w:rFonts w:ascii="FreeSetC-Italic" w:hAnsi="FreeSetC-Italic" w:cs="FreeSetC-Italic"/>
                <w:i/>
                <w:iCs/>
                <w:sz w:val="18"/>
                <w:szCs w:val="18"/>
              </w:rPr>
              <w:t>.</w:t>
            </w:r>
          </w:p>
          <w:p w:rsidR="0053706F" w:rsidRDefault="00145290" w:rsidP="00276DF1">
            <w:pPr>
              <w:rPr>
                <w:rFonts w:cs="Times New Roman"/>
                <w:b/>
                <w:sz w:val="18"/>
                <w:szCs w:val="18"/>
              </w:rPr>
            </w:pPr>
            <w:hyperlink r:id="rId8" w:history="1">
              <w:r w:rsidR="0053706F" w:rsidRPr="00AE7103">
                <w:rPr>
                  <w:rStyle w:val="aa"/>
                  <w:rFonts w:cs="Times New Roman"/>
                  <w:b/>
                  <w:sz w:val="18"/>
                  <w:szCs w:val="18"/>
                </w:rPr>
                <w:t>http://ido.tsu.ru/nfpkikt/res4/NechaevaOP.pps</w:t>
              </w:r>
            </w:hyperlink>
          </w:p>
          <w:p w:rsidR="0053706F" w:rsidRPr="004061E4" w:rsidRDefault="0053706F" w:rsidP="00276DF1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8"/>
                <w:szCs w:val="18"/>
              </w:rPr>
            </w:pPr>
            <w:r w:rsidRPr="004061E4">
              <w:rPr>
                <w:rFonts w:cs="Times New Roman"/>
                <w:i/>
                <w:iCs/>
                <w:sz w:val="18"/>
                <w:szCs w:val="18"/>
              </w:rPr>
              <w:t>Живая и неживая природа. Разр</w:t>
            </w:r>
            <w:r w:rsidRPr="004061E4">
              <w:rPr>
                <w:rFonts w:cs="Times New Roman"/>
                <w:i/>
                <w:iCs/>
                <w:sz w:val="18"/>
                <w:szCs w:val="18"/>
              </w:rPr>
              <w:t>а</w:t>
            </w:r>
            <w:r w:rsidRPr="004061E4">
              <w:rPr>
                <w:rFonts w:cs="Times New Roman"/>
                <w:i/>
                <w:iCs/>
                <w:sz w:val="18"/>
                <w:szCs w:val="18"/>
              </w:rPr>
              <w:t>ботка урока. Тест.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</w:rPr>
            </w:pPr>
            <w:hyperlink r:id="rId9" w:history="1">
              <w:r w:rsidR="0053706F" w:rsidRPr="00AE7103">
                <w:rPr>
                  <w:rStyle w:val="aa"/>
                  <w:rFonts w:ascii="FreeSetC" w:hAnsi="FreeSetC" w:cs="FreeSetC"/>
                  <w:sz w:val="18"/>
                  <w:szCs w:val="18"/>
                </w:rPr>
                <w:t>http://festival.1september.ru/articles/</w:t>
              </w:r>
              <w:r w:rsidR="0053706F" w:rsidRPr="00AE7103">
                <w:rPr>
                  <w:rStyle w:val="aa"/>
                  <w:rFonts w:ascii="FreeSetC" w:hAnsi="FreeSetC" w:cs="FreeSetC"/>
                  <w:sz w:val="18"/>
                  <w:szCs w:val="18"/>
                </w:rPr>
                <w:lastRenderedPageBreak/>
                <w:t>589021/</w:t>
              </w:r>
            </w:hyperlink>
          </w:p>
          <w:p w:rsidR="0053706F" w:rsidRPr="001069B3" w:rsidRDefault="0053706F" w:rsidP="00276DF1">
            <w:pPr>
              <w:rPr>
                <w:rFonts w:cs="Times New Roman"/>
                <w:i/>
                <w:sz w:val="18"/>
                <w:szCs w:val="18"/>
              </w:rPr>
            </w:pPr>
            <w:r w:rsidRPr="001069B3">
              <w:rPr>
                <w:rFonts w:cs="Times New Roman"/>
                <w:i/>
                <w:sz w:val="18"/>
                <w:szCs w:val="18"/>
              </w:rPr>
              <w:t>Мир живой и неживой как часть твоей жизни. Текст с иллюстрац</w:t>
            </w:r>
            <w:r w:rsidRPr="001069B3">
              <w:rPr>
                <w:rFonts w:cs="Times New Roman"/>
                <w:i/>
                <w:sz w:val="18"/>
                <w:szCs w:val="18"/>
              </w:rPr>
              <w:t>и</w:t>
            </w:r>
            <w:r w:rsidRPr="001069B3">
              <w:rPr>
                <w:rFonts w:cs="Times New Roman"/>
                <w:i/>
                <w:sz w:val="18"/>
                <w:szCs w:val="18"/>
              </w:rPr>
              <w:t>ей.</w:t>
            </w:r>
          </w:p>
          <w:p w:rsidR="0053706F" w:rsidRPr="000467CF" w:rsidRDefault="00145290" w:rsidP="00276DF1">
            <w:pPr>
              <w:rPr>
                <w:rFonts w:cs="Times New Roman"/>
                <w:b/>
                <w:sz w:val="18"/>
                <w:szCs w:val="18"/>
              </w:rPr>
            </w:pPr>
            <w:hyperlink r:id="rId10" w:history="1">
              <w:r w:rsidR="0053706F" w:rsidRPr="00AE7103">
                <w:rPr>
                  <w:rStyle w:val="aa"/>
                  <w:rFonts w:cs="Times New Roman"/>
                  <w:b/>
                  <w:sz w:val="18"/>
                  <w:szCs w:val="18"/>
                </w:rPr>
                <w:t>http://www.home-edu.ru/user/uatml/00000693/index.txt</w:t>
              </w:r>
            </w:hyperlink>
          </w:p>
        </w:tc>
        <w:tc>
          <w:tcPr>
            <w:tcW w:w="1417" w:type="dxa"/>
          </w:tcPr>
          <w:p w:rsidR="0053706F" w:rsidRPr="000467CF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>, 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Tr="0053706F">
        <w:trPr>
          <w:trHeight w:val="10043"/>
        </w:trPr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b/>
                <w:sz w:val="18"/>
                <w:szCs w:val="18"/>
              </w:rPr>
              <w:lastRenderedPageBreak/>
              <w:t>2. Кто ты такой</w:t>
            </w:r>
          </w:p>
        </w:tc>
        <w:tc>
          <w:tcPr>
            <w:tcW w:w="992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1.«Составление режима дня школьника для будней и в</w:t>
            </w:r>
            <w:r w:rsidRPr="00D52C15">
              <w:rPr>
                <w:rFonts w:cs="Times New Roman"/>
                <w:sz w:val="18"/>
                <w:szCs w:val="18"/>
              </w:rPr>
              <w:t>ы</w:t>
            </w:r>
            <w:r w:rsidRPr="00D52C15">
              <w:rPr>
                <w:rFonts w:cs="Times New Roman"/>
                <w:sz w:val="18"/>
                <w:szCs w:val="18"/>
              </w:rPr>
              <w:t>ходных».</w:t>
            </w:r>
          </w:p>
          <w:p w:rsidR="0053706F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  <w:r w:rsidRPr="00D52C15">
              <w:rPr>
                <w:rFonts w:cs="Times New Roman"/>
                <w:sz w:val="18"/>
                <w:szCs w:val="18"/>
              </w:rPr>
              <w:t>2. «Первая помощь при ожогах, пор</w:t>
            </w:r>
            <w:r w:rsidRPr="00D52C15">
              <w:rPr>
                <w:rFonts w:cs="Times New Roman"/>
                <w:sz w:val="18"/>
                <w:szCs w:val="18"/>
              </w:rPr>
              <w:t>е</w:t>
            </w:r>
            <w:r w:rsidRPr="00D52C15">
              <w:rPr>
                <w:rFonts w:cs="Times New Roman"/>
                <w:sz w:val="18"/>
                <w:szCs w:val="18"/>
              </w:rPr>
              <w:t>зах, ударах».</w:t>
            </w:r>
          </w:p>
        </w:tc>
        <w:tc>
          <w:tcPr>
            <w:tcW w:w="1701" w:type="dxa"/>
          </w:tcPr>
          <w:p w:rsidR="0053706F" w:rsidRPr="00D52C15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Контрольная раб</w:t>
            </w:r>
            <w:r w:rsidRPr="00D52C15">
              <w:rPr>
                <w:rFonts w:cs="Times New Roman"/>
                <w:sz w:val="18"/>
                <w:szCs w:val="18"/>
              </w:rPr>
              <w:t>о</w:t>
            </w:r>
            <w:r w:rsidRPr="00D52C15">
              <w:rPr>
                <w:rFonts w:cs="Times New Roman"/>
                <w:sz w:val="18"/>
                <w:szCs w:val="18"/>
              </w:rPr>
              <w:t>та по теме «Кто ты такой?»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3706F" w:rsidRPr="001069B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Наши помощники – органы чувств. Разработка урока. </w:t>
            </w:r>
            <w:proofErr w:type="spellStart"/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Презен</w:t>
            </w:r>
            <w:proofErr w:type="spellEnd"/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53706F" w:rsidRPr="001069B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тация</w:t>
            </w:r>
            <w:proofErr w:type="spellEnd"/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1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http://festival.1september.ru/articles/594699/</w:t>
              </w:r>
            </w:hyperlink>
          </w:p>
          <w:p w:rsidR="0053706F" w:rsidRPr="001069B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Органы чувств. Текст с иллюстр</w:t>
            </w:r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1069B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циями.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hyperlink r:id="rId12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http://ebio.ru/che11.html</w:t>
              </w:r>
            </w:hyperlink>
            <w:r w:rsidR="0053706F">
              <w:rPr>
                <w:rFonts w:ascii="FreeSetC-Italic" w:hAnsi="FreeSetC-Italic" w:cs="FreeSetC-Italic"/>
                <w:i/>
                <w:iCs/>
                <w:lang w:eastAsia="ru-RU"/>
              </w:rPr>
              <w:t xml:space="preserve"> 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4E24C0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Учись беречь органы чувств. П</w:t>
            </w:r>
            <w:r w:rsidRPr="004E24C0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4E24C0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мятка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3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http://festival.1september.ru/articles/576836/pril.doc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Будь здоров! Разработка урока.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4" w:anchor="16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http://www.prosv.ru/ebooks/Novickaya_Uroki_po_okruj_2kl/2.html#16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Правила питания. Задание.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5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http://home-edu.ru/user/uatml/00000538/lesson4/lesson4.html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Как организована твоя жизнь; твой режим дня. Тест.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6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http://www.my-test.ru/to-test/for-people91.html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Примерный распорядок дня школ</w:t>
            </w: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ь</w:t>
            </w: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ника.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7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http://5plys.ru/sov_stat_otlichnikom_6.htm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Где живут витамины? Презент</w:t>
            </w: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302913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ция.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8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http://viki.rdf.ru/item/2225/download/</w:t>
              </w:r>
            </w:hyperlink>
          </w:p>
          <w:p w:rsidR="0053706F" w:rsidRPr="00302913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</w:p>
          <w:p w:rsidR="0053706F" w:rsidRPr="00ED4714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ED4714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Твоя безопасность в твоих руках. Разработка урока.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19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http://festival.1september.ru/articles/584252/</w:t>
              </w:r>
            </w:hyperlink>
          </w:p>
          <w:p w:rsidR="0053706F" w:rsidRPr="00ED4714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ED4714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Памятка безопасности школьника. Если ты на улице. Типичные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ED4714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ошибки в поведении на улице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0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http://67.school-saratov.ru/index.php?page=art&amp;id=522</w:t>
              </w:r>
            </w:hyperlink>
          </w:p>
          <w:p w:rsidR="0053706F" w:rsidRPr="00ED4714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ED4714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Мое здоровье. Охрана и укрепление здоровья. Разработка урока.</w:t>
            </w:r>
          </w:p>
          <w:p w:rsidR="0053706F" w:rsidRP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1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http://festival.1september.ru/articles/500631/</w:t>
              </w:r>
            </w:hyperlink>
          </w:p>
        </w:tc>
        <w:tc>
          <w:tcPr>
            <w:tcW w:w="1417" w:type="dxa"/>
          </w:tcPr>
          <w:p w:rsidR="0053706F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>, 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Tr="0053706F"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b/>
                <w:sz w:val="18"/>
                <w:szCs w:val="18"/>
              </w:rPr>
              <w:t>3.Кто живёт р</w:t>
            </w:r>
            <w:r w:rsidRPr="00165CD0">
              <w:rPr>
                <w:rFonts w:cs="Times New Roman"/>
                <w:b/>
                <w:sz w:val="18"/>
                <w:szCs w:val="18"/>
              </w:rPr>
              <w:t>я</w:t>
            </w:r>
            <w:r w:rsidRPr="00165CD0">
              <w:rPr>
                <w:rFonts w:cs="Times New Roman"/>
                <w:b/>
                <w:sz w:val="18"/>
                <w:szCs w:val="18"/>
              </w:rPr>
              <w:t>дом с тобой</w:t>
            </w:r>
          </w:p>
        </w:tc>
        <w:tc>
          <w:tcPr>
            <w:tcW w:w="992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sz w:val="18"/>
                <w:szCs w:val="18"/>
              </w:rPr>
              <w:t>3. «Составл</w:t>
            </w:r>
            <w:r w:rsidRPr="00165CD0">
              <w:rPr>
                <w:rFonts w:cs="Times New Roman"/>
                <w:sz w:val="18"/>
                <w:szCs w:val="18"/>
              </w:rPr>
              <w:t>е</w:t>
            </w:r>
            <w:r w:rsidRPr="00165CD0">
              <w:rPr>
                <w:rFonts w:cs="Times New Roman"/>
                <w:sz w:val="18"/>
                <w:szCs w:val="18"/>
              </w:rPr>
              <w:t>ние семейного древа».</w:t>
            </w:r>
          </w:p>
        </w:tc>
        <w:tc>
          <w:tcPr>
            <w:tcW w:w="1701" w:type="dxa"/>
          </w:tcPr>
          <w:p w:rsidR="0053706F" w:rsidRPr="00A7082F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A7082F">
              <w:rPr>
                <w:rFonts w:cs="Times New Roman"/>
                <w:sz w:val="18"/>
                <w:szCs w:val="18"/>
              </w:rPr>
              <w:t>Контрольная раб</w:t>
            </w:r>
            <w:r w:rsidRPr="00A7082F">
              <w:rPr>
                <w:rFonts w:cs="Times New Roman"/>
                <w:sz w:val="18"/>
                <w:szCs w:val="18"/>
              </w:rPr>
              <w:t>о</w:t>
            </w:r>
            <w:r w:rsidRPr="00A7082F">
              <w:rPr>
                <w:rFonts w:cs="Times New Roman"/>
                <w:sz w:val="18"/>
                <w:szCs w:val="18"/>
              </w:rPr>
              <w:t xml:space="preserve">та по теме «Кто живет рядом с </w:t>
            </w:r>
            <w:r w:rsidRPr="00A7082F">
              <w:rPr>
                <w:rFonts w:cs="Times New Roman"/>
                <w:sz w:val="18"/>
                <w:szCs w:val="18"/>
              </w:rPr>
              <w:lastRenderedPageBreak/>
              <w:t>тобой?»</w:t>
            </w:r>
          </w:p>
        </w:tc>
        <w:tc>
          <w:tcPr>
            <w:tcW w:w="3118" w:type="dxa"/>
          </w:tcPr>
          <w:p w:rsidR="0053706F" w:rsidRPr="00ED4714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lastRenderedPageBreak/>
              <w:t>Ге</w:t>
            </w:r>
            <w:r w:rsidRPr="00ED4714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неалогическое дерево семьи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2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http://www.familytree.ru/ru/help/worktree.htm</w:t>
              </w:r>
            </w:hyperlink>
          </w:p>
          <w:p w:rsidR="0053706F" w:rsidRPr="0054128D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lastRenderedPageBreak/>
              <w:t>Что такое семья. Разработка урока.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3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http://festival.1september.ru/articles/575889/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Ты и твоя семья. Разработка урока. Презентация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4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http://festival.1september.ru/articles/538263/</w:t>
              </w:r>
            </w:hyperlink>
          </w:p>
          <w:p w:rsidR="0053706F" w:rsidRPr="0054128D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Семья и семейные ценности. Цикл занятий для детей младше-</w:t>
            </w:r>
          </w:p>
          <w:p w:rsidR="0053706F" w:rsidRPr="0054128D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го школьного возраста. Анкета. Тест.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http://www.parus-nad.ru/cikl-zanyatij-dlya-detej-mladshego-shkolnogovozrasta-</w:t>
            </w:r>
          </w:p>
          <w:p w:rsidR="0053706F" w:rsidRPr="0053706F" w:rsidRDefault="0053706F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semya-i-semejnye-cennosti</w:t>
            </w:r>
            <w:proofErr w:type="spellEnd"/>
          </w:p>
        </w:tc>
        <w:tc>
          <w:tcPr>
            <w:tcW w:w="1417" w:type="dxa"/>
          </w:tcPr>
          <w:p w:rsidR="0053706F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интерактивная </w:t>
            </w:r>
            <w:r>
              <w:rPr>
                <w:rFonts w:cs="Times New Roman"/>
                <w:sz w:val="18"/>
                <w:szCs w:val="18"/>
              </w:rPr>
              <w:lastRenderedPageBreak/>
              <w:t>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RPr="00773B6E" w:rsidTr="0053706F">
        <w:trPr>
          <w:trHeight w:val="7078"/>
        </w:trPr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b/>
                <w:sz w:val="18"/>
                <w:szCs w:val="18"/>
              </w:rPr>
              <w:lastRenderedPageBreak/>
              <w:t>4.</w:t>
            </w:r>
            <w:proofErr w:type="gramStart"/>
            <w:r w:rsidRPr="00165CD0">
              <w:rPr>
                <w:rFonts w:cs="Times New Roman"/>
                <w:b/>
                <w:sz w:val="18"/>
                <w:szCs w:val="18"/>
              </w:rPr>
              <w:t>Россия-твоя</w:t>
            </w:r>
            <w:proofErr w:type="gramEnd"/>
            <w:r w:rsidRPr="00165CD0">
              <w:rPr>
                <w:rFonts w:cs="Times New Roman"/>
                <w:b/>
                <w:sz w:val="18"/>
                <w:szCs w:val="18"/>
              </w:rPr>
              <w:t xml:space="preserve"> Родина</w:t>
            </w:r>
          </w:p>
        </w:tc>
        <w:tc>
          <w:tcPr>
            <w:tcW w:w="992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sz w:val="18"/>
                <w:szCs w:val="18"/>
              </w:rPr>
              <w:t>Контрольная раб</w:t>
            </w:r>
            <w:r w:rsidRPr="00165CD0">
              <w:rPr>
                <w:rFonts w:cs="Times New Roman"/>
                <w:sz w:val="18"/>
                <w:szCs w:val="18"/>
              </w:rPr>
              <w:t>о</w:t>
            </w:r>
            <w:r w:rsidRPr="00165CD0">
              <w:rPr>
                <w:rFonts w:cs="Times New Roman"/>
                <w:sz w:val="18"/>
                <w:szCs w:val="18"/>
              </w:rPr>
              <w:t>та по теме «Россия – твоя Родина»</w:t>
            </w:r>
          </w:p>
        </w:tc>
        <w:tc>
          <w:tcPr>
            <w:tcW w:w="3118" w:type="dxa"/>
          </w:tcPr>
          <w:p w:rsidR="0053706F" w:rsidRPr="0054128D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Московский Кремль. Текст из энци</w:t>
            </w: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</w:t>
            </w:r>
            <w:r w:rsidRPr="0054128D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лопедии с иллюстрациями.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5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http://ru.wikipedia.org/wiki/Московский_Кремль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День Конституции РФ. Разработка урока. Гимн России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6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http://metodisty.com/uploads/file_20091101140658.rar</w:t>
              </w:r>
            </w:hyperlink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День Конституции. Презентация.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7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http://www.rusedu.ru/detail_3401.html</w:t>
              </w:r>
            </w:hyperlink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Государственные символы России. Урок-игра.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8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http://www.s27006.edu35.ru/index.php/metodika/121-simvoli-rossii.html</w:t>
              </w:r>
            </w:hyperlink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Официальный текст гимна России. Звукозапись.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29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http://gimnrf.narod.ru/gimn.html</w:t>
              </w:r>
            </w:hyperlink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Россия – наша Родина. Разработка урока. Презентация. </w:t>
            </w:r>
            <w:proofErr w:type="spellStart"/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Допол</w:t>
            </w:r>
            <w:proofErr w:type="spellEnd"/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нительный</w:t>
            </w:r>
            <w:proofErr w:type="spellEnd"/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 материал.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http://www.minobr.org/index.php?option=com_mtree&amp;task=att_</w:t>
            </w:r>
          </w:p>
          <w:p w:rsidR="0053706F" w:rsidRPr="00CD6575" w:rsidRDefault="0053706F" w:rsidP="00276DF1">
            <w:pPr>
              <w:rPr>
                <w:rFonts w:ascii="FreeSetC" w:hAnsi="FreeSetC" w:cs="FreeSetC"/>
                <w:sz w:val="18"/>
                <w:szCs w:val="18"/>
                <w:lang w:val="en-US" w:eastAsia="ru-RU"/>
              </w:rPr>
            </w:pPr>
            <w:proofErr w:type="spellStart"/>
            <w:r w:rsidRPr="00773B6E">
              <w:rPr>
                <w:rFonts w:ascii="FreeSetC" w:hAnsi="FreeSetC" w:cs="FreeSetC"/>
                <w:sz w:val="18"/>
                <w:szCs w:val="18"/>
                <w:lang w:val="en-US" w:eastAsia="ru-RU"/>
              </w:rPr>
              <w:t>download&amp;link_id</w:t>
            </w:r>
            <w:proofErr w:type="spellEnd"/>
            <w:r w:rsidRPr="00773B6E">
              <w:rPr>
                <w:rFonts w:ascii="FreeSetC" w:hAnsi="FreeSetC" w:cs="FreeSetC"/>
                <w:sz w:val="18"/>
                <w:szCs w:val="18"/>
                <w:lang w:val="en-US" w:eastAsia="ru-RU"/>
              </w:rPr>
              <w:t>=19446&amp;cf_id=24</w:t>
            </w:r>
          </w:p>
          <w:p w:rsidR="0053706F" w:rsidRPr="00773B6E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Наша Родина – Россия. Видеофра</w:t>
            </w: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</w:t>
            </w:r>
            <w:r w:rsidRPr="00773B6E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мент.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http://school-collection.edu.ru/catalog/res/000006a8-1000-4ddd-fae2-</w:t>
            </w:r>
          </w:p>
          <w:p w:rsidR="0053706F" w:rsidRDefault="0053706F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5a004757b5a4/</w:t>
            </w:r>
            <w:proofErr w:type="spellStart"/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view</w:t>
            </w:r>
            <w:proofErr w:type="spellEnd"/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/</w:t>
            </w:r>
          </w:p>
          <w:p w:rsidR="0053706F" w:rsidRPr="00A21F77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Наша Родина – Россия. Конспект занятия.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0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http://www.portal-slovo.ru/pre_school_education/36462.php</w:t>
              </w:r>
            </w:hyperlink>
          </w:p>
          <w:p w:rsidR="0053706F" w:rsidRPr="00A21F77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Урок-путешествие в Москву. Разр</w:t>
            </w: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ботка. Презентация.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1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http://festival.1september.ru/articles/506466/</w:t>
              </w:r>
            </w:hyperlink>
          </w:p>
          <w:p w:rsidR="0053706F" w:rsidRPr="00A21F77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Мой дом, моя страна. Загадки с и</w:t>
            </w: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</w:t>
            </w:r>
            <w:r w:rsidRPr="00A21F77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люстрациями.</w:t>
            </w:r>
          </w:p>
          <w:p w:rsidR="0053706F" w:rsidRP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2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http://baby-</w:t>
              </w:r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lastRenderedPageBreak/>
                <w:t>scool.narod.ru/media/book/zagadki/moya_strana.html</w:t>
              </w:r>
            </w:hyperlink>
          </w:p>
        </w:tc>
        <w:tc>
          <w:tcPr>
            <w:tcW w:w="1417" w:type="dxa"/>
          </w:tcPr>
          <w:p w:rsidR="0053706F" w:rsidRPr="00773B6E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>, 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Tr="0053706F"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b/>
                <w:sz w:val="18"/>
                <w:szCs w:val="18"/>
              </w:rPr>
              <w:lastRenderedPageBreak/>
              <w:t>5.</w:t>
            </w:r>
            <w:proofErr w:type="gramStart"/>
            <w:r w:rsidRPr="00165CD0">
              <w:rPr>
                <w:rFonts w:cs="Times New Roman"/>
                <w:b/>
                <w:sz w:val="18"/>
                <w:szCs w:val="18"/>
              </w:rPr>
              <w:t>Мы-жители</w:t>
            </w:r>
            <w:proofErr w:type="gramEnd"/>
            <w:r w:rsidRPr="00165CD0">
              <w:rPr>
                <w:rFonts w:cs="Times New Roman"/>
                <w:b/>
                <w:sz w:val="18"/>
                <w:szCs w:val="18"/>
              </w:rPr>
              <w:t xml:space="preserve"> Земли</w:t>
            </w:r>
          </w:p>
        </w:tc>
        <w:tc>
          <w:tcPr>
            <w:tcW w:w="992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52C15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 w:rsidRPr="00165CD0">
              <w:rPr>
                <w:rFonts w:cs="Times New Roman"/>
                <w:sz w:val="18"/>
                <w:szCs w:val="18"/>
              </w:rPr>
              <w:t>Контрольная раб</w:t>
            </w:r>
            <w:r w:rsidRPr="00165CD0">
              <w:rPr>
                <w:rFonts w:cs="Times New Roman"/>
                <w:sz w:val="18"/>
                <w:szCs w:val="18"/>
              </w:rPr>
              <w:t>о</w:t>
            </w:r>
            <w:r w:rsidRPr="00165CD0">
              <w:rPr>
                <w:rFonts w:cs="Times New Roman"/>
                <w:sz w:val="18"/>
                <w:szCs w:val="18"/>
              </w:rPr>
              <w:t>та по теме «Мы – жители Земли</w:t>
            </w:r>
            <w:proofErr w:type="gramStart"/>
            <w:r w:rsidRPr="00165CD0">
              <w:rPr>
                <w:rFonts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3118" w:type="dxa"/>
          </w:tcPr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Земля из космоса. Видеоролик.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3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http://www.youtube.com/watch?v=PfTylc3IoWs&amp;feature=related</w:t>
              </w:r>
            </w:hyperlink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Планета Земля. Текст с иллюстр</w:t>
            </w: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</w:t>
            </w: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циями.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4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http://www.what-this.ru/nature/earth.php</w:t>
              </w:r>
            </w:hyperlink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Форма и размеры Земли. Текст с иллюстрацией.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5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http://www.what-this.ru/nature/earth/forma-i-razmeryi-zemli.php</w:t>
              </w:r>
            </w:hyperlink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Глобус – модель Земли. Текст с и</w:t>
            </w: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</w:t>
            </w: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люстрацией.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6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http://www.ukrmap.kiev.ua/index.php?id=186&amp;lang=ru</w:t>
              </w:r>
            </w:hyperlink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A5125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Глобус – модель Земли. Разработка урока.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7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http://www.openclass.ru/node/222617</w:t>
              </w:r>
            </w:hyperlink>
          </w:p>
          <w:p w:rsidR="0053706F" w:rsidRPr="008024EB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8024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Солнце, звезды, Земля. Видеоролик.</w:t>
            </w:r>
          </w:p>
          <w:p w:rsid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8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http://www.youtube.com/watch?v=SG37N-I-1KQ&amp;feature=related</w:t>
              </w:r>
            </w:hyperlink>
          </w:p>
          <w:p w:rsidR="0053706F" w:rsidRPr="008024EB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Пл</w:t>
            </w:r>
            <w:r w:rsidRPr="008024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анеты нашей Солнечной системы. Видеоролик.</w:t>
            </w:r>
          </w:p>
          <w:p w:rsidR="0053706F" w:rsidRPr="0053706F" w:rsidRDefault="00145290" w:rsidP="00276DF1">
            <w:pPr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39" w:history="1">
              <w:r w:rsidR="0053706F" w:rsidRPr="00D20BA3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http://www.youtube.com/watch?v=iZ6N0gCx7sY&amp;feature=related</w:t>
              </w:r>
            </w:hyperlink>
          </w:p>
        </w:tc>
        <w:tc>
          <w:tcPr>
            <w:tcW w:w="1417" w:type="dxa"/>
          </w:tcPr>
          <w:p w:rsidR="0053706F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>, 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Tr="0053706F">
        <w:tc>
          <w:tcPr>
            <w:tcW w:w="166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6.Природные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>сообщества</w:t>
            </w:r>
          </w:p>
        </w:tc>
        <w:tc>
          <w:tcPr>
            <w:tcW w:w="992" w:type="dxa"/>
          </w:tcPr>
          <w:p w:rsidR="0053706F" w:rsidRPr="00D52C15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</w:tcPr>
          <w:p w:rsidR="0053706F" w:rsidRPr="00D16116" w:rsidRDefault="0053706F" w:rsidP="00276DF1">
            <w:pPr>
              <w:rPr>
                <w:rFonts w:cs="Times New Roman"/>
                <w:sz w:val="18"/>
                <w:szCs w:val="18"/>
              </w:rPr>
            </w:pPr>
            <w:r w:rsidRPr="00D16116">
              <w:rPr>
                <w:rFonts w:cs="Times New Roman"/>
                <w:sz w:val="18"/>
                <w:szCs w:val="18"/>
              </w:rPr>
              <w:t>Работа с нат</w:t>
            </w:r>
            <w:r w:rsidRPr="00D16116">
              <w:rPr>
                <w:rFonts w:cs="Times New Roman"/>
                <w:sz w:val="18"/>
                <w:szCs w:val="18"/>
              </w:rPr>
              <w:t>у</w:t>
            </w:r>
            <w:r w:rsidRPr="00D16116">
              <w:rPr>
                <w:rFonts w:cs="Times New Roman"/>
                <w:sz w:val="18"/>
                <w:szCs w:val="18"/>
              </w:rPr>
              <w:t>ральными об</w:t>
            </w:r>
            <w:r w:rsidRPr="00D16116">
              <w:rPr>
                <w:rFonts w:cs="Times New Roman"/>
                <w:sz w:val="18"/>
                <w:szCs w:val="18"/>
              </w:rPr>
              <w:t>ъ</w:t>
            </w:r>
            <w:r w:rsidRPr="00D16116">
              <w:rPr>
                <w:rFonts w:cs="Times New Roman"/>
                <w:sz w:val="18"/>
                <w:szCs w:val="18"/>
              </w:rPr>
              <w:lastRenderedPageBreak/>
              <w:t>ектами раст</w:t>
            </w:r>
            <w:r w:rsidRPr="00D16116">
              <w:rPr>
                <w:rFonts w:cs="Times New Roman"/>
                <w:sz w:val="18"/>
                <w:szCs w:val="18"/>
              </w:rPr>
              <w:t>е</w:t>
            </w:r>
            <w:r w:rsidRPr="00D16116">
              <w:rPr>
                <w:rFonts w:cs="Times New Roman"/>
                <w:sz w:val="18"/>
                <w:szCs w:val="18"/>
              </w:rPr>
              <w:t>ний разных природных сообществ</w:t>
            </w:r>
          </w:p>
        </w:tc>
        <w:tc>
          <w:tcPr>
            <w:tcW w:w="1701" w:type="dxa"/>
          </w:tcPr>
          <w:p w:rsidR="0053706F" w:rsidRPr="00165CD0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Контрольная раб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та по теме «Пр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lastRenderedPageBreak/>
              <w:t>родные сообщес</w:t>
            </w:r>
            <w:r>
              <w:rPr>
                <w:rFonts w:cs="Times New Roman"/>
                <w:sz w:val="18"/>
                <w:szCs w:val="18"/>
              </w:rPr>
              <w:t>т</w:t>
            </w:r>
            <w:r>
              <w:rPr>
                <w:rFonts w:cs="Times New Roman"/>
                <w:sz w:val="18"/>
                <w:szCs w:val="18"/>
              </w:rPr>
              <w:t>ва».</w:t>
            </w:r>
          </w:p>
        </w:tc>
        <w:tc>
          <w:tcPr>
            <w:tcW w:w="3118" w:type="dxa"/>
          </w:tcPr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Растения сада и огорода. Разрабо</w:t>
            </w: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т</w:t>
            </w: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ка урока. Задания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0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http://festival.1september.ru/articles/597280/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Особенности растений сада и ог</w:t>
            </w: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AC4E6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рода. Проверочная работа.</w:t>
            </w: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 xml:space="preserve"> </w:t>
            </w:r>
            <w:hyperlink r:id="rId41" w:history="1">
              <w:r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http://открытыйурок.рф/files/articles/59/5972/597280/pril2.doc</w:t>
              </w:r>
            </w:hyperlink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Лес и его обитатели. Разработка урока. Презентация.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2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http://festival.1september.ru/articles/560393/</w:t>
              </w:r>
            </w:hyperlink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Луг – природное сообщество. Разн</w:t>
            </w: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образие обитателей луга.</w:t>
            </w:r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Луг и человек. Разработка урока.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3" w:anchor="a3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http://www.eco.nw.ru/lib/data/08/5/080508.htm#a3</w:t>
              </w:r>
            </w:hyperlink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Луг и его обитатели. Разработка урока. Презентация.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4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http://ikt.oblcit.ru/220/Safonowa/p3aa1.html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Лес, луг – природные сообщества. Тест.</w:t>
            </w: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 xml:space="preserve"> http://nklassitumch.ucoz.ru/load/prezentacija_test_po_okruzhajushhemu_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miru_3_klass/1-1-0-30</w:t>
            </w:r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Поле и его обитатели. Разработка урока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http://dorogothgr.ucoz.ru/load/nachalnye_klassy/pole_i_ego_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obitateli</w:t>
            </w:r>
            <w:proofErr w:type="spellEnd"/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/6-1-0-18</w:t>
            </w:r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Водоем – природное сообщество. Разработка урока.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5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http://www.eco.nw.ru/lib/data/10/07/110710.htm</w:t>
              </w:r>
            </w:hyperlink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Водоемы как природное сообщество. Урок-игра.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6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http://festival.1september.ru/articles/556448/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Болото и его обитатели. Разрабо</w:t>
            </w: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т</w:t>
            </w: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ка урока. Презентация.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7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http://festival.1september.ru/articles/507221/</w:t>
              </w:r>
            </w:hyperlink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3706F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lastRenderedPageBreak/>
              <w:t>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  <w:tr w:rsidR="0053706F" w:rsidTr="0053706F">
        <w:tc>
          <w:tcPr>
            <w:tcW w:w="1668" w:type="dxa"/>
          </w:tcPr>
          <w:p w:rsidR="0053706F" w:rsidRDefault="0053706F" w:rsidP="00276DF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7.Природа и ч</w:t>
            </w:r>
            <w:r>
              <w:rPr>
                <w:rFonts w:cs="Times New Roman"/>
                <w:b/>
                <w:sz w:val="18"/>
                <w:szCs w:val="18"/>
              </w:rPr>
              <w:t>е</w:t>
            </w:r>
            <w:r>
              <w:rPr>
                <w:rFonts w:cs="Times New Roman"/>
                <w:b/>
                <w:sz w:val="18"/>
                <w:szCs w:val="18"/>
              </w:rPr>
              <w:t>ловек</w:t>
            </w:r>
          </w:p>
        </w:tc>
        <w:tc>
          <w:tcPr>
            <w:tcW w:w="992" w:type="dxa"/>
          </w:tcPr>
          <w:p w:rsidR="0053706F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3706F" w:rsidRPr="00165CD0" w:rsidRDefault="0053706F" w:rsidP="00276DF1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706F" w:rsidRPr="00165CD0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Итоговая ко</w:t>
            </w:r>
            <w:r>
              <w:rPr>
                <w:rFonts w:cs="Times New Roman"/>
                <w:sz w:val="18"/>
                <w:szCs w:val="18"/>
              </w:rPr>
              <w:t>н</w:t>
            </w:r>
            <w:r>
              <w:rPr>
                <w:rFonts w:cs="Times New Roman"/>
                <w:sz w:val="18"/>
                <w:szCs w:val="18"/>
              </w:rPr>
              <w:t>трольная работа</w:t>
            </w:r>
          </w:p>
        </w:tc>
        <w:tc>
          <w:tcPr>
            <w:tcW w:w="3118" w:type="dxa"/>
          </w:tcPr>
          <w:p w:rsidR="0053706F" w:rsidRPr="00A30D51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A30D51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Красная книга. Разработка урока. Презентация.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8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http://festival.1september.ru/articles/594339/</w:t>
              </w:r>
            </w:hyperlink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Красная книга России. Тексты о животных с иллюстрациями.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49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http://www.floranimal.ru/redbook.php</w:t>
              </w:r>
            </w:hyperlink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Красная книга России. Правила п</w:t>
            </w: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ведения в природе. </w:t>
            </w: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Разра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ботка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 урока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50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http://tum-sh08.ucoz.ru/_ld/0/61_2..doc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Правила поведения на природе. Текст.</w:t>
            </w:r>
          </w:p>
          <w:p w:rsidR="0053706F" w:rsidRDefault="00145290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hyperlink r:id="rId51" w:history="1">
              <w:r w:rsidR="0053706F" w:rsidRPr="00A12107">
                <w:rPr>
                  <w:rStyle w:val="aa"/>
                  <w:rFonts w:ascii="FreeSetC" w:hAnsi="FreeSetC" w:cs="FreeSetC"/>
                  <w:sz w:val="18"/>
                  <w:szCs w:val="18"/>
                  <w:lang w:eastAsia="ru-RU"/>
                </w:rPr>
                <w:t>http://www.veslo.ru/2001/other/faqwood.html</w:t>
              </w:r>
            </w:hyperlink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Правила безопасности в лесу. Посл</w:t>
            </w: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е</w:t>
            </w: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довательность </w:t>
            </w: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иллюстра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lang w:eastAsia="ru-RU"/>
              </w:rPr>
            </w:pP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ций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 со звуковым сопровождением</w:t>
            </w:r>
            <w:r>
              <w:rPr>
                <w:rFonts w:ascii="FreeSetC-Italic" w:hAnsi="FreeSetC-Italic" w:cs="FreeSetC-Italic"/>
                <w:i/>
                <w:iCs/>
                <w:lang w:eastAsia="ru-RU"/>
              </w:rPr>
              <w:t>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http://files.school-collection.edu.ru/dlrstore/3c0098d6-7ce6-40c9-8ad9-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4cb43dbe7acf/V_lesu_sldshow.exe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Как правильно развести костер. Плакат со звуковым </w:t>
            </w: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сопрово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  <w:p w:rsidR="0053706F" w:rsidRPr="00961276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ждением</w:t>
            </w:r>
            <w:proofErr w:type="spellEnd"/>
            <w:r w:rsidRPr="00961276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http://files.school-collection.edu.ru/dlrstore/486ef112-dc50-43b4-aa7b-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  <w:r>
              <w:rPr>
                <w:rFonts w:ascii="FreeSetC" w:hAnsi="FreeSetC" w:cs="FreeSetC"/>
                <w:sz w:val="18"/>
                <w:szCs w:val="18"/>
                <w:lang w:eastAsia="ru-RU"/>
              </w:rPr>
              <w:t>5a5aab5e787c/Koster_pravila_razvedeniy.exe</w:t>
            </w: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18"/>
                <w:szCs w:val="18"/>
                <w:lang w:eastAsia="ru-RU"/>
              </w:rPr>
            </w:pPr>
          </w:p>
          <w:p w:rsidR="0053706F" w:rsidRPr="009A5125" w:rsidRDefault="0053706F" w:rsidP="00276D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53706F" w:rsidRDefault="0053706F" w:rsidP="00276DF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веб-камера</w:t>
            </w:r>
            <w:proofErr w:type="spellEnd"/>
            <w:r>
              <w:rPr>
                <w:rFonts w:cs="Times New Roman"/>
                <w:sz w:val="18"/>
                <w:szCs w:val="18"/>
              </w:rPr>
              <w:t>, интерактивная доска, прое</w:t>
            </w:r>
            <w:r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>тор</w:t>
            </w:r>
          </w:p>
        </w:tc>
      </w:tr>
    </w:tbl>
    <w:p w:rsidR="0053706F" w:rsidRPr="0053706F" w:rsidRDefault="0053706F" w:rsidP="005370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D" w:rsidRPr="0053706F" w:rsidRDefault="0053706F" w:rsidP="00537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3382D" w:rsidRDefault="009C5C95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6F">
        <w:rPr>
          <w:rFonts w:ascii="Times New Roman" w:hAnsi="Times New Roman" w:cs="Times New Roman"/>
          <w:b/>
          <w:sz w:val="24"/>
          <w:szCs w:val="24"/>
        </w:rPr>
        <w:t>3 класс</w:t>
      </w:r>
      <w:r w:rsidR="00D04EC1" w:rsidRPr="0053706F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5732AA" w:rsidRDefault="005732AA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456" w:type="dxa"/>
        <w:tblLayout w:type="fixed"/>
        <w:tblLook w:val="04A0"/>
      </w:tblPr>
      <w:tblGrid>
        <w:gridCol w:w="1101"/>
        <w:gridCol w:w="992"/>
        <w:gridCol w:w="1167"/>
        <w:gridCol w:w="1068"/>
        <w:gridCol w:w="4852"/>
        <w:gridCol w:w="1276"/>
      </w:tblGrid>
      <w:tr w:rsidR="005732AA" w:rsidTr="005F63E9">
        <w:tc>
          <w:tcPr>
            <w:tcW w:w="1101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ские 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068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троля</w:t>
            </w:r>
          </w:p>
        </w:tc>
        <w:tc>
          <w:tcPr>
            <w:tcW w:w="485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Цифровые 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276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дование</w:t>
            </w:r>
          </w:p>
        </w:tc>
      </w:tr>
      <w:tr w:rsidR="005732AA" w:rsidRPr="00E01F61" w:rsidTr="005F63E9">
        <w:tc>
          <w:tcPr>
            <w:tcW w:w="1101" w:type="dxa"/>
          </w:tcPr>
          <w:p w:rsidR="005732AA" w:rsidRPr="0015323D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1.Земля – наш общий дом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4852" w:type="dxa"/>
          </w:tcPr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1.Наука для детей. Все о космосе и звездах. </w:t>
            </w:r>
            <w:hyperlink r:id="rId52" w:history="1">
              <w:r w:rsidRPr="00B218E1">
                <w:rPr>
                  <w:rStyle w:val="aa"/>
                  <w:sz w:val="24"/>
                  <w:szCs w:val="24"/>
                </w:rPr>
                <w:t>https://www.youtube.com/watch?v=Qhu4j0u-hNk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2.Условия жизни на Земле.</w:t>
            </w:r>
          </w:p>
          <w:p w:rsidR="005732AA" w:rsidRDefault="005732AA" w:rsidP="005F63E9">
            <w:pPr>
              <w:rPr>
                <w:sz w:val="24"/>
                <w:szCs w:val="24"/>
              </w:rPr>
            </w:pPr>
            <w:hyperlink r:id="rId53" w:history="1">
              <w:r w:rsidRPr="00B218E1">
                <w:rPr>
                  <w:rStyle w:val="aa"/>
                  <w:sz w:val="24"/>
                  <w:szCs w:val="24"/>
                </w:rPr>
                <w:t>https://yandex.ru/video/preview/?text=вода%20условие%20жизни%20на%20земле%20</w:t>
              </w:r>
            </w:hyperlink>
          </w:p>
          <w:p w:rsidR="005732AA" w:rsidRPr="003731E3" w:rsidRDefault="005732AA" w:rsidP="005F63E9">
            <w:pPr>
              <w:rPr>
                <w:sz w:val="24"/>
                <w:szCs w:val="24"/>
                <w:lang w:val="en-US"/>
              </w:rPr>
            </w:pPr>
            <w:proofErr w:type="spellStart"/>
            <w:r w:rsidRPr="00CF0F2E">
              <w:rPr>
                <w:sz w:val="24"/>
                <w:szCs w:val="24"/>
              </w:rPr>
              <w:t>видеоурок</w:t>
            </w:r>
            <w:proofErr w:type="spellEnd"/>
            <w:r w:rsidRPr="00CF0F2E">
              <w:rPr>
                <w:sz w:val="24"/>
                <w:szCs w:val="24"/>
                <w:lang w:val="en-US"/>
              </w:rPr>
              <w:t>%203%20</w:t>
            </w:r>
            <w:r w:rsidRPr="00CF0F2E">
              <w:rPr>
                <w:sz w:val="24"/>
                <w:szCs w:val="24"/>
              </w:rPr>
              <w:t>класс</w:t>
            </w:r>
            <w:r w:rsidRPr="00CF0F2E">
              <w:rPr>
                <w:sz w:val="24"/>
                <w:szCs w:val="24"/>
                <w:lang w:val="en-US"/>
              </w:rPr>
              <w:t>&amp;path=wizard&amp;parent-reqid=1627053071495224-14316067861471990438-sas3-0697-5f0-sas-l7-balancer-8080-BAL-4193&amp;wiz_type=vital&amp;filmId=18414950188488899871</w:t>
            </w:r>
          </w:p>
          <w:p w:rsidR="005732AA" w:rsidRPr="003731E3" w:rsidRDefault="005732AA" w:rsidP="005F63E9">
            <w:pPr>
              <w:rPr>
                <w:sz w:val="24"/>
                <w:szCs w:val="24"/>
                <w:lang w:val="en-US"/>
              </w:rPr>
            </w:pPr>
          </w:p>
          <w:p w:rsidR="005732AA" w:rsidRPr="004C1ED5" w:rsidRDefault="005732AA" w:rsidP="005F63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732AA" w:rsidRPr="00E01F61" w:rsidRDefault="005732AA" w:rsidP="005F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печатная тетрадь, глобус,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 полуш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рий 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</w:t>
            </w:r>
          </w:p>
        </w:tc>
      </w:tr>
      <w:tr w:rsidR="005732AA" w:rsidTr="005F63E9">
        <w:tc>
          <w:tcPr>
            <w:tcW w:w="1101" w:type="dxa"/>
          </w:tcPr>
          <w:p w:rsidR="005732AA" w:rsidRPr="0015323D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2.Человек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чает Землю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732AA" w:rsidRPr="0015323D" w:rsidRDefault="005732AA" w:rsidP="005F63E9">
            <w:pPr>
              <w:jc w:val="center"/>
              <w:rPr>
                <w:sz w:val="24"/>
                <w:szCs w:val="24"/>
              </w:rPr>
            </w:pPr>
            <w:r w:rsidRPr="0015323D">
              <w:rPr>
                <w:sz w:val="24"/>
                <w:szCs w:val="24"/>
              </w:rPr>
              <w:t>Пров</w:t>
            </w:r>
            <w:r w:rsidRPr="0015323D">
              <w:rPr>
                <w:sz w:val="24"/>
                <w:szCs w:val="24"/>
              </w:rPr>
              <w:t>е</w:t>
            </w:r>
            <w:r w:rsidRPr="0015323D">
              <w:rPr>
                <w:sz w:val="24"/>
                <w:szCs w:val="24"/>
              </w:rPr>
              <w:t xml:space="preserve">рочная 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 w:rsidRPr="0015323D">
              <w:rPr>
                <w:sz w:val="24"/>
                <w:szCs w:val="24"/>
              </w:rPr>
              <w:t>работа</w:t>
            </w:r>
          </w:p>
        </w:tc>
        <w:tc>
          <w:tcPr>
            <w:tcW w:w="4852" w:type="dxa"/>
          </w:tcPr>
          <w:p w:rsidR="005732AA" w:rsidRDefault="005732AA" w:rsidP="005F6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E6DE4">
              <w:rPr>
                <w:sz w:val="24"/>
                <w:szCs w:val="24"/>
              </w:rPr>
              <w:t>https://yandex.ru/video/preview/?filmId=17691405966397610945&amp;text=</w:t>
            </w:r>
          </w:p>
          <w:p w:rsidR="005732AA" w:rsidRPr="00DE6DE4" w:rsidRDefault="005732AA" w:rsidP="005F63E9">
            <w:pPr>
              <w:jc w:val="both"/>
              <w:rPr>
                <w:sz w:val="24"/>
                <w:szCs w:val="24"/>
              </w:rPr>
            </w:pPr>
            <w:r w:rsidRPr="00DE6DE4">
              <w:rPr>
                <w:sz w:val="24"/>
                <w:szCs w:val="24"/>
              </w:rPr>
              <w:t>в</w:t>
            </w:r>
            <w:r w:rsidRPr="00DE6DE4">
              <w:rPr>
                <w:sz w:val="24"/>
                <w:szCs w:val="24"/>
              </w:rPr>
              <w:t>и</w:t>
            </w:r>
            <w:r w:rsidRPr="00DE6DE4">
              <w:rPr>
                <w:sz w:val="24"/>
                <w:szCs w:val="24"/>
              </w:rPr>
              <w:t>део+для+учеников+3+класса+ориентирование+по+местным+признакам</w:t>
            </w: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печатная тетрадь, глобус, ка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 полуш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рий 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сии, </w:t>
            </w:r>
          </w:p>
          <w:p w:rsidR="005732AA" w:rsidRDefault="005732AA" w:rsidP="005F63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компас</w:t>
            </w:r>
          </w:p>
        </w:tc>
      </w:tr>
      <w:tr w:rsidR="005732AA" w:rsidTr="005F63E9">
        <w:tc>
          <w:tcPr>
            <w:tcW w:w="1101" w:type="dxa"/>
          </w:tcPr>
          <w:p w:rsidR="005732AA" w:rsidRPr="0015323D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3.Царства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роды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68" w:type="dxa"/>
          </w:tcPr>
          <w:p w:rsidR="005732AA" w:rsidRPr="0015323D" w:rsidRDefault="005732AA" w:rsidP="005F63E9">
            <w:pPr>
              <w:jc w:val="center"/>
              <w:rPr>
                <w:sz w:val="24"/>
                <w:szCs w:val="24"/>
              </w:rPr>
            </w:pPr>
            <w:r w:rsidRPr="0015323D">
              <w:rPr>
                <w:sz w:val="24"/>
                <w:szCs w:val="24"/>
              </w:rPr>
              <w:t>Тест</w:t>
            </w:r>
          </w:p>
          <w:p w:rsidR="005732AA" w:rsidRPr="0015323D" w:rsidRDefault="005732AA" w:rsidP="005F63E9">
            <w:pPr>
              <w:jc w:val="center"/>
              <w:rPr>
                <w:sz w:val="24"/>
                <w:szCs w:val="24"/>
              </w:rPr>
            </w:pPr>
            <w:r w:rsidRPr="0015323D">
              <w:rPr>
                <w:sz w:val="24"/>
                <w:szCs w:val="24"/>
              </w:rPr>
              <w:lastRenderedPageBreak/>
              <w:t>Сам. Работа</w:t>
            </w:r>
          </w:p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 w:rsidRPr="0015323D">
              <w:rPr>
                <w:sz w:val="24"/>
                <w:szCs w:val="24"/>
              </w:rPr>
              <w:t>Ко</w:t>
            </w:r>
            <w:r w:rsidRPr="0015323D">
              <w:rPr>
                <w:sz w:val="24"/>
                <w:szCs w:val="24"/>
              </w:rPr>
              <w:t>н</w:t>
            </w:r>
            <w:r w:rsidRPr="0015323D">
              <w:rPr>
                <w:sz w:val="24"/>
                <w:szCs w:val="24"/>
              </w:rPr>
              <w:t>трол</w:t>
            </w:r>
            <w:r w:rsidRPr="0015323D">
              <w:rPr>
                <w:sz w:val="24"/>
                <w:szCs w:val="24"/>
              </w:rPr>
              <w:t>ь</w:t>
            </w:r>
            <w:r w:rsidRPr="0015323D">
              <w:rPr>
                <w:sz w:val="24"/>
                <w:szCs w:val="24"/>
              </w:rPr>
              <w:t>ная р</w:t>
            </w:r>
            <w:r w:rsidRPr="0015323D">
              <w:rPr>
                <w:sz w:val="24"/>
                <w:szCs w:val="24"/>
              </w:rPr>
              <w:t>а</w:t>
            </w:r>
            <w:r w:rsidRPr="0015323D">
              <w:rPr>
                <w:sz w:val="24"/>
                <w:szCs w:val="24"/>
              </w:rPr>
              <w:t>бота по разделу</w:t>
            </w:r>
          </w:p>
        </w:tc>
        <w:tc>
          <w:tcPr>
            <w:tcW w:w="4852" w:type="dxa"/>
          </w:tcPr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E6DE4">
              <w:rPr>
                <w:sz w:val="24"/>
                <w:szCs w:val="24"/>
              </w:rPr>
              <w:t>https://yandex.ru/video/preview/?text=презент</w:t>
            </w:r>
            <w:r w:rsidRPr="00DE6DE4">
              <w:rPr>
                <w:sz w:val="24"/>
                <w:szCs w:val="24"/>
              </w:rPr>
              <w:t>а</w:t>
            </w:r>
            <w:r w:rsidRPr="00DE6DE4">
              <w:rPr>
                <w:sz w:val="24"/>
                <w:szCs w:val="24"/>
              </w:rPr>
              <w:lastRenderedPageBreak/>
              <w:t>ция%20про%20бактерии%203%20класс&amp;path=wizard&amp;parent-reqid=1627053713907161-2708839272679528842-sas2-0288-sas-l7-balancer-8080-BAL-6585&amp;wiz_type=vital&amp;filmId=17506292360952221308</w:t>
            </w:r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  <w:r>
              <w:rPr>
                <w:sz w:val="24"/>
                <w:szCs w:val="24"/>
              </w:rPr>
              <w:t xml:space="preserve"> «Грибы»</w:t>
            </w:r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Презентация «В царстве грибов»</w:t>
            </w:r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hyperlink r:id="rId54" w:history="1">
              <w:r w:rsidRPr="00B218E1">
                <w:rPr>
                  <w:rStyle w:val="aa"/>
                  <w:sz w:val="24"/>
                  <w:szCs w:val="24"/>
                </w:rPr>
                <w:t>https://infourok.ru/prezentaciya-po-okruzhayuschemu-miru-na-temu-bakterii-klass-477206.html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hyperlink r:id="rId55" w:history="1">
              <w:r w:rsidRPr="00B218E1">
                <w:rPr>
                  <w:rStyle w:val="aa"/>
                  <w:sz w:val="24"/>
                  <w:szCs w:val="24"/>
                </w:rPr>
                <w:t>https://infourok.ru/prezentaciya-po-okruzhayuschemu-miru-na-temu-raznoobrazie-mira-rasteniy-flora-klass-2206828.html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hyperlink r:id="rId56" w:history="1">
              <w:r w:rsidRPr="00B218E1">
                <w:rPr>
                  <w:rStyle w:val="aa"/>
                  <w:sz w:val="24"/>
                  <w:szCs w:val="24"/>
                </w:rPr>
                <w:t>https://infourok.ru/prezentaciya-raznoobrazie-zhivotnih-klass-umk-nachalnaya-shkola-vek-2396679.html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E01F61">
              <w:rPr>
                <w:sz w:val="24"/>
                <w:szCs w:val="24"/>
              </w:rPr>
              <w:t>https://yandex.ru/video/preview/?text=разнообр</w:t>
            </w:r>
            <w:r w:rsidRPr="00E01F61">
              <w:rPr>
                <w:sz w:val="24"/>
                <w:szCs w:val="24"/>
              </w:rPr>
              <w:t>а</w:t>
            </w:r>
            <w:r w:rsidRPr="00E01F61">
              <w:rPr>
                <w:sz w:val="24"/>
                <w:szCs w:val="24"/>
              </w:rPr>
              <w:t>зие%20мира%20животных%203%20класс%20школа%2021%20века%20презентация&amp;path=wizard&amp;parent-reqid=1627054156409952-7213506431996329762-sas2-0259-2ea-sas-l7-balancer-8080-BAL-4101&amp;wiz_type=vital&amp;filmId=13434769052330592371</w:t>
            </w:r>
          </w:p>
          <w:p w:rsidR="005732AA" w:rsidRPr="00DE6DE4" w:rsidRDefault="005732AA" w:rsidP="005F63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печатная </w:t>
            </w:r>
            <w:r>
              <w:rPr>
                <w:sz w:val="20"/>
                <w:szCs w:val="20"/>
              </w:rPr>
              <w:lastRenderedPageBreak/>
              <w:t>тетрадь, гербарии растений,</w:t>
            </w:r>
          </w:p>
          <w:p w:rsidR="005732AA" w:rsidRPr="00E01F61" w:rsidRDefault="005732AA" w:rsidP="005F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Муляжи плодов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раст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</w:tr>
      <w:tr w:rsidR="005732AA" w:rsidTr="005F63E9">
        <w:tc>
          <w:tcPr>
            <w:tcW w:w="1101" w:type="dxa"/>
          </w:tcPr>
          <w:p w:rsidR="005732AA" w:rsidRPr="00E01F61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4.Наша Родина: от Руси до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32AA" w:rsidRPr="00E01F61" w:rsidRDefault="005732AA" w:rsidP="005F63E9">
            <w:pPr>
              <w:rPr>
                <w:sz w:val="24"/>
                <w:szCs w:val="24"/>
              </w:rPr>
            </w:pPr>
            <w:r w:rsidRPr="00E01F61">
              <w:rPr>
                <w:sz w:val="24"/>
                <w:szCs w:val="24"/>
              </w:rPr>
              <w:t>Ко</w:t>
            </w:r>
            <w:r w:rsidRPr="00E01F61">
              <w:rPr>
                <w:sz w:val="24"/>
                <w:szCs w:val="24"/>
              </w:rPr>
              <w:t>н</w:t>
            </w:r>
            <w:r w:rsidRPr="00E01F61">
              <w:rPr>
                <w:sz w:val="24"/>
                <w:szCs w:val="24"/>
              </w:rPr>
              <w:t>трол</w:t>
            </w:r>
            <w:r w:rsidRPr="00E01F61">
              <w:rPr>
                <w:sz w:val="24"/>
                <w:szCs w:val="24"/>
              </w:rPr>
              <w:t>ь</w:t>
            </w:r>
            <w:r w:rsidRPr="00E01F61">
              <w:rPr>
                <w:sz w:val="24"/>
                <w:szCs w:val="24"/>
              </w:rPr>
              <w:t>ная р</w:t>
            </w:r>
            <w:r w:rsidRPr="00E01F61">
              <w:rPr>
                <w:sz w:val="24"/>
                <w:szCs w:val="24"/>
              </w:rPr>
              <w:t>а</w:t>
            </w:r>
            <w:r w:rsidRPr="00E01F61">
              <w:rPr>
                <w:sz w:val="24"/>
                <w:szCs w:val="24"/>
              </w:rPr>
              <w:t>бота</w:t>
            </w:r>
          </w:p>
        </w:tc>
        <w:tc>
          <w:tcPr>
            <w:tcW w:w="4852" w:type="dxa"/>
          </w:tcPr>
          <w:p w:rsidR="005732AA" w:rsidRPr="00E01F61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1.Великие князья </w:t>
            </w:r>
            <w:hyperlink r:id="rId57" w:history="1">
              <w:r w:rsidRPr="00E01F61">
                <w:rPr>
                  <w:rStyle w:val="aa"/>
                  <w:sz w:val="24"/>
                  <w:szCs w:val="24"/>
                </w:rPr>
                <w:t>https://infourok.ru/prezentaciya-po-okruzhayuschemu-miru-dlya-klassa-velikie-russkie-knyazya-urok-po-teme-umk-nachalnaya-shkola-i-veka-2001614.html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01F61">
              <w:rPr>
                <w:sz w:val="24"/>
                <w:szCs w:val="24"/>
              </w:rPr>
              <w:t>https://yandex.ru/video/preview/?text=великие%20князья%20в%20древней%20руси%20презент</w:t>
            </w:r>
            <w:r w:rsidRPr="00E01F61">
              <w:rPr>
                <w:sz w:val="24"/>
                <w:szCs w:val="24"/>
              </w:rPr>
              <w:t>а</w:t>
            </w:r>
            <w:r w:rsidRPr="00E01F61">
              <w:rPr>
                <w:sz w:val="24"/>
                <w:szCs w:val="24"/>
              </w:rPr>
              <w:t>ция%203%20класс%2021%20век&amp;path=wizard&amp;parent-reqid=1627054708986364-7823678038031965215-sas3-0953-1d5-sas-l7-balancer-8080-BAL-5787&amp;wiz_type=vital&amp;filmId=18322137730816959751</w:t>
            </w:r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3.Иван Грозный </w:t>
            </w:r>
            <w:r>
              <w:t xml:space="preserve"> </w:t>
            </w:r>
            <w:hyperlink r:id="rId58" w:history="1">
              <w:r w:rsidRPr="00B218E1">
                <w:rPr>
                  <w:rStyle w:val="aa"/>
                  <w:sz w:val="24"/>
                  <w:szCs w:val="24"/>
                </w:rPr>
                <w:t>http://www.youtube.com/watch?v=g64GS6q5jtg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Иван Грозный </w:t>
            </w:r>
            <w:hyperlink r:id="rId59" w:history="1">
              <w:r w:rsidRPr="00B218E1">
                <w:rPr>
                  <w:rStyle w:val="aa"/>
                  <w:sz w:val="24"/>
                  <w:szCs w:val="24"/>
                </w:rPr>
                <w:t>https://infourok.ru/prezentaciya-po-okruzhayuschemu-miru-na-temu-ivan-iv-grozniy-perviy-russkiy-car-umk-nachalnaya-shkola-i-veka-klass-3611723.html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5.Петр 1</w:t>
            </w:r>
            <w:r>
              <w:t xml:space="preserve"> </w:t>
            </w:r>
            <w:hyperlink r:id="rId60" w:history="1">
              <w:r w:rsidRPr="00B218E1">
                <w:rPr>
                  <w:rStyle w:val="aa"/>
                  <w:sz w:val="24"/>
                  <w:szCs w:val="24"/>
                </w:rPr>
                <w:t>http://www.youtube.com/watch?v=ClpnwpYspME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6.Екатерина Великая </w:t>
            </w:r>
            <w:r>
              <w:t xml:space="preserve"> </w:t>
            </w:r>
            <w:r w:rsidRPr="00D67316">
              <w:rPr>
                <w:sz w:val="24"/>
                <w:szCs w:val="24"/>
              </w:rPr>
              <w:t>http://www.youtube.com/watch?v=Rr6viUfiXks</w:t>
            </w:r>
          </w:p>
          <w:p w:rsidR="005732AA" w:rsidRPr="00E01F61" w:rsidRDefault="005732AA" w:rsidP="005F63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Учебник, печатная тетрадь</w:t>
            </w:r>
          </w:p>
        </w:tc>
      </w:tr>
      <w:tr w:rsidR="005732AA" w:rsidTr="005F63E9">
        <w:tc>
          <w:tcPr>
            <w:tcW w:w="1101" w:type="dxa"/>
          </w:tcPr>
          <w:p w:rsidR="005732AA" w:rsidRPr="00D67316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5.Как люди жили в старину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32AA" w:rsidRPr="00D67316" w:rsidRDefault="005732AA" w:rsidP="005F63E9">
            <w:pPr>
              <w:rPr>
                <w:sz w:val="24"/>
                <w:szCs w:val="24"/>
              </w:rPr>
            </w:pPr>
            <w:r w:rsidRPr="00D67316">
              <w:rPr>
                <w:sz w:val="24"/>
                <w:szCs w:val="24"/>
              </w:rPr>
              <w:t>Пров</w:t>
            </w:r>
            <w:r w:rsidRPr="00D67316">
              <w:rPr>
                <w:sz w:val="24"/>
                <w:szCs w:val="24"/>
              </w:rPr>
              <w:t>е</w:t>
            </w:r>
            <w:r w:rsidRPr="00D67316">
              <w:rPr>
                <w:sz w:val="24"/>
                <w:szCs w:val="24"/>
              </w:rPr>
              <w:t>рочная работа</w:t>
            </w:r>
          </w:p>
        </w:tc>
        <w:tc>
          <w:tcPr>
            <w:tcW w:w="4852" w:type="dxa"/>
          </w:tcPr>
          <w:p w:rsidR="005732AA" w:rsidRPr="00D67316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61" w:history="1">
              <w:r w:rsidRPr="00D67316">
                <w:rPr>
                  <w:rStyle w:val="aa"/>
                  <w:sz w:val="24"/>
                  <w:szCs w:val="24"/>
                </w:rPr>
                <w:t>http://www.youtube.com/watch?v=3NJiGNQOwwA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hyperlink r:id="rId62" w:history="1">
              <w:r w:rsidRPr="00B218E1">
                <w:rPr>
                  <w:rStyle w:val="aa"/>
                  <w:sz w:val="24"/>
                  <w:szCs w:val="24"/>
                </w:rPr>
                <w:t>http://www.youtube.com/watch?v=BXspEoSnuNo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hyperlink r:id="rId63" w:history="1">
              <w:r w:rsidRPr="00B218E1">
                <w:rPr>
                  <w:rStyle w:val="aa"/>
                  <w:sz w:val="24"/>
                  <w:szCs w:val="24"/>
                </w:rPr>
                <w:t>https://infourok.ru/prezentaciya-po-okruzhayuschemu-miru-na-temu-kakimi-bili-zhilischa-umk-nachalnaya-shkola-i-veka-klass-3628655.html</w:t>
              </w:r>
            </w:hyperlink>
          </w:p>
          <w:p w:rsidR="005732AA" w:rsidRPr="00D67316" w:rsidRDefault="005732AA" w:rsidP="005F63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Учебник, печатная тетрадь</w:t>
            </w:r>
          </w:p>
        </w:tc>
      </w:tr>
      <w:tr w:rsidR="005732AA" w:rsidTr="005F63E9">
        <w:tc>
          <w:tcPr>
            <w:tcW w:w="1101" w:type="dxa"/>
          </w:tcPr>
          <w:p w:rsidR="005732AA" w:rsidRPr="00065A82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6.Как труд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лись в старину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4852" w:type="dxa"/>
          </w:tcPr>
          <w:p w:rsidR="005732AA" w:rsidRPr="00065A82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hyperlink r:id="rId64" w:history="1">
              <w:r w:rsidRPr="00065A82">
                <w:rPr>
                  <w:rStyle w:val="aa"/>
                  <w:sz w:val="24"/>
                  <w:szCs w:val="24"/>
                </w:rPr>
                <w:t>http://www.youtube.com/watch?v=3NJiGNQOwwA</w:t>
              </w:r>
            </w:hyperlink>
          </w:p>
          <w:p w:rsidR="005732AA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hyperlink r:id="rId65" w:history="1">
              <w:r w:rsidRPr="00B218E1">
                <w:rPr>
                  <w:rStyle w:val="aa"/>
                  <w:sz w:val="24"/>
                  <w:szCs w:val="24"/>
                </w:rPr>
                <w:t>https://infourok.ru/prezentaciya-na-temu-kak-trudilis-nashi-predki-4718675.html</w:t>
              </w:r>
            </w:hyperlink>
          </w:p>
          <w:p w:rsidR="005732AA" w:rsidRPr="00065A82" w:rsidRDefault="005732AA" w:rsidP="005F63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Учебник, печатная тетрадь</w:t>
            </w:r>
          </w:p>
        </w:tc>
      </w:tr>
      <w:tr w:rsidR="005732AA" w:rsidTr="005F63E9">
        <w:tc>
          <w:tcPr>
            <w:tcW w:w="1101" w:type="dxa"/>
          </w:tcPr>
          <w:p w:rsidR="005732AA" w:rsidRPr="00065A82" w:rsidRDefault="005732AA" w:rsidP="005F6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7.Обобщение</w:t>
            </w: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32AA" w:rsidRDefault="005732AA" w:rsidP="005F63E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Учебник, печатная тетрадь</w:t>
            </w:r>
          </w:p>
        </w:tc>
      </w:tr>
      <w:tr w:rsidR="005732AA" w:rsidTr="005F63E9">
        <w:tc>
          <w:tcPr>
            <w:tcW w:w="1101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</w:t>
            </w:r>
          </w:p>
        </w:tc>
        <w:tc>
          <w:tcPr>
            <w:tcW w:w="1167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32AA" w:rsidRDefault="005732AA" w:rsidP="005F6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32AA" w:rsidRDefault="005732AA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6F" w:rsidRP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2D" w:rsidRPr="009E221F" w:rsidRDefault="0003382D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06F" w:rsidRP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77DD9" w:rsidRDefault="00D04EC1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6F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FF444B" w:rsidRPr="0053706F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53706F" w:rsidRPr="0053706F" w:rsidRDefault="0053706F" w:rsidP="002F4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2126"/>
        <w:gridCol w:w="1134"/>
        <w:gridCol w:w="1701"/>
        <w:gridCol w:w="2919"/>
        <w:gridCol w:w="1476"/>
      </w:tblGrid>
      <w:tr w:rsidR="00E10C68" w:rsidRPr="009E221F" w:rsidTr="0053706F">
        <w:tc>
          <w:tcPr>
            <w:tcW w:w="817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41A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41AC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F41AC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41AC">
              <w:rPr>
                <w:rFonts w:cs="Times New Roman"/>
                <w:b/>
                <w:sz w:val="24"/>
                <w:szCs w:val="24"/>
              </w:rPr>
              <w:t>Форма ко</w:t>
            </w:r>
            <w:r w:rsidRPr="002F41AC">
              <w:rPr>
                <w:rFonts w:cs="Times New Roman"/>
                <w:b/>
                <w:sz w:val="24"/>
                <w:szCs w:val="24"/>
              </w:rPr>
              <w:t>н</w:t>
            </w:r>
            <w:r w:rsidRPr="002F41AC">
              <w:rPr>
                <w:rFonts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2919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Цифровые образов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>тельные ресурсы</w:t>
            </w:r>
          </w:p>
        </w:tc>
        <w:tc>
          <w:tcPr>
            <w:tcW w:w="1476" w:type="dxa"/>
          </w:tcPr>
          <w:p w:rsidR="00E10C68" w:rsidRPr="002F41AC" w:rsidRDefault="00E10C68" w:rsidP="00837C4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Оборуд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 xml:space="preserve">вание </w:t>
            </w:r>
          </w:p>
        </w:tc>
      </w:tr>
      <w:tr w:rsidR="00E10C68" w:rsidRPr="009E221F" w:rsidTr="0053706F">
        <w:trPr>
          <w:trHeight w:val="359"/>
        </w:trPr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Человек – живое существо (орг</w:t>
            </w:r>
            <w:r w:rsidRPr="009E221F">
              <w:rPr>
                <w:rFonts w:cs="Times New Roman"/>
                <w:sz w:val="24"/>
                <w:szCs w:val="24"/>
              </w:rPr>
              <w:t>а</w:t>
            </w:r>
            <w:r w:rsidRPr="009E221F">
              <w:rPr>
                <w:rFonts w:cs="Times New Roman"/>
                <w:sz w:val="24"/>
                <w:szCs w:val="24"/>
              </w:rPr>
              <w:t>низм)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Тесты.</w:t>
            </w:r>
          </w:p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19" w:type="dxa"/>
          </w:tcPr>
          <w:p w:rsidR="00E10C68" w:rsidRDefault="00761582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  <w:p w:rsidR="009B3E4E" w:rsidRDefault="009B3E4E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761582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6" w:history="1">
              <w:r w:rsidR="009B3E4E" w:rsidRPr="009B3E4E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https://vk.com/away.php?to=http%3A%2F%2Fresh.edu.ru%2Fsubject%2Flesson%2F5565%2F&amp;el=snippet</w:t>
              </w:r>
            </w:hyperlink>
            <w:r w:rsidR="009B3E4E">
              <w:rPr>
                <w:rFonts w:cs="Times New Roman"/>
                <w:sz w:val="24"/>
                <w:szCs w:val="24"/>
              </w:rPr>
              <w:t xml:space="preserve"> (органы чувств)</w:t>
            </w:r>
          </w:p>
          <w:p w:rsidR="003C3830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7" w:history="1">
              <w:r w:rsidR="003C3830" w:rsidRPr="003C3830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https://vk.com/away.php?to=http%3A%2F%2Fresh.edu.ru%2Fsubject%2Flesson%2F3793%2F&amp;el=snippet</w:t>
              </w:r>
            </w:hyperlink>
            <w:r w:rsidR="003C3830">
              <w:rPr>
                <w:rFonts w:cs="Times New Roman"/>
                <w:sz w:val="24"/>
                <w:szCs w:val="24"/>
              </w:rPr>
              <w:t xml:space="preserve"> (кожа, опорно-двигательная система)</w:t>
            </w:r>
          </w:p>
          <w:p w:rsidR="009025F8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8" w:history="1">
              <w:r w:rsidR="009025F8" w:rsidRPr="009025F8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https://vk.com/away.php?to=http%3A%2F%2Fresh.edu.ru%2Fsubject%2Flesson%2F3803%2F&amp;el=snippet</w:t>
              </w:r>
            </w:hyperlink>
            <w:r w:rsidR="009025F8">
              <w:rPr>
                <w:rFonts w:cs="Times New Roman"/>
                <w:sz w:val="24"/>
                <w:szCs w:val="24"/>
              </w:rPr>
              <w:t xml:space="preserve"> (пищеварительная, дых</w:t>
            </w:r>
            <w:r w:rsidR="009025F8">
              <w:rPr>
                <w:rFonts w:cs="Times New Roman"/>
                <w:sz w:val="24"/>
                <w:szCs w:val="24"/>
              </w:rPr>
              <w:t>а</w:t>
            </w:r>
            <w:r w:rsidR="009025F8">
              <w:rPr>
                <w:rFonts w:cs="Times New Roman"/>
                <w:sz w:val="24"/>
                <w:szCs w:val="24"/>
              </w:rPr>
              <w:t>тельная, кровеносная)</w:t>
            </w:r>
          </w:p>
          <w:p w:rsidR="00EA4095" w:rsidRPr="009E221F" w:rsidRDefault="00EA4095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E10C68" w:rsidRPr="00FB6388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тивная до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ка, компь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тер, прое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тор, инд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видуальные ноутбуки</w:t>
            </w:r>
            <w:r w:rsidR="00FB6388">
              <w:rPr>
                <w:rFonts w:cs="Times New Roman"/>
                <w:sz w:val="24"/>
                <w:szCs w:val="24"/>
              </w:rPr>
              <w:t xml:space="preserve">, </w:t>
            </w:r>
            <w:bookmarkStart w:id="0" w:name="_GoBack"/>
            <w:r w:rsidR="00FB6388">
              <w:rPr>
                <w:rFonts w:cs="Times New Roman"/>
                <w:sz w:val="24"/>
                <w:szCs w:val="24"/>
                <w:lang w:val="en-US"/>
              </w:rPr>
              <w:t>CD</w:t>
            </w:r>
            <w:r w:rsidR="00FB6388">
              <w:rPr>
                <w:rFonts w:cs="Times New Roman"/>
                <w:sz w:val="24"/>
                <w:szCs w:val="24"/>
              </w:rPr>
              <w:t xml:space="preserve"> «К</w:t>
            </w:r>
            <w:r w:rsidR="00FB6388">
              <w:rPr>
                <w:rFonts w:cs="Times New Roman"/>
                <w:sz w:val="24"/>
                <w:szCs w:val="24"/>
              </w:rPr>
              <w:t>и</w:t>
            </w:r>
            <w:r w:rsidR="00FB6388">
              <w:rPr>
                <w:rFonts w:cs="Times New Roman"/>
                <w:sz w:val="24"/>
                <w:szCs w:val="24"/>
              </w:rPr>
              <w:t xml:space="preserve">рилла и </w:t>
            </w:r>
            <w:proofErr w:type="spellStart"/>
            <w:r w:rsidR="00FB6388">
              <w:rPr>
                <w:rFonts w:cs="Times New Roman"/>
                <w:sz w:val="24"/>
                <w:szCs w:val="24"/>
              </w:rPr>
              <w:t>Мефодия</w:t>
            </w:r>
            <w:proofErr w:type="spellEnd"/>
            <w:r w:rsidR="00FB6388">
              <w:rPr>
                <w:rFonts w:cs="Times New Roman"/>
                <w:sz w:val="24"/>
                <w:szCs w:val="24"/>
              </w:rPr>
              <w:t>»</w:t>
            </w:r>
            <w:bookmarkEnd w:id="0"/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 xml:space="preserve"> Тесты.</w:t>
            </w:r>
          </w:p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9" w:type="dxa"/>
          </w:tcPr>
          <w:p w:rsidR="00761582" w:rsidRDefault="00761582" w:rsidP="007615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  <w:p w:rsidR="00EA4095" w:rsidRDefault="00EA4095" w:rsidP="00EA409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69" w:history="1">
              <w:r w:rsidR="00EA4095" w:rsidRPr="00EA4095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https://vk.com/away.php?to=http%3A%2F%2Fresh.edu.ru%2Fsubject%2Flesson%2F5562%2F&amp;el=snippet</w:t>
              </w:r>
            </w:hyperlink>
            <w:r w:rsidR="00EA4095">
              <w:rPr>
                <w:rFonts w:cs="Times New Roman"/>
                <w:sz w:val="24"/>
                <w:szCs w:val="24"/>
              </w:rPr>
              <w:t xml:space="preserve"> (болезни, ЗОЖ)</w:t>
            </w:r>
          </w:p>
          <w:p w:rsidR="00FC3929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0" w:history="1">
              <w:r w:rsidR="00FC3929" w:rsidRPr="00FC3929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https://vk.com/away.php?to=http%3A%2F%2Fresh.edu.ru%2Fsubject%2Flesson%2F4451%2F&amp;el=snippet</w:t>
              </w:r>
            </w:hyperlink>
            <w:r w:rsidR="00FC3929">
              <w:rPr>
                <w:rFonts w:cs="Times New Roman"/>
                <w:sz w:val="24"/>
                <w:szCs w:val="24"/>
              </w:rPr>
              <w:t xml:space="preserve"> (огонь, вода, газ)</w:t>
            </w:r>
          </w:p>
          <w:p w:rsidR="00FC3929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1" w:history="1">
              <w:r w:rsidR="00FC3929" w:rsidRPr="00FC3929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https://vk.com/away.php?to=http%3A%2F%2Fresh.edu.ru%2Fsubject%2Flesson%2F6074%2F&amp;el=snippet</w:t>
              </w:r>
            </w:hyperlink>
            <w:r w:rsidR="00FC3929">
              <w:rPr>
                <w:rFonts w:cs="Times New Roman"/>
                <w:sz w:val="24"/>
                <w:szCs w:val="24"/>
              </w:rPr>
              <w:t xml:space="preserve"> (ПДД)</w:t>
            </w:r>
          </w:p>
          <w:p w:rsidR="00FC3929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2" w:history="1">
              <w:r w:rsidR="00FC3929" w:rsidRPr="00FC3929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https://vk.com/away.php?to=http%3A%2F%2Fresh.edu.ru%2Fsubject%2Flesson%2F6002%2F&amp;el=snippet</w:t>
              </w:r>
            </w:hyperlink>
            <w:r w:rsidR="00FC3929">
              <w:rPr>
                <w:rFonts w:cs="Times New Roman"/>
                <w:sz w:val="24"/>
                <w:szCs w:val="24"/>
              </w:rPr>
              <w:t xml:space="preserve"> (опасные места дома и на улице)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Челове</w:t>
            </w:r>
            <w:proofErr w:type="gramStart"/>
            <w:r w:rsidRPr="009E221F">
              <w:rPr>
                <w:rFonts w:cs="Times New Roman"/>
                <w:sz w:val="24"/>
                <w:szCs w:val="24"/>
              </w:rPr>
              <w:t>к-</w:t>
            </w:r>
            <w:proofErr w:type="gramEnd"/>
            <w:r w:rsidRPr="009E221F">
              <w:rPr>
                <w:rFonts w:cs="Times New Roman"/>
                <w:sz w:val="24"/>
                <w:szCs w:val="24"/>
              </w:rPr>
              <w:t xml:space="preserve"> часть природы.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761582" w:rsidRDefault="00761582" w:rsidP="007615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  <w:p w:rsidR="00CF32D2" w:rsidRDefault="00CF32D2" w:rsidP="00CF32D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3" w:history="1">
              <w:r w:rsidR="00CF32D2" w:rsidRPr="00CF32D2">
                <w:rPr>
                  <w:rStyle w:val="aa"/>
                  <w:rFonts w:cs="Times New Roman"/>
                  <w:sz w:val="24"/>
                  <w:szCs w:val="24"/>
                </w:rPr>
                <w:t>https://youtu.be/GM50yE0jG9s</w:t>
              </w:r>
            </w:hyperlink>
            <w:r w:rsidR="00ED6E4A">
              <w:rPr>
                <w:rFonts w:cs="Times New Roman"/>
                <w:sz w:val="24"/>
                <w:szCs w:val="24"/>
              </w:rPr>
              <w:t xml:space="preserve"> (чем отличается от животного)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Тест.</w:t>
            </w:r>
          </w:p>
        </w:tc>
        <w:tc>
          <w:tcPr>
            <w:tcW w:w="2919" w:type="dxa"/>
          </w:tcPr>
          <w:p w:rsidR="00761582" w:rsidRDefault="00761582" w:rsidP="007615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  <w:p w:rsidR="00ED6E4A" w:rsidRDefault="00ED6E4A" w:rsidP="00ED6E4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4" w:history="1">
              <w:r w:rsidR="00ED6E4A" w:rsidRPr="00ED6E4A">
                <w:rPr>
                  <w:rStyle w:val="aa"/>
                  <w:rFonts w:cs="Times New Roman"/>
                  <w:sz w:val="24"/>
                  <w:szCs w:val="24"/>
                </w:rPr>
                <w:t>https://youtu.be/zOqjCHyx0h4</w:t>
              </w:r>
            </w:hyperlink>
            <w:r w:rsidR="00ED6E4A">
              <w:rPr>
                <w:rFonts w:cs="Times New Roman"/>
                <w:sz w:val="24"/>
                <w:szCs w:val="24"/>
              </w:rPr>
              <w:t xml:space="preserve"> (чтение учеб</w:t>
            </w:r>
            <w:r w:rsidR="001B0C55">
              <w:rPr>
                <w:rFonts w:cs="Times New Roman"/>
                <w:sz w:val="24"/>
                <w:szCs w:val="24"/>
              </w:rPr>
              <w:t>ника вслух)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Родная страна: от края до края.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10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19" w:type="dxa"/>
          </w:tcPr>
          <w:p w:rsidR="00761582" w:rsidRDefault="00761582" w:rsidP="007615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  <w:p w:rsidR="003D1139" w:rsidRDefault="003D1139" w:rsidP="007615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5" w:history="1">
              <w:r w:rsidR="00CC76D4" w:rsidRPr="00CC76D4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https://vk.com/away.php?to=http%3A%2F%2Fresh.edu.ru%2Fsubject%2Flesson%2F4592%2F&amp;el=snippet</w:t>
              </w:r>
            </w:hyperlink>
            <w:r w:rsidR="00CC76D4">
              <w:rPr>
                <w:rFonts w:cs="Times New Roman"/>
                <w:sz w:val="24"/>
                <w:szCs w:val="24"/>
              </w:rPr>
              <w:t xml:space="preserve"> (арктические пустыни)</w:t>
            </w:r>
          </w:p>
          <w:p w:rsidR="00CC76D4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6" w:history="1">
              <w:r w:rsidR="00CC76D4" w:rsidRPr="00CC76D4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https://vk.com/away.php?to=http%3A%2F%2Fresh.edu.ru%2Fsubject%2Flesson%2F3941%2F&amp;el=snippet</w:t>
              </w:r>
            </w:hyperlink>
            <w:r w:rsidR="00CC76D4">
              <w:rPr>
                <w:rFonts w:cs="Times New Roman"/>
                <w:sz w:val="24"/>
                <w:szCs w:val="24"/>
              </w:rPr>
              <w:t xml:space="preserve"> (леса России)</w:t>
            </w:r>
          </w:p>
          <w:p w:rsidR="00CC76D4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7" w:history="1">
              <w:r w:rsidR="00CC76D4" w:rsidRPr="00CC76D4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https://vk.com/away.php?to=http%3A%2F%2Fresh.edu.ru%2Fsubject%2Flesson%2F3884%2F&amp;el=snippet</w:t>
              </w:r>
            </w:hyperlink>
            <w:r w:rsidR="00CC76D4">
              <w:rPr>
                <w:rFonts w:cs="Times New Roman"/>
                <w:sz w:val="24"/>
                <w:szCs w:val="24"/>
              </w:rPr>
              <w:t xml:space="preserve"> (степи, пустыни, субтр</w:t>
            </w:r>
            <w:r w:rsidR="00CC76D4">
              <w:rPr>
                <w:rFonts w:cs="Times New Roman"/>
                <w:sz w:val="24"/>
                <w:szCs w:val="24"/>
              </w:rPr>
              <w:t>о</w:t>
            </w:r>
            <w:r w:rsidR="00CC76D4">
              <w:rPr>
                <w:rFonts w:cs="Times New Roman"/>
                <w:sz w:val="24"/>
                <w:szCs w:val="24"/>
              </w:rPr>
              <w:t>пики)</w:t>
            </w:r>
          </w:p>
          <w:p w:rsidR="0093073C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8" w:history="1">
              <w:r w:rsidR="0093073C" w:rsidRPr="0093073C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https://vk.com/away.php?to=http%3A%2F%2Fresh.edu.ru%2Fsubject%2Flesson%2F4450%2F&amp;el=snippet</w:t>
              </w:r>
            </w:hyperlink>
            <w:r w:rsidR="0093073C">
              <w:rPr>
                <w:rFonts w:cs="Times New Roman"/>
                <w:sz w:val="24"/>
                <w:szCs w:val="24"/>
              </w:rPr>
              <w:t xml:space="preserve"> (почва)</w:t>
            </w:r>
          </w:p>
          <w:p w:rsidR="00433E9D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79" w:history="1">
              <w:r w:rsidR="00433E9D" w:rsidRPr="00433E9D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https://vk.com/away.php?to=http%3A%2F%2Fresh.edu.ru%2Fsubject%2Flesson%2F4599%2F&amp;el=snippet</w:t>
              </w:r>
            </w:hyperlink>
            <w:r w:rsidR="00433E9D">
              <w:rPr>
                <w:rFonts w:cs="Times New Roman"/>
                <w:sz w:val="24"/>
                <w:szCs w:val="24"/>
              </w:rPr>
              <w:t xml:space="preserve"> (рельеф)</w:t>
            </w:r>
          </w:p>
          <w:p w:rsidR="008B3F50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0" w:history="1">
              <w:r w:rsidR="008B3F50" w:rsidRPr="008B3F50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https://vk.com/away.php?to=http%3A%2F%2Fresh.edu.ru%2Fsubject%2Flesson%2F3952%2F&amp;el=snippet</w:t>
              </w:r>
            </w:hyperlink>
            <w:r w:rsidR="008B3F50">
              <w:rPr>
                <w:rFonts w:cs="Times New Roman"/>
                <w:sz w:val="24"/>
                <w:szCs w:val="24"/>
              </w:rPr>
              <w:t xml:space="preserve"> (Киев и Новгород)</w:t>
            </w:r>
          </w:p>
          <w:p w:rsidR="008E76C8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1" w:history="1">
              <w:r w:rsidR="00B40714" w:rsidRPr="00B40714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https://vk.com/away.php?to=http%3A%2F%2Fresh.edu.ru%2Fsubject%2Flesson%2F6075%2F&amp;el=snippet</w:t>
              </w:r>
            </w:hyperlink>
            <w:r w:rsidR="00B40714">
              <w:rPr>
                <w:rFonts w:cs="Times New Roman"/>
                <w:sz w:val="24"/>
                <w:szCs w:val="24"/>
              </w:rPr>
              <w:t xml:space="preserve"> (страны-соседи)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Челове</w:t>
            </w:r>
            <w:proofErr w:type="gramStart"/>
            <w:r w:rsidRPr="009E221F">
              <w:rPr>
                <w:rFonts w:cs="Times New Roman"/>
                <w:sz w:val="24"/>
                <w:szCs w:val="24"/>
              </w:rPr>
              <w:t>к-</w:t>
            </w:r>
            <w:proofErr w:type="gramEnd"/>
            <w:r w:rsidRPr="009E221F">
              <w:rPr>
                <w:rFonts w:cs="Times New Roman"/>
                <w:sz w:val="24"/>
                <w:szCs w:val="24"/>
              </w:rPr>
              <w:t xml:space="preserve"> творец культурных це</w:t>
            </w:r>
            <w:r w:rsidRPr="009E221F">
              <w:rPr>
                <w:rFonts w:cs="Times New Roman"/>
                <w:sz w:val="24"/>
                <w:szCs w:val="24"/>
              </w:rPr>
              <w:t>н</w:t>
            </w:r>
            <w:r w:rsidRPr="009E221F">
              <w:rPr>
                <w:rFonts w:cs="Times New Roman"/>
                <w:sz w:val="24"/>
                <w:szCs w:val="24"/>
              </w:rPr>
              <w:t>ностей.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12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19" w:type="dxa"/>
          </w:tcPr>
          <w:p w:rsidR="008E76C8" w:rsidRDefault="008E76C8" w:rsidP="008E76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2" w:history="1">
              <w:r w:rsidR="008E76C8" w:rsidRPr="008E76C8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https://vk.com/away.php?to=http%3A%2F%2Fresh.edu.ru%2Fsubject%2Flesson%2F3952%2F&amp;el=snippet</w:t>
              </w:r>
            </w:hyperlink>
            <w:r w:rsidR="008E76C8">
              <w:rPr>
                <w:rFonts w:cs="Times New Roman"/>
                <w:sz w:val="24"/>
                <w:szCs w:val="24"/>
              </w:rPr>
              <w:t xml:space="preserve"> </w:t>
            </w:r>
            <w:r w:rsidR="008E76C8">
              <w:rPr>
                <w:rFonts w:cs="Times New Roman"/>
                <w:sz w:val="24"/>
                <w:szCs w:val="24"/>
              </w:rPr>
              <w:lastRenderedPageBreak/>
              <w:t>(о книгах)</w:t>
            </w:r>
          </w:p>
          <w:p w:rsidR="00BF735D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3" w:history="1">
              <w:r w:rsidR="00BF735D" w:rsidRPr="00BF735D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https://vk.com/away.php?to=http%3A%2F%2Fresh.edu.ru%2Fsubject%2Flesson%2F4594%2F&amp;el=snippet</w:t>
              </w:r>
            </w:hyperlink>
            <w:r w:rsidR="00BF735D">
              <w:rPr>
                <w:rFonts w:cs="Times New Roman"/>
                <w:sz w:val="24"/>
                <w:szCs w:val="24"/>
              </w:rPr>
              <w:t xml:space="preserve"> (мастера печатных дел)</w:t>
            </w:r>
          </w:p>
          <w:p w:rsidR="004F51CB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4" w:history="1">
              <w:r w:rsidR="004F51CB" w:rsidRPr="004F51CB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https://vk.com/away.php?to=http%3A%2F%2Fresh.edu.ru%2Fsubject%2Flesson%2F4596%2F&amp;el=snippet</w:t>
              </w:r>
            </w:hyperlink>
            <w:r w:rsidR="004F51CB">
              <w:rPr>
                <w:rFonts w:cs="Times New Roman"/>
                <w:sz w:val="24"/>
                <w:szCs w:val="24"/>
              </w:rPr>
              <w:t xml:space="preserve"> (Пётр 1)</w:t>
            </w:r>
          </w:p>
          <w:p w:rsidR="00601B82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5" w:history="1">
              <w:r w:rsidR="00601B82" w:rsidRPr="00601B82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https://vk.com/away.php?to=http%3A%2F%2Fresh.edu.ru%2Fsubject%2Flesson%2F4004%2F&amp;el=snippet</w:t>
              </w:r>
            </w:hyperlink>
            <w:r w:rsidR="00601B82">
              <w:rPr>
                <w:rFonts w:cs="Times New Roman"/>
                <w:sz w:val="24"/>
                <w:szCs w:val="24"/>
              </w:rPr>
              <w:t xml:space="preserve"> (Ломоносов)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817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Челове</w:t>
            </w:r>
            <w:proofErr w:type="gramStart"/>
            <w:r w:rsidRPr="009E221F">
              <w:rPr>
                <w:rFonts w:cs="Times New Roman"/>
                <w:sz w:val="24"/>
                <w:szCs w:val="24"/>
              </w:rPr>
              <w:t>к-</w:t>
            </w:r>
            <w:proofErr w:type="gramEnd"/>
            <w:r w:rsidRPr="009E221F">
              <w:rPr>
                <w:rFonts w:cs="Times New Roman"/>
                <w:sz w:val="24"/>
                <w:szCs w:val="24"/>
              </w:rPr>
              <w:t xml:space="preserve"> защи</w:t>
            </w:r>
            <w:r w:rsidRPr="009E221F">
              <w:rPr>
                <w:rFonts w:cs="Times New Roman"/>
                <w:sz w:val="24"/>
                <w:szCs w:val="24"/>
              </w:rPr>
              <w:t>т</w:t>
            </w:r>
            <w:r w:rsidRPr="009E221F">
              <w:rPr>
                <w:rFonts w:cs="Times New Roman"/>
                <w:sz w:val="24"/>
                <w:szCs w:val="24"/>
              </w:rPr>
              <w:t>ник своего Отеч</w:t>
            </w:r>
            <w:r w:rsidRPr="009E221F">
              <w:rPr>
                <w:rFonts w:cs="Times New Roman"/>
                <w:sz w:val="24"/>
                <w:szCs w:val="24"/>
              </w:rPr>
              <w:t>е</w:t>
            </w:r>
            <w:r w:rsidRPr="009E221F">
              <w:rPr>
                <w:rFonts w:cs="Times New Roman"/>
                <w:sz w:val="24"/>
                <w:szCs w:val="24"/>
              </w:rPr>
              <w:t>ства.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Тест.</w:t>
            </w:r>
          </w:p>
        </w:tc>
        <w:tc>
          <w:tcPr>
            <w:tcW w:w="2919" w:type="dxa"/>
          </w:tcPr>
          <w:p w:rsidR="00601B82" w:rsidRDefault="00601B82" w:rsidP="00601B8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  <w:p w:rsidR="00E10C68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6" w:history="1">
              <w:r w:rsidR="00601B82" w:rsidRPr="00601B82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https://vk.com/away.php?to=http%3A%2F%2Fresh.edu.ru%2Fsubject%2Flesson%2F3974%2F&amp;el=snippet</w:t>
              </w:r>
            </w:hyperlink>
            <w:r w:rsidR="00601B82">
              <w:rPr>
                <w:rFonts w:cs="Times New Roman"/>
                <w:sz w:val="24"/>
                <w:szCs w:val="24"/>
              </w:rPr>
              <w:t xml:space="preserve"> (отечественная война 1812)</w:t>
            </w:r>
          </w:p>
          <w:p w:rsidR="007067F6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7" w:history="1">
              <w:r w:rsidR="007067F6" w:rsidRPr="007067F6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https://vk.com/away.php?to=http%3A%2F%2Fresh.edu.ru%2Fsubject%2Flesson%2F4014%2F&amp;el=snippet</w:t>
              </w:r>
            </w:hyperlink>
            <w:r w:rsidR="007067F6">
              <w:rPr>
                <w:rFonts w:cs="Times New Roman"/>
                <w:sz w:val="24"/>
                <w:szCs w:val="24"/>
              </w:rPr>
              <w:t xml:space="preserve"> (война 1941-1945)</w:t>
            </w:r>
          </w:p>
          <w:p w:rsidR="007067F6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8" w:history="1">
              <w:r w:rsidR="00312275" w:rsidRPr="00312275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https://vk.com/away.php?to=http%3A%2F%2Fresh.edu.ru%2Fsubject%2Flesson%2F5717%2F&amp;el=snippet</w:t>
              </w:r>
            </w:hyperlink>
            <w:r w:rsidR="0031227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312275">
              <w:rPr>
                <w:rFonts w:cs="Times New Roman"/>
                <w:sz w:val="24"/>
                <w:szCs w:val="24"/>
              </w:rPr>
              <w:t>куликовская</w:t>
            </w:r>
            <w:proofErr w:type="spellEnd"/>
            <w:r w:rsidR="00312275">
              <w:rPr>
                <w:rFonts w:cs="Times New Roman"/>
                <w:sz w:val="24"/>
                <w:szCs w:val="24"/>
              </w:rPr>
              <w:t xml:space="preserve"> битва)</w:t>
            </w:r>
          </w:p>
          <w:p w:rsidR="009D2000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89" w:history="1">
              <w:r w:rsidR="009D2000" w:rsidRPr="009D2000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https://vk.com/away.php?to=http%3A%2F%2Fresh.edu.ru%2Fsubject%2Flesson%2F4596%2F&amp;el=snippet</w:t>
              </w:r>
            </w:hyperlink>
            <w:r w:rsidR="009D2000">
              <w:rPr>
                <w:rFonts w:cs="Times New Roman"/>
                <w:sz w:val="24"/>
                <w:szCs w:val="24"/>
              </w:rPr>
              <w:t xml:space="preserve"> (конституция, права)</w:t>
            </w:r>
          </w:p>
          <w:p w:rsidR="007C7CF8" w:rsidRPr="009E221F" w:rsidRDefault="00145290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90" w:history="1">
              <w:r w:rsidR="007C7CF8" w:rsidRPr="007C7CF8">
                <w:rPr>
                  <w:rStyle w:val="aa"/>
                  <w:rFonts w:cs="Times New Roman"/>
                  <w:sz w:val="24"/>
                  <w:szCs w:val="24"/>
                </w:rPr>
                <w:t>https://vk.com/away.php?to=http%3A%2F%2Fresh.edu.ru%2Fsubject%2Flesson%2F4035%2F&amp;el=snippet</w:t>
              </w:r>
            </w:hyperlink>
            <w:r w:rsidR="007C7CF8">
              <w:rPr>
                <w:rFonts w:cs="Times New Roman"/>
                <w:sz w:val="24"/>
                <w:szCs w:val="24"/>
              </w:rPr>
              <w:t xml:space="preserve"> (символы государства)</w:t>
            </w:r>
          </w:p>
        </w:tc>
        <w:tc>
          <w:tcPr>
            <w:tcW w:w="1476" w:type="dxa"/>
            <w:vMerge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0C68" w:rsidRPr="009E221F" w:rsidTr="0053706F">
        <w:tc>
          <w:tcPr>
            <w:tcW w:w="2943" w:type="dxa"/>
            <w:gridSpan w:val="2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10C68" w:rsidRPr="009E221F" w:rsidRDefault="00E10C68" w:rsidP="00837C4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221F">
              <w:rPr>
                <w:rFonts w:cs="Times New Roman"/>
                <w:sz w:val="24"/>
                <w:szCs w:val="24"/>
              </w:rPr>
              <w:t>68 часов</w:t>
            </w:r>
          </w:p>
        </w:tc>
        <w:tc>
          <w:tcPr>
            <w:tcW w:w="1701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10C68" w:rsidRPr="009E221F" w:rsidRDefault="00E10C68" w:rsidP="00837C4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3382D" w:rsidRPr="009E221F" w:rsidRDefault="0003382D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B8" w:rsidRPr="009E221F" w:rsidRDefault="00B778B8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  <w:sectPr w:rsidR="00B778B8" w:rsidRPr="009E221F" w:rsidSect="0053706F">
          <w:pgSz w:w="11909" w:h="16838"/>
          <w:pgMar w:top="851" w:right="851" w:bottom="851" w:left="993" w:header="0" w:footer="6" w:gutter="0"/>
          <w:cols w:space="720"/>
          <w:noEndnote/>
          <w:docGrid w:linePitch="360"/>
        </w:sectPr>
      </w:pPr>
    </w:p>
    <w:p w:rsidR="00456BBE" w:rsidRPr="009E221F" w:rsidRDefault="00456BBE" w:rsidP="00837C48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E221F">
        <w:rPr>
          <w:rFonts w:ascii="Times New Roman" w:hAnsi="Times New Roman" w:cs="Times New Roman"/>
          <w:smallCaps/>
          <w:sz w:val="24"/>
          <w:szCs w:val="24"/>
        </w:rPr>
        <w:lastRenderedPageBreak/>
        <w:t>Календарно-тематическое планирование 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68"/>
        <w:gridCol w:w="2978"/>
        <w:gridCol w:w="1557"/>
        <w:gridCol w:w="7731"/>
      </w:tblGrid>
      <w:tr w:rsidR="00CD5270" w:rsidRPr="00C63B32" w:rsidTr="007B3773">
        <w:trPr>
          <w:trHeight w:val="384"/>
          <w:tblHeader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25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Тема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Возможные виды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63B32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CD5270" w:rsidRPr="00C63B32" w:rsidTr="007B3773">
        <w:trPr>
          <w:trHeight w:val="253"/>
          <w:tblHeader/>
        </w:trPr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numPr>
                <w:ilvl w:val="0"/>
                <w:numId w:val="21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5270" w:rsidRPr="00C63B32" w:rsidTr="007B3773">
        <w:trPr>
          <w:trHeight w:val="1346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Ведение. Что такое окружающий мир.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Этот удивительный мир. Неживая и живая природа.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Характеризовать объекты окружающего мира. Рассматривать иллюстрации. Строить речевое высказывание по теме урока. Объединя</w:t>
            </w:r>
            <w:r>
              <w:rPr>
                <w:rFonts w:ascii="Times New Roman" w:hAnsi="Times New Roman" w:cs="Times New Roman"/>
              </w:rPr>
              <w:t>ет</w:t>
            </w:r>
            <w:r w:rsidRPr="00C63B32">
              <w:rPr>
                <w:rFonts w:ascii="Times New Roman" w:hAnsi="Times New Roman" w:cs="Times New Roman"/>
              </w:rPr>
              <w:t xml:space="preserve"> разные предметы и объекты окружающего мира.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63B32">
              <w:rPr>
                <w:rFonts w:ascii="Times New Roman" w:hAnsi="Times New Roman" w:cs="Times New Roman"/>
                <w:iCs/>
              </w:rPr>
              <w:t>Взаимодейств</w:t>
            </w:r>
            <w:r>
              <w:rPr>
                <w:rFonts w:ascii="Times New Roman" w:hAnsi="Times New Roman" w:cs="Times New Roman"/>
                <w:iCs/>
              </w:rPr>
              <w:t>ует</w:t>
            </w:r>
            <w:r w:rsidRPr="00C63B32">
              <w:rPr>
                <w:rFonts w:ascii="Times New Roman" w:hAnsi="Times New Roman" w:cs="Times New Roman"/>
              </w:rPr>
              <w:t>с</w:t>
            </w:r>
            <w:proofErr w:type="spellEnd"/>
            <w:r w:rsidRPr="00C63B32">
              <w:rPr>
                <w:rFonts w:ascii="Times New Roman" w:hAnsi="Times New Roman" w:cs="Times New Roman"/>
              </w:rPr>
              <w:t xml:space="preserve">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84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Pr="00C63B32">
              <w:rPr>
                <w:rFonts w:ascii="Times New Roman" w:hAnsi="Times New Roman" w:cs="Times New Roman"/>
              </w:rPr>
              <w:t>-ш</w:t>
            </w:r>
            <w:proofErr w:type="gramEnd"/>
            <w:r w:rsidRPr="00C63B32">
              <w:rPr>
                <w:rFonts w:ascii="Times New Roman" w:hAnsi="Times New Roman" w:cs="Times New Roman"/>
              </w:rPr>
              <w:t>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Давай познакомимся.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Рассказывать о себе по образцу (или по плану). </w:t>
            </w:r>
          </w:p>
          <w:p w:rsidR="00CD5270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Понимать основные элементы рассказа о себе.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Выполнять учебные действия в совместной деятельности (парная работа).</w:t>
            </w:r>
          </w:p>
        </w:tc>
      </w:tr>
      <w:tr w:rsidR="00CD5270" w:rsidRPr="00C63B32" w:rsidTr="007B3773">
        <w:trPr>
          <w:trHeight w:val="6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-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Мы – </w:t>
            </w:r>
            <w:r w:rsidRPr="00C63B32">
              <w:rPr>
                <w:rFonts w:ascii="Times New Roman" w:hAnsi="Times New Roman" w:cs="Times New Roman"/>
                <w:spacing w:val="-6"/>
              </w:rPr>
              <w:t>школьники.</w:t>
            </w:r>
            <w:r w:rsidRPr="00C63B32">
              <w:rPr>
                <w:rFonts w:ascii="Times New Roman" w:hAnsi="Times New Roman" w:cs="Times New Roman"/>
              </w:rPr>
              <w:t xml:space="preserve"> Правила поведения в школе.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Понимать и описывать назначение некоторых школьных помещений. Мод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лировать ситуации поведения в разных школьных помещениях. Выполнять учебные действия в совместной деятельности (парная работа).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Называть несколько правил, выполнение которых отличает школьника от дошкольника. Сравнивать поведение школьника и дошкольника. Рассказывать о себе – школьнике.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Взаимодействовать </w:t>
            </w:r>
            <w:r w:rsidRPr="00C63B32">
              <w:rPr>
                <w:rFonts w:ascii="Times New Roman" w:hAnsi="Times New Roman" w:cs="Times New Roman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>на в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7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spacing w:val="-6"/>
              </w:rPr>
              <w:t>Сентябрь –</w:t>
            </w:r>
            <w:r w:rsidRPr="00C63B32">
              <w:rPr>
                <w:rFonts w:ascii="Times New Roman" w:hAnsi="Times New Roman" w:cs="Times New Roman"/>
              </w:rPr>
              <w:t xml:space="preserve"> первый месяц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осени. Развитие умения наблюдать: замечать изм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нения в природе.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Наблюдать и характеризовать основные признаки осени. Устанавливать з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висимость между изменениями в неживой и живой природе. Контролировать свое поведение в соответствии с правилами поведения в школе. Оценивать свою работу по предложенным учителем критериям.</w:t>
            </w:r>
          </w:p>
        </w:tc>
      </w:tr>
      <w:tr w:rsidR="00CD5270" w:rsidRPr="00C63B32" w:rsidTr="007B3773">
        <w:trPr>
          <w:trHeight w:val="1179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«Что нам осень подарила» Сад, огород, цветник ос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нью. Особенности внешнего вида разных овощей и фру</w:t>
            </w:r>
            <w:r w:rsidRPr="00C63B32">
              <w:rPr>
                <w:rFonts w:ascii="Times New Roman" w:hAnsi="Times New Roman" w:cs="Times New Roman"/>
              </w:rPr>
              <w:t>к</w:t>
            </w:r>
            <w:r w:rsidRPr="00C63B32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Называть отличительные особенности осеннего сада, огорода и цветника. Называть особенности внешнего вида разных овощей и фруктов: форма, цвет, вкусовые качества, способ употребления в пищу, польза. Составлять опис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тельный рассказ. Получать информацию из таблицы.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Грибная пора. Формиров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ние умения сравнивать и различать грибы, плоды разных растений.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Называть богатства осеннего леса: грибы, орехи, ягоды рябины, калины, брусники. Классифицировать объекты природы по разным основаниям. Сра</w:t>
            </w:r>
            <w:r w:rsidRPr="00C63B32">
              <w:rPr>
                <w:rFonts w:ascii="Times New Roman" w:hAnsi="Times New Roman" w:cs="Times New Roman"/>
              </w:rPr>
              <w:t>в</w:t>
            </w:r>
            <w:r w:rsidRPr="00C63B32">
              <w:rPr>
                <w:rFonts w:ascii="Times New Roman" w:hAnsi="Times New Roman" w:cs="Times New Roman"/>
              </w:rPr>
              <w:t>нивать и различать грибы, плоды разных растений. Работать с информацией, представленной в таблице.</w:t>
            </w:r>
          </w:p>
        </w:tc>
      </w:tr>
      <w:tr w:rsidR="00CD5270" w:rsidRPr="00C63B32" w:rsidTr="007B3773">
        <w:trPr>
          <w:trHeight w:val="2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Семья. Что такое семья? Моя семья: её члены, их труд, семейные обязанности.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Описывать особенности жизни семьи: члены семьи, труд и отдых в семье. Понимать, что такое семья. Рассказывать о своей семье: ее члены, их труд, с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мейные обязанности. Разъяснять значение крылатого выражения.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</w:t>
            </w:r>
            <w:r w:rsidRPr="00C63B32">
              <w:rPr>
                <w:rFonts w:ascii="Times New Roman" w:hAnsi="Times New Roman" w:cs="Times New Roman"/>
                <w:iCs/>
              </w:rPr>
              <w:t>й</w:t>
            </w:r>
            <w:r w:rsidRPr="00C63B32">
              <w:rPr>
                <w:rFonts w:ascii="Times New Roman" w:hAnsi="Times New Roman" w:cs="Times New Roman"/>
                <w:iCs/>
              </w:rPr>
              <w:lastRenderedPageBreak/>
              <w:t xml:space="preserve">ствовать </w:t>
            </w:r>
            <w:r w:rsidRPr="00C63B32">
              <w:rPr>
                <w:rFonts w:ascii="Times New Roman" w:hAnsi="Times New Roman" w:cs="Times New Roman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Любимые занятия членов семьи в свободное время.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Анализировать занятия членов семьи в свободное время. Рассказывать о в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дах семейного досуга: театр, музеи, концерты, загородные поездки; о хозяйс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венном труде в семье. Выделять части семейного досуга: чтение книг и расск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зывание любимых сказок.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Взаимодействовать </w:t>
            </w:r>
            <w:r w:rsidRPr="00C63B32">
              <w:rPr>
                <w:rFonts w:ascii="Times New Roman" w:hAnsi="Times New Roman" w:cs="Times New Roman"/>
              </w:rPr>
              <w:t>с участниками диалога.</w:t>
            </w:r>
          </w:p>
        </w:tc>
      </w:tr>
      <w:tr w:rsidR="00CD5270" w:rsidRPr="00C63B32" w:rsidTr="007B3773">
        <w:trPr>
          <w:trHeight w:val="2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Как из зерна получилась булка.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B32">
              <w:rPr>
                <w:rFonts w:ascii="Times New Roman" w:hAnsi="Times New Roman" w:cs="Times New Roman"/>
              </w:rPr>
              <w:t>Урок-исследова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ние</w:t>
            </w:r>
            <w:proofErr w:type="spellEnd"/>
            <w:r w:rsidRPr="00C63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Характеризовать труд людей разных профессий. Называть профессии людей, участвующих в выращивании и изготовлении хлеба.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Взаимодействовать </w:t>
            </w:r>
            <w:r w:rsidRPr="00C63B32">
              <w:rPr>
                <w:rFonts w:ascii="Times New Roman" w:hAnsi="Times New Roman" w:cs="Times New Roman"/>
              </w:rPr>
              <w:t>с уч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 xml:space="preserve">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Человек и домашние ж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вотные.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C63B32">
              <w:rPr>
                <w:rFonts w:ascii="Times New Roman" w:hAnsi="Times New Roman" w:cs="Times New Roman"/>
              </w:rPr>
              <w:t xml:space="preserve">животных по классам (без термина).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C63B32">
              <w:rPr>
                <w:rFonts w:ascii="Times New Roman" w:hAnsi="Times New Roman" w:cs="Times New Roman"/>
              </w:rPr>
              <w:t>домашних и д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 xml:space="preserve">ких животных,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выделять </w:t>
            </w:r>
            <w:r w:rsidRPr="00C63B32">
              <w:rPr>
                <w:rFonts w:ascii="Times New Roman" w:hAnsi="Times New Roman" w:cs="Times New Roman"/>
              </w:rPr>
              <w:t xml:space="preserve">признаки домашних животных.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C63B32">
              <w:rPr>
                <w:rFonts w:ascii="Times New Roman" w:hAnsi="Times New Roman" w:cs="Times New Roman"/>
              </w:rPr>
              <w:t>животных по месту обитания.  Выделять профессии людей, ухаживающих за животными, из ряда профессий. Понимать, как следует заботиться о домашних животных. Моделировать ситуации безопасного обращения с растениями и животными, знать правила ухода за ними.</w:t>
            </w:r>
          </w:p>
        </w:tc>
      </w:tr>
      <w:tr w:rsidR="00CD5270" w:rsidRPr="00C63B32" w:rsidTr="007B3773">
        <w:trPr>
          <w:trHeight w:val="491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Октябрь уж наступил. Осенние изменения природы. Птицы осенью.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Экскурсия в парк (лес).</w:t>
            </w:r>
          </w:p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Характеризовать основные признаки осени. Устанавливать зависимости м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жду изменениями в неживой и живой природе. Устанавливать зависимость между осенними изменениями в природе и перелетом птиц, укрытием живо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ных в своих зимних жилищах. Опи</w:t>
            </w:r>
            <w:r w:rsidRPr="00C63B32">
              <w:rPr>
                <w:rFonts w:ascii="Times New Roman" w:hAnsi="Times New Roman" w:cs="Times New Roman"/>
                <w:iCs/>
              </w:rPr>
              <w:t xml:space="preserve">сывать </w:t>
            </w:r>
            <w:r w:rsidRPr="00C63B32">
              <w:rPr>
                <w:rFonts w:ascii="Times New Roman" w:hAnsi="Times New Roman" w:cs="Times New Roman"/>
              </w:rPr>
              <w:t xml:space="preserve">сезонные изменения в природе.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C63B32">
              <w:rPr>
                <w:rFonts w:ascii="Times New Roman" w:hAnsi="Times New Roman" w:cs="Times New Roman"/>
              </w:rPr>
              <w:t>мини-сочинения о явлениях и объектах природы.</w:t>
            </w:r>
          </w:p>
          <w:p w:rsidR="00CD5270" w:rsidRPr="00C63B32" w:rsidRDefault="00CD5270" w:rsidP="00B11BAF">
            <w:pPr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 xml:space="preserve">с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Явления природы.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Кратко характеризовать некоторые явления природы. Устанавливать </w:t>
            </w:r>
            <w:r w:rsidRPr="00C63B32">
              <w:rPr>
                <w:rFonts w:ascii="Times New Roman" w:hAnsi="Times New Roman" w:cs="Times New Roman"/>
              </w:rPr>
              <w:t>завис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мости между явлениями неживой и живой природы.</w:t>
            </w:r>
          </w:p>
          <w:p w:rsidR="00CD5270" w:rsidRPr="00C63B32" w:rsidRDefault="00CD5270" w:rsidP="00B1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Находить ошибки в предъявленной последовательности.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Создавать </w:t>
            </w:r>
            <w:r w:rsidRPr="00C63B32">
              <w:rPr>
                <w:rFonts w:ascii="Times New Roman" w:hAnsi="Times New Roman" w:cs="Times New Roman"/>
              </w:rPr>
              <w:t>мини-сочинения о явлениях и объектах природы.</w:t>
            </w:r>
          </w:p>
        </w:tc>
      </w:tr>
      <w:tr w:rsidR="00CD5270" w:rsidRPr="00C63B32" w:rsidTr="007B3773">
        <w:trPr>
          <w:trHeight w:val="35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Где ты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живешь? Уточнение и расширение представлений детей о ближайшем соц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альном окружении.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2"/>
              </w:rPr>
            </w:pPr>
            <w:r w:rsidRPr="00C63B32">
              <w:rPr>
                <w:rFonts w:ascii="Times New Roman" w:hAnsi="Times New Roman" w:cs="Times New Roman"/>
                <w:spacing w:val="-2"/>
              </w:rPr>
              <w:t>Называть наименование населенного пункта, в котором живет ученик. Кратко характеризовать населенный пункт. Понимать, что такое дорога. Осознавать, какие правила нужно знать, чтобы по дороге в школу не попасть в беду. Анал</w:t>
            </w:r>
            <w:r w:rsidRPr="00C63B32">
              <w:rPr>
                <w:rFonts w:ascii="Times New Roman" w:hAnsi="Times New Roman" w:cs="Times New Roman"/>
                <w:spacing w:val="-2"/>
              </w:rPr>
              <w:t>и</w:t>
            </w:r>
            <w:r w:rsidRPr="00C63B32">
              <w:rPr>
                <w:rFonts w:ascii="Times New Roman" w:hAnsi="Times New Roman" w:cs="Times New Roman"/>
                <w:spacing w:val="-2"/>
              </w:rPr>
              <w:t xml:space="preserve">зировать дорогу в школу. </w:t>
            </w:r>
            <w:r w:rsidRPr="00C63B32">
              <w:rPr>
                <w:rFonts w:ascii="Times New Roman" w:hAnsi="Times New Roman" w:cs="Times New Roman"/>
                <w:iCs/>
                <w:spacing w:val="-2"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  <w:spacing w:val="-2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2"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C63B32">
              <w:rPr>
                <w:rFonts w:ascii="Times New Roman" w:hAnsi="Times New Roman" w:cs="Times New Roman"/>
                <w:spacing w:val="-2"/>
              </w:rPr>
              <w:lastRenderedPageBreak/>
              <w:t xml:space="preserve">вопросы, </w:t>
            </w:r>
            <w:r w:rsidRPr="00C63B32">
              <w:rPr>
                <w:rFonts w:ascii="Times New Roman" w:hAnsi="Times New Roman" w:cs="Times New Roman"/>
                <w:iCs/>
                <w:spacing w:val="-2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2"/>
              </w:rPr>
              <w:t xml:space="preserve">вопрос. </w:t>
            </w:r>
          </w:p>
        </w:tc>
      </w:tr>
      <w:tr w:rsidR="00CD5270" w:rsidRPr="00C63B32" w:rsidTr="007B3773">
        <w:trPr>
          <w:trHeight w:val="88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Мы -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Правила дорожного дв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Анализировать </w:t>
            </w:r>
            <w:r w:rsidRPr="00C63B32">
              <w:rPr>
                <w:rFonts w:ascii="Times New Roman" w:hAnsi="Times New Roman" w:cs="Times New Roman"/>
              </w:rPr>
              <w:t>дорогу от дома до школы: замечать опасные участки,</w:t>
            </w:r>
          </w:p>
          <w:p w:rsidR="00CD5270" w:rsidRPr="00C63B32" w:rsidRDefault="00CD5270" w:rsidP="00B1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знаки дорожного движения.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Воспроизводить </w:t>
            </w:r>
            <w:r w:rsidRPr="00C63B32">
              <w:rPr>
                <w:rFonts w:ascii="Times New Roman" w:hAnsi="Times New Roman" w:cs="Times New Roman"/>
              </w:rPr>
              <w:t>домашний адрес, правила д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рожного движения и пользования транспортом.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C63B32">
              <w:rPr>
                <w:rFonts w:ascii="Times New Roman" w:hAnsi="Times New Roman" w:cs="Times New Roman"/>
              </w:rPr>
              <w:t>дорожные знаки, необходимые для безопасного пребывания на улице.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и вещи.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вещи. Все профессии важны.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Характеризовать труд людей разных профессий. Моделировать ситуации ОБЖ при пользовании бытовыми электрическими и газовыми приборами. Классифицировать предметы по заданному признаку. Называть правила отн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шения к вещам и окружающим предметам. Понимать антонимы: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аккуратный-неаккуратный</w:t>
            </w:r>
            <w:proofErr w:type="spellEnd"/>
            <w:r w:rsidRPr="00C63B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бережливый-расточительный</w:t>
            </w:r>
            <w:proofErr w:type="spellEnd"/>
            <w:r w:rsidRPr="00C63B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63B32">
              <w:rPr>
                <w:rFonts w:ascii="Times New Roman" w:hAnsi="Times New Roman" w:cs="Times New Roman"/>
              </w:rPr>
              <w:t>небережливый</w:t>
            </w:r>
            <w:proofErr w:type="gramEnd"/>
            <w:r w:rsidRPr="00C63B32">
              <w:rPr>
                <w:rFonts w:ascii="Times New Roman" w:hAnsi="Times New Roman" w:cs="Times New Roman"/>
              </w:rPr>
              <w:t>).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и вещи.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4"/>
              </w:rPr>
            </w:pPr>
            <w:r w:rsidRPr="00C63B32">
              <w:rPr>
                <w:rFonts w:ascii="Times New Roman" w:hAnsi="Times New Roman" w:cs="Times New Roman"/>
                <w:spacing w:val="4"/>
              </w:rPr>
              <w:t xml:space="preserve">Кто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4"/>
              </w:rPr>
            </w:pPr>
            <w:r w:rsidRPr="00C63B32">
              <w:rPr>
                <w:rFonts w:ascii="Times New Roman" w:hAnsi="Times New Roman" w:cs="Times New Roman"/>
                <w:spacing w:val="4"/>
              </w:rPr>
              <w:t>работает ночью.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Называть профессии людей, которые работают ночью, объяснять</w:t>
            </w:r>
          </w:p>
          <w:p w:rsidR="00CD5270" w:rsidRPr="00C63B32" w:rsidRDefault="00CD5270" w:rsidP="00B11BAF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значение их труда для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общества</w:t>
            </w:r>
            <w:proofErr w:type="gramStart"/>
            <w:r w:rsidRPr="00C63B32">
              <w:rPr>
                <w:rFonts w:ascii="Times New Roman" w:hAnsi="Times New Roman" w:cs="Times New Roman"/>
              </w:rPr>
              <w:t>.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>В</w:t>
            </w:r>
            <w:proofErr w:type="gramEnd"/>
            <w:r w:rsidRPr="00C63B32">
              <w:rPr>
                <w:rFonts w:ascii="Times New Roman" w:hAnsi="Times New Roman" w:cs="Times New Roman"/>
                <w:iCs/>
                <w:spacing w:val="-4"/>
              </w:rPr>
              <w:t>заимодействовать</w:t>
            </w:r>
            <w:proofErr w:type="spellEnd"/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>отв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>е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чать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вопрос.</w:t>
            </w:r>
          </w:p>
        </w:tc>
      </w:tr>
      <w:tr w:rsidR="00CD5270" w:rsidRPr="00C63B32" w:rsidTr="007B3773">
        <w:trPr>
          <w:trHeight w:val="529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Твои помощники – органы чувств.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3B32">
              <w:rPr>
                <w:rFonts w:ascii="Times New Roman" w:hAnsi="Times New Roman" w:cs="Times New Roman"/>
              </w:rPr>
              <w:t>Урок-исследова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ние</w:t>
            </w:r>
            <w:proofErr w:type="spellEnd"/>
            <w:r w:rsidRPr="00C63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Принимать учебную задачу, выполнять правила. Осознавать, что такое зд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ровье. Объяснять, что </w:t>
            </w:r>
            <w:r w:rsidRPr="00C63B32">
              <w:rPr>
                <w:rFonts w:ascii="Times New Roman" w:hAnsi="Times New Roman" w:cs="Times New Roman"/>
                <w:spacing w:val="-4"/>
              </w:rPr>
              <w:t>хорошее состояние органов чувств –</w:t>
            </w:r>
            <w:r w:rsidRPr="00C63B32">
              <w:rPr>
                <w:rFonts w:ascii="Times New Roman" w:hAnsi="Times New Roman" w:cs="Times New Roman"/>
              </w:rPr>
              <w:t xml:space="preserve"> показатель здоровья. Рассказывать, как человек воспринимает мир с помощью органов чувств. С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ставлять правила охраны зрения, слуха, вкуса.</w:t>
            </w:r>
          </w:p>
        </w:tc>
      </w:tr>
      <w:tr w:rsidR="00CD5270" w:rsidRPr="00C63B32" w:rsidTr="007B3773">
        <w:trPr>
          <w:trHeight w:val="107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Правила гигиены.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Моделировать ситуации на правила поведения во время еды.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Уточнять понятия: аккуратный - неаккуратный, чистоплотный - нечист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плотный (чистюля -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грязнуля</w:t>
            </w:r>
            <w:proofErr w:type="spellEnd"/>
            <w:r w:rsidRPr="00C63B32">
              <w:rPr>
                <w:rFonts w:ascii="Times New Roman" w:hAnsi="Times New Roman" w:cs="Times New Roman"/>
              </w:rPr>
              <w:t>). Воспроизводить правила гигиены. Понимать, почему человек должен их соблюдать.</w:t>
            </w:r>
          </w:p>
        </w:tc>
      </w:tr>
      <w:tr w:rsidR="00CD5270" w:rsidRPr="00C63B32" w:rsidTr="007B3773">
        <w:trPr>
          <w:trHeight w:val="68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 режиме дня.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Определять </w:t>
            </w:r>
            <w:r w:rsidRPr="00C63B32">
              <w:rPr>
                <w:rFonts w:ascii="Times New Roman" w:hAnsi="Times New Roman" w:cs="Times New Roman"/>
              </w:rPr>
              <w:t>время по часам с точностью до часа. Понимать, что такое режим дня. Объяснять, зачем нужен режим. Приводить примеры понятий «организ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ванный», «неорганизованный». </w:t>
            </w:r>
          </w:p>
        </w:tc>
      </w:tr>
      <w:tr w:rsidR="00CD5270" w:rsidRPr="00C63B32" w:rsidTr="007B3773">
        <w:trPr>
          <w:trHeight w:val="91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в спортивном зале.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21 - 22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Ноябрь – зиме родной брат. Изменения в природе в ноябре.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Экскурсия в парк.</w:t>
            </w:r>
          </w:p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Наблюдать и кратко характеризовать основные признаки времени года. Уст</w:t>
            </w:r>
            <w:r w:rsidRPr="00C63B32">
              <w:rPr>
                <w:rFonts w:ascii="Times New Roman" w:hAnsi="Times New Roman" w:cs="Times New Roman"/>
                <w:spacing w:val="-4"/>
              </w:rPr>
              <w:t>а</w:t>
            </w:r>
            <w:r w:rsidRPr="00C63B32">
              <w:rPr>
                <w:rFonts w:ascii="Times New Roman" w:hAnsi="Times New Roman" w:cs="Times New Roman"/>
                <w:spacing w:val="-4"/>
              </w:rPr>
              <w:t>навливать зависимости между изменениями в неживой и живой природе. Хара</w:t>
            </w:r>
            <w:r w:rsidRPr="00C63B32">
              <w:rPr>
                <w:rFonts w:ascii="Times New Roman" w:hAnsi="Times New Roman" w:cs="Times New Roman"/>
                <w:spacing w:val="-4"/>
              </w:rPr>
              <w:t>к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теризовать основные черты предзимья: признаки ненастной погоды, завершение листопада, исчезновение насекомых, мелких зверьков. </w:t>
            </w:r>
          </w:p>
        </w:tc>
      </w:tr>
      <w:tr w:rsidR="00CD5270" w:rsidRPr="00C63B32" w:rsidTr="007B3773">
        <w:trPr>
          <w:trHeight w:val="917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Дикие животные.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Различать животных по внешним характеристикам. Назвать животных и их детенышей. Рассказывать о жизни диких животных поздней осенью по плану.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3B32">
              <w:rPr>
                <w:rFonts w:ascii="Times New Roman" w:hAnsi="Times New Roman" w:cs="Times New Roman"/>
              </w:rPr>
              <w:t>Звери-млекопита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ющие</w:t>
            </w:r>
            <w:proofErr w:type="spellEnd"/>
            <w:r w:rsidRPr="00C63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B32">
              <w:rPr>
                <w:rFonts w:ascii="Times New Roman" w:hAnsi="Times New Roman" w:cs="Times New Roman"/>
              </w:rPr>
              <w:t>Комбиниро</w:t>
            </w:r>
            <w:r>
              <w:rPr>
                <w:rFonts w:ascii="Times New Roman" w:hAnsi="Times New Roman" w:cs="Times New Roman"/>
              </w:rPr>
              <w:t>-</w:t>
            </w:r>
            <w:r w:rsidRPr="00C63B32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C63B32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Осознавать характерные особенности зверей-млекопитающих: кормление молоком детенышей. </w:t>
            </w:r>
            <w:proofErr w:type="gramStart"/>
            <w:r w:rsidRPr="00C63B32">
              <w:rPr>
                <w:rFonts w:ascii="Times New Roman" w:hAnsi="Times New Roman" w:cs="Times New Roman"/>
              </w:rPr>
              <w:t>Называть различных представителей этого класса: ме</w:t>
            </w:r>
            <w:r w:rsidRPr="00C63B32">
              <w:rPr>
                <w:rFonts w:ascii="Times New Roman" w:hAnsi="Times New Roman" w:cs="Times New Roman"/>
              </w:rPr>
              <w:t>д</w:t>
            </w:r>
            <w:r w:rsidRPr="00C63B32">
              <w:rPr>
                <w:rFonts w:ascii="Times New Roman" w:hAnsi="Times New Roman" w:cs="Times New Roman"/>
              </w:rPr>
              <w:t>ведь, заяц, лиса, летучая мышь, дельфин, кит и др. Классифицировать понятия: «домашние животные», «дикие животные».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Группировать животных по ра</w:t>
            </w:r>
            <w:r w:rsidRPr="00C63B32">
              <w:rPr>
                <w:rFonts w:ascii="Times New Roman" w:hAnsi="Times New Roman" w:cs="Times New Roman"/>
              </w:rPr>
              <w:t>з</w:t>
            </w:r>
            <w:r w:rsidRPr="00C63B32">
              <w:rPr>
                <w:rFonts w:ascii="Times New Roman" w:hAnsi="Times New Roman" w:cs="Times New Roman"/>
              </w:rPr>
              <w:t>ным основаниям.</w:t>
            </w:r>
          </w:p>
        </w:tc>
      </w:tr>
      <w:tr w:rsidR="00CD5270" w:rsidRPr="00C63B32" w:rsidTr="007B3773">
        <w:trPr>
          <w:trHeight w:val="7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Что мы знаем о птицах. Классификация птиц по признаку «</w:t>
            </w:r>
            <w:proofErr w:type="spellStart"/>
            <w:r w:rsidRPr="00C63B32">
              <w:rPr>
                <w:rFonts w:ascii="Times New Roman" w:hAnsi="Times New Roman" w:cs="Times New Roman"/>
              </w:rPr>
              <w:t>перелётные-зимующие</w:t>
            </w:r>
            <w:proofErr w:type="spellEnd"/>
            <w:r w:rsidRPr="00C63B32">
              <w:rPr>
                <w:rFonts w:ascii="Times New Roman" w:hAnsi="Times New Roman" w:cs="Times New Roman"/>
              </w:rPr>
              <w:t>», отличительные особенности этих птиц.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Урок-викторина.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Классифицировать птиц по признаку «</w:t>
            </w:r>
            <w:proofErr w:type="gramStart"/>
            <w:r w:rsidRPr="00C63B32">
              <w:rPr>
                <w:rFonts w:ascii="Times New Roman" w:hAnsi="Times New Roman" w:cs="Times New Roman"/>
              </w:rPr>
              <w:t>перелетные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- зимующие». Понимать и называть отличительные особенности этих птиц. Устанавливать зависимости наступающего сезона и поведения птиц. Перечислять причины сезонных пер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летов птиц: отсутствие пищи, холода́.</w:t>
            </w:r>
          </w:p>
        </w:tc>
      </w:tr>
      <w:tr w:rsidR="00CD5270" w:rsidRPr="00C63B32" w:rsidTr="007B3773">
        <w:trPr>
          <w:trHeight w:val="2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B3773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Город, село. Характерные особенности разных нас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лённых пунктов.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Наблюдать общественные события и труд людей родного города (села).  Кратко характеризовать особенности разных населенных пунктов: город, село (общее, различное). Осознавать, что наш населенный пункт – часть нашей страны России. 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Дом, в котором ты ж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вешь.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Описывать здания разных функциональных значений: учреждение, жилой дом городского и сельского типа. Узнавать здания по вывеске.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Взаимодейс</w:t>
            </w:r>
            <w:r w:rsidRPr="00C63B32">
              <w:rPr>
                <w:rFonts w:ascii="Times New Roman" w:hAnsi="Times New Roman" w:cs="Times New Roman"/>
                <w:iCs/>
              </w:rPr>
              <w:t>т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вовать </w:t>
            </w:r>
            <w:r w:rsidRPr="00C63B32">
              <w:rPr>
                <w:rFonts w:ascii="Times New Roman" w:hAnsi="Times New Roman" w:cs="Times New Roman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7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28 – 29.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Зачем люди трудятся.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Понимать, зачем люди трудятся.</w:t>
            </w:r>
          </w:p>
          <w:p w:rsidR="00CD5270" w:rsidRPr="00C63B32" w:rsidRDefault="00CD5270" w:rsidP="007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Объяснять выражение «рабочие руки». Составлять описательный рассказ.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Различать </w:t>
            </w:r>
            <w:r w:rsidRPr="00C63B32">
              <w:rPr>
                <w:rFonts w:ascii="Times New Roman" w:hAnsi="Times New Roman" w:cs="Times New Roman"/>
              </w:rPr>
              <w:t xml:space="preserve">особенности деятельности людей в разных учреждениях культуры и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быта</w:t>
            </w:r>
            <w:proofErr w:type="gramStart"/>
            <w:r w:rsidRPr="00C63B32">
              <w:rPr>
                <w:rFonts w:ascii="Times New Roman" w:hAnsi="Times New Roman" w:cs="Times New Roman"/>
              </w:rPr>
              <w:t>.</w:t>
            </w:r>
            <w:r w:rsidRPr="00C63B32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C63B32">
              <w:rPr>
                <w:rFonts w:ascii="Times New Roman" w:hAnsi="Times New Roman" w:cs="Times New Roman"/>
                <w:iCs/>
              </w:rPr>
              <w:t>ратко</w:t>
            </w:r>
            <w:proofErr w:type="spellEnd"/>
            <w:r w:rsidRPr="00C63B32">
              <w:rPr>
                <w:rFonts w:ascii="Times New Roman" w:hAnsi="Times New Roman" w:cs="Times New Roman"/>
                <w:iCs/>
              </w:rPr>
              <w:t xml:space="preserve"> рассказывать </w:t>
            </w:r>
            <w:r w:rsidRPr="00C63B32">
              <w:rPr>
                <w:rFonts w:ascii="Times New Roman" w:hAnsi="Times New Roman" w:cs="Times New Roman"/>
              </w:rPr>
              <w:t>на тему «Что делают в …».</w:t>
            </w:r>
          </w:p>
        </w:tc>
      </w:tr>
      <w:tr w:rsidR="00CD5270" w:rsidRPr="00C63B32" w:rsidTr="007B3773">
        <w:trPr>
          <w:trHeight w:val="2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«В декабре, в декабре, все деревья в серебре». Сезо</w:t>
            </w:r>
            <w:r w:rsidRPr="00C63B32">
              <w:rPr>
                <w:rFonts w:ascii="Times New Roman" w:hAnsi="Times New Roman" w:cs="Times New Roman"/>
              </w:rPr>
              <w:t>н</w:t>
            </w:r>
            <w:r w:rsidRPr="00C63B32">
              <w:rPr>
                <w:rFonts w:ascii="Times New Roman" w:hAnsi="Times New Roman" w:cs="Times New Roman"/>
              </w:rPr>
              <w:t>ные изменения в начале з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мы.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>Экскурсия в парк.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Наблюдать и кратко характеризовать основные признаки времени года. У</w:t>
            </w:r>
            <w:r w:rsidRPr="00C63B32">
              <w:rPr>
                <w:rFonts w:ascii="Times New Roman" w:hAnsi="Times New Roman" w:cs="Times New Roman"/>
              </w:rPr>
              <w:t>с</w:t>
            </w:r>
            <w:r w:rsidRPr="00C63B32">
              <w:rPr>
                <w:rFonts w:ascii="Times New Roman" w:hAnsi="Times New Roman" w:cs="Times New Roman"/>
              </w:rPr>
              <w:t>танавливать зависимости между изменениями в неживой и живой природе. Перечислять сезонные изменения в начале зимы. Составлять описания на тему «Декабрь – первый месяц зимы».</w:t>
            </w:r>
          </w:p>
        </w:tc>
      </w:tr>
      <w:tr w:rsidR="00CD5270" w:rsidRPr="00C63B32" w:rsidTr="007B3773">
        <w:trPr>
          <w:trHeight w:val="137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Какая бывает вода? Сво</w:t>
            </w:r>
            <w:r w:rsidRPr="00C63B32">
              <w:rPr>
                <w:rFonts w:ascii="Times New Roman" w:hAnsi="Times New Roman" w:cs="Times New Roman"/>
              </w:rPr>
              <w:t>й</w:t>
            </w:r>
            <w:r w:rsidRPr="00C63B32">
              <w:rPr>
                <w:rFonts w:ascii="Times New Roman" w:hAnsi="Times New Roman" w:cs="Times New Roman"/>
              </w:rPr>
              <w:t>ства воды.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Проводить опыты под руководством учителя. Определять свойства воды как вещества. Заносить результаты исследований в таблицу. Понимать значение выражения: «Вода – вещество».  Знать свойства воды: текучесть, прозра</w:t>
            </w:r>
            <w:r w:rsidRPr="00C63B32">
              <w:rPr>
                <w:rFonts w:ascii="Times New Roman" w:hAnsi="Times New Roman" w:cs="Times New Roman"/>
              </w:rPr>
              <w:t>ч</w:t>
            </w:r>
            <w:r w:rsidRPr="00C63B32">
              <w:rPr>
                <w:rFonts w:ascii="Times New Roman" w:hAnsi="Times New Roman" w:cs="Times New Roman"/>
              </w:rPr>
              <w:t xml:space="preserve">ность, бесцветность. Понимать значение выражения: «Вода – растворитель». </w:t>
            </w:r>
            <w:r w:rsidRPr="00C63B32">
              <w:rPr>
                <w:rFonts w:ascii="Times New Roman" w:hAnsi="Times New Roman" w:cs="Times New Roman"/>
              </w:rPr>
              <w:lastRenderedPageBreak/>
              <w:t>Кратко характеризовать различные состояния воды. Различать понятия «тело», «вещество».</w:t>
            </w:r>
          </w:p>
        </w:tc>
      </w:tr>
      <w:tr w:rsidR="00CD5270" w:rsidRPr="00C63B32" w:rsidTr="007B3773">
        <w:trPr>
          <w:trHeight w:val="557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Мы –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 дружбе. Кого называют друзьями? Правила дружбы.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7B3773" w:rsidRDefault="00CD5270" w:rsidP="007B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вопрос.  Составлять правила дружбы. Участвовать в обсуждении проблемы «Кого называют друзьями».</w:t>
            </w:r>
          </w:p>
        </w:tc>
      </w:tr>
      <w:tr w:rsidR="00CD5270" w:rsidRPr="00C63B32" w:rsidTr="007B3773">
        <w:trPr>
          <w:trHeight w:val="2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–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Идем в гости. Правила п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ведения в гостях. Как выб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рать подарок.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Составлять правила поведения в гостях. Называть правила выбора подарка.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-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«С Новым годом!» Фо</w:t>
            </w:r>
            <w:r w:rsidRPr="00C63B32">
              <w:rPr>
                <w:rFonts w:ascii="Times New Roman" w:hAnsi="Times New Roman" w:cs="Times New Roman"/>
              </w:rPr>
              <w:t>р</w:t>
            </w:r>
            <w:r w:rsidRPr="00C63B32">
              <w:rPr>
                <w:rFonts w:ascii="Times New Roman" w:hAnsi="Times New Roman" w:cs="Times New Roman"/>
              </w:rPr>
              <w:t>мирование умения соста</w:t>
            </w:r>
            <w:r w:rsidRPr="00C63B32">
              <w:rPr>
                <w:rFonts w:ascii="Times New Roman" w:hAnsi="Times New Roman" w:cs="Times New Roman"/>
              </w:rPr>
              <w:t>в</w:t>
            </w:r>
            <w:r w:rsidRPr="00C63B32">
              <w:rPr>
                <w:rFonts w:ascii="Times New Roman" w:hAnsi="Times New Roman" w:cs="Times New Roman"/>
              </w:rPr>
              <w:t>лять рассказ (сказку) в соо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ветствии с воображаемой ситуацией.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Урок-праздник.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pStyle w:val="Style3"/>
              <w:tabs>
                <w:tab w:val="left" w:pos="149"/>
              </w:tabs>
              <w:spacing w:line="240" w:lineRule="auto"/>
              <w:ind w:right="34" w:firstLine="142"/>
              <w:jc w:val="both"/>
            </w:pPr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 xml:space="preserve">Участвовать в тематических обсуждениях и выражать свои </w:t>
            </w:r>
            <w:proofErr w:type="spellStart"/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>предлож</w:t>
            </w:r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>е</w:t>
            </w:r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Start"/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>.</w:t>
            </w:r>
            <w:r w:rsidRPr="00C63B32">
              <w:rPr>
                <w:sz w:val="22"/>
                <w:szCs w:val="22"/>
              </w:rPr>
              <w:t>И</w:t>
            </w:r>
            <w:proofErr w:type="gramEnd"/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>спользовать</w:t>
            </w:r>
            <w:proofErr w:type="spellEnd"/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t xml:space="preserve"> элементы импровизации для реше</w:t>
            </w:r>
            <w:r w:rsidRPr="00C63B32">
              <w:rPr>
                <w:rStyle w:val="FontStyle178"/>
                <w:rFonts w:ascii="Times New Roman" w:hAnsi="Times New Roman" w:cs="Times New Roman"/>
                <w:sz w:val="22"/>
                <w:szCs w:val="22"/>
              </w:rPr>
              <w:softHyphen/>
              <w:t>ния творческих задач.</w:t>
            </w:r>
          </w:p>
        </w:tc>
      </w:tr>
      <w:tr w:rsidR="00CD5270" w:rsidRPr="00C63B32" w:rsidTr="007B3773">
        <w:trPr>
          <w:trHeight w:val="169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35 – 36.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«Январь – </w:t>
            </w:r>
            <w:r w:rsidRPr="00C63B32">
              <w:rPr>
                <w:rFonts w:ascii="Times New Roman" w:hAnsi="Times New Roman" w:cs="Times New Roman"/>
                <w:spacing w:val="4"/>
              </w:rPr>
              <w:t>году начало, а зиме –</w:t>
            </w:r>
            <w:r w:rsidRPr="00C63B32">
              <w:rPr>
                <w:rFonts w:ascii="Times New Roman" w:hAnsi="Times New Roman" w:cs="Times New Roman"/>
              </w:rPr>
              <w:t xml:space="preserve"> середина». Измен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в природе в январе. О</w:t>
            </w:r>
            <w:r w:rsidRPr="00C63B32">
              <w:rPr>
                <w:rFonts w:ascii="Times New Roman" w:hAnsi="Times New Roman" w:cs="Times New Roman"/>
              </w:rPr>
              <w:t>п</w:t>
            </w:r>
            <w:r w:rsidRPr="00C63B32">
              <w:rPr>
                <w:rFonts w:ascii="Times New Roman" w:hAnsi="Times New Roman" w:cs="Times New Roman"/>
              </w:rPr>
              <w:t>ределение деревьев по сил</w:t>
            </w:r>
            <w:r w:rsidRPr="00C63B32">
              <w:rPr>
                <w:rFonts w:ascii="Times New Roman" w:hAnsi="Times New Roman" w:cs="Times New Roman"/>
              </w:rPr>
              <w:t>у</w:t>
            </w:r>
            <w:r w:rsidRPr="00C63B32">
              <w:rPr>
                <w:rFonts w:ascii="Times New Roman" w:hAnsi="Times New Roman" w:cs="Times New Roman"/>
              </w:rPr>
              <w:t>эту.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Проводить наблюдения по плану. Кратко характеризовать основные призн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ки времени года. Устанавливать зависимости между изменениями в неживой и живой природе. Понимать основные изменения в природе в январе. Опред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 xml:space="preserve">лять деревья по силуэту. 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Хвойные деревья.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Описывать </w:t>
            </w:r>
            <w:r w:rsidRPr="00C63B32">
              <w:rPr>
                <w:rFonts w:ascii="Times New Roman" w:hAnsi="Times New Roman" w:cs="Times New Roman"/>
              </w:rPr>
              <w:t>внешние признаки растения. Кратко характеризовать хвойные д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 xml:space="preserve">ревья: особенности, отличия от </w:t>
            </w:r>
            <w:proofErr w:type="gramStart"/>
            <w:r w:rsidRPr="00C63B32">
              <w:rPr>
                <w:rFonts w:ascii="Times New Roman" w:hAnsi="Times New Roman" w:cs="Times New Roman"/>
              </w:rPr>
              <w:t>лиственных</w:t>
            </w:r>
            <w:proofErr w:type="gramEnd"/>
            <w:r w:rsidRPr="00C63B32">
              <w:rPr>
                <w:rFonts w:ascii="Times New Roman" w:hAnsi="Times New Roman" w:cs="Times New Roman"/>
              </w:rPr>
              <w:t>. Понимать, что такое хвойные д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ревья, называть ель, сосну, кедр и др. Приводить примеры хвойных деревьев, которые сбрасывают на зиму листву (сибирская лиственница).</w:t>
            </w:r>
          </w:p>
        </w:tc>
      </w:tr>
      <w:tr w:rsidR="00CD5270" w:rsidRPr="00C63B32" w:rsidTr="007B3773">
        <w:trPr>
          <w:trHeight w:val="491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38 – 39.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Жизнь птиц зимой.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Называть, классифицировать животных. Выделять группу птиц по отлич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тельным признакам. Характеризовать поведение птиц в зимнем лесу: названия, особенности внешнего вида, голосов. Понимать зависимость питания птицы от строения клюва.</w:t>
            </w:r>
          </w:p>
        </w:tc>
      </w:tr>
      <w:tr w:rsidR="00CD5270" w:rsidRPr="00C63B32" w:rsidTr="007B3773">
        <w:trPr>
          <w:trHeight w:val="56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40 - 41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Наша страна – Россия. Российская Федерация. М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сква – столица России. Си</w:t>
            </w:r>
            <w:r w:rsidRPr="00C63B32">
              <w:rPr>
                <w:rFonts w:ascii="Times New Roman" w:hAnsi="Times New Roman" w:cs="Times New Roman"/>
              </w:rPr>
              <w:t>м</w:t>
            </w:r>
            <w:r w:rsidRPr="00C63B32">
              <w:rPr>
                <w:rFonts w:ascii="Times New Roman" w:hAnsi="Times New Roman" w:cs="Times New Roman"/>
              </w:rPr>
              <w:t>волика России: гимн, флаг, герб.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Называть </w:t>
            </w:r>
            <w:r w:rsidRPr="00C63B32">
              <w:rPr>
                <w:rFonts w:ascii="Times New Roman" w:hAnsi="Times New Roman" w:cs="Times New Roman"/>
              </w:rPr>
              <w:t xml:space="preserve">достопримечательности столицы (с опорой на фото, рисунки). Знать, что наша страна – Россия, Российская Федерация; Москва – столица РФ. Узнавать символику России: гимн, флаг, герб.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>с учас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никами диалога: слушать друг друга, обмениваться мнениями на темы, бли</w:t>
            </w:r>
            <w:r w:rsidRPr="00C63B32">
              <w:rPr>
                <w:rFonts w:ascii="Times New Roman" w:hAnsi="Times New Roman" w:cs="Times New Roman"/>
              </w:rPr>
              <w:t>з</w:t>
            </w:r>
            <w:r w:rsidRPr="00C63B32">
              <w:rPr>
                <w:rFonts w:ascii="Times New Roman" w:hAnsi="Times New Roman" w:cs="Times New Roman"/>
              </w:rPr>
              <w:t xml:space="preserve">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633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42 – 43.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Богата природа России. Разнообразие и богатство природы России: леса, реки, горы. Ориентировка по ка</w:t>
            </w:r>
            <w:r w:rsidRPr="00C63B32">
              <w:rPr>
                <w:rFonts w:ascii="Times New Roman" w:hAnsi="Times New Roman" w:cs="Times New Roman"/>
              </w:rPr>
              <w:t>р</w:t>
            </w:r>
            <w:r w:rsidRPr="00C63B32">
              <w:rPr>
                <w:rFonts w:ascii="Times New Roman" w:hAnsi="Times New Roman" w:cs="Times New Roman"/>
              </w:rPr>
              <w:t>те.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Осознавать разнообразие и богатство природы России: леса, реки, горы. Ориентироваться по карте, понимать значение цвета, определять по символам (знакам) представителей животного мира и места их обитания на территории нашей страны. </w:t>
            </w:r>
          </w:p>
        </w:tc>
      </w:tr>
      <w:tr w:rsidR="00CD5270" w:rsidRPr="00C63B32" w:rsidTr="007B3773">
        <w:trPr>
          <w:trHeight w:val="279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– россияне. Особенн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сти народа: язык, искусство, обычаи. Прикладное иску</w:t>
            </w:r>
            <w:r w:rsidRPr="00C63B32">
              <w:rPr>
                <w:rFonts w:ascii="Times New Roman" w:hAnsi="Times New Roman" w:cs="Times New Roman"/>
              </w:rPr>
              <w:t>с</w:t>
            </w:r>
            <w:r w:rsidRPr="00C63B32">
              <w:rPr>
                <w:rFonts w:ascii="Times New Roman" w:hAnsi="Times New Roman" w:cs="Times New Roman"/>
              </w:rPr>
              <w:t>ство народов России.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Называть </w:t>
            </w:r>
            <w:r w:rsidRPr="00C63B32">
              <w:rPr>
                <w:rFonts w:ascii="Times New Roman" w:hAnsi="Times New Roman" w:cs="Times New Roman"/>
              </w:rPr>
              <w:t>достопримечательности столицы (с опорой на фото, рисунки), ор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ентироваться в понятии «народное творчество». Объяснять, что означает пон</w:t>
            </w:r>
            <w:r w:rsidRPr="00C63B32">
              <w:rPr>
                <w:rFonts w:ascii="Times New Roman" w:hAnsi="Times New Roman" w:cs="Times New Roman"/>
              </w:rPr>
              <w:t>я</w:t>
            </w:r>
            <w:r w:rsidRPr="00C63B32">
              <w:rPr>
                <w:rFonts w:ascii="Times New Roman" w:hAnsi="Times New Roman" w:cs="Times New Roman"/>
              </w:rPr>
              <w:t>тие «Россия – страна многонациональная». Понимать, что у каждого народа есть свои особенности: язык, искусство, обычаи.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Взаимодействовать </w:t>
            </w:r>
            <w:r w:rsidRPr="00C63B32">
              <w:rPr>
                <w:rFonts w:ascii="Times New Roman" w:hAnsi="Times New Roman" w:cs="Times New Roman"/>
              </w:rPr>
              <w:t>с учас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никами диалога: слушать друг друга, обмениваться мнениями на темы, бли</w:t>
            </w:r>
            <w:r w:rsidRPr="00C63B32">
              <w:rPr>
                <w:rFonts w:ascii="Times New Roman" w:hAnsi="Times New Roman" w:cs="Times New Roman"/>
              </w:rPr>
              <w:t>з</w:t>
            </w:r>
            <w:r w:rsidRPr="00C63B32">
              <w:rPr>
                <w:rFonts w:ascii="Times New Roman" w:hAnsi="Times New Roman" w:cs="Times New Roman"/>
              </w:rPr>
              <w:t xml:space="preserve">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 xml:space="preserve">вопрос. 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Ориентироваться в понятии «народное творчество»: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приводить примеры </w:t>
            </w:r>
            <w:r w:rsidRPr="00C63B32">
              <w:rPr>
                <w:rFonts w:ascii="Times New Roman" w:hAnsi="Times New Roman" w:cs="Times New Roman"/>
              </w:rPr>
              <w:t>м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лых фольклорных жанров (без термина), народных сказок, игрушек. Пон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мать, что такое прикладное искусство народов России: сравнивать, различать, находить общие черты.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Февраль – месяц метелей и вьюг.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645F45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Наблюдать и кратко характеризовать основные признаки времени года. У</w:t>
            </w:r>
            <w:r w:rsidRPr="00C63B32">
              <w:rPr>
                <w:rFonts w:ascii="Times New Roman" w:hAnsi="Times New Roman" w:cs="Times New Roman"/>
              </w:rPr>
              <w:t>с</w:t>
            </w:r>
            <w:r w:rsidRPr="00C63B32">
              <w:rPr>
                <w:rFonts w:ascii="Times New Roman" w:hAnsi="Times New Roman" w:cs="Times New Roman"/>
              </w:rPr>
              <w:t>танавливать зависимость между изменениями в неживой и живой природе. Составлять сообщение по теме «Февраль – третий месяц зимы». Называть х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 xml:space="preserve">рактерные признаки февраля (зима в разгаре, снега много, стоят морозы, это месяц метелей и ветров). </w:t>
            </w:r>
          </w:p>
        </w:tc>
      </w:tr>
      <w:tr w:rsidR="00CD5270" w:rsidRPr="00C63B32" w:rsidTr="007B3773">
        <w:trPr>
          <w:trHeight w:val="633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46 – 47.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Звери-млекопитающие.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Описывает внешний </w:t>
            </w:r>
            <w:proofErr w:type="gramStart"/>
            <w:r w:rsidRPr="00C63B32">
              <w:rPr>
                <w:rFonts w:ascii="Times New Roman" w:hAnsi="Times New Roman" w:cs="Times New Roman"/>
              </w:rPr>
              <w:t>вид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и характерные особенности строения зверей (вол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сяной покров, передвижение и питание в зависимости от условий жизни). Классификация зверей по разным основаниям (</w:t>
            </w:r>
            <w:proofErr w:type="gramStart"/>
            <w:r w:rsidRPr="00C63B32">
              <w:rPr>
                <w:rFonts w:ascii="Times New Roman" w:hAnsi="Times New Roman" w:cs="Times New Roman"/>
              </w:rPr>
              <w:t>насекомоядные</w:t>
            </w:r>
            <w:proofErr w:type="gramEnd"/>
            <w:r w:rsidRPr="00C63B32">
              <w:rPr>
                <w:rFonts w:ascii="Times New Roman" w:hAnsi="Times New Roman" w:cs="Times New Roman"/>
              </w:rPr>
              <w:t>, растительн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ядные, хищные и всеядные).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Наш уголок природы. Ж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вотные уголка природы.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Участвовать </w:t>
            </w:r>
            <w:r w:rsidRPr="00C63B32">
              <w:rPr>
                <w:rFonts w:ascii="Times New Roman" w:hAnsi="Times New Roman" w:cs="Times New Roman"/>
              </w:rPr>
              <w:t>в труде по уходу за растениями и животными уголка природы.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Описывать </w:t>
            </w:r>
            <w:r w:rsidRPr="00C63B32">
              <w:rPr>
                <w:rFonts w:ascii="Times New Roman" w:hAnsi="Times New Roman" w:cs="Times New Roman"/>
              </w:rPr>
              <w:t>отдельных представителей растительного и животного мира.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Ра</w:t>
            </w:r>
            <w:r w:rsidRPr="00C63B32">
              <w:rPr>
                <w:rFonts w:ascii="Times New Roman" w:hAnsi="Times New Roman" w:cs="Times New Roman"/>
                <w:iCs/>
              </w:rPr>
              <w:t>з</w:t>
            </w:r>
            <w:r w:rsidRPr="00C63B32">
              <w:rPr>
                <w:rFonts w:ascii="Times New Roman" w:hAnsi="Times New Roman" w:cs="Times New Roman"/>
                <w:iCs/>
              </w:rPr>
              <w:t xml:space="preserve">личать </w:t>
            </w:r>
            <w:r w:rsidRPr="00C63B32">
              <w:rPr>
                <w:rFonts w:ascii="Times New Roman" w:hAnsi="Times New Roman" w:cs="Times New Roman"/>
              </w:rPr>
              <w:t>понятия «живая природа», «неживая природа», «изделия». Наблюдать за обитателями живого уголка.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Растения уголка природы.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Описывать растения уголка природы: название, особенности внешнего вида. Под руководством учителя проводить опыты по установлению условий жизни растения (свет, тепло, вода, уход). Характеризовать особенности комнатных растений. Называть несколько растений уголка природы. Выращивать раст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ние из черенка, листа, семени, луковицы.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Мы –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граждане России. Права и обязанности гражданина России.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Понимать, кто такой гражданин страны. Отвечать на вопросы по теме «права и обязанности гражданина России». Участвовать в беседе на тему «Почему </w:t>
            </w:r>
            <w:proofErr w:type="spellStart"/>
            <w:r w:rsidRPr="00C63B32">
              <w:rPr>
                <w:rFonts w:ascii="Times New Roman" w:hAnsi="Times New Roman" w:cs="Times New Roman"/>
              </w:rPr>
              <w:t>человекдолжен</w:t>
            </w:r>
            <w:proofErr w:type="spellEnd"/>
            <w:r w:rsidRPr="00C63B32">
              <w:rPr>
                <w:rFonts w:ascii="Times New Roman" w:hAnsi="Times New Roman" w:cs="Times New Roman"/>
              </w:rPr>
              <w:t xml:space="preserve"> выполнять свои обязанности».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>с участн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 xml:space="preserve">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70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–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Правила поведения.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Урок-тренинг.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Составлять правила разговора по телефону. Приводить примеры правил дру</w:t>
            </w:r>
            <w:r w:rsidRPr="00C63B32">
              <w:rPr>
                <w:rFonts w:ascii="Times New Roman" w:hAnsi="Times New Roman" w:cs="Times New Roman"/>
                <w:spacing w:val="-4"/>
              </w:rPr>
              <w:t>ж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бы. Рассказывать, как разрешать споры и ссоры.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с участник</w:t>
            </w:r>
            <w:r w:rsidRPr="00C63B32">
              <w:rPr>
                <w:rFonts w:ascii="Times New Roman" w:hAnsi="Times New Roman" w:cs="Times New Roman"/>
                <w:spacing w:val="-4"/>
              </w:rPr>
              <w:t>а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>вопрос.</w:t>
            </w:r>
          </w:p>
        </w:tc>
      </w:tr>
      <w:tr w:rsidR="00CD5270" w:rsidRPr="00C63B32" w:rsidTr="007B3773">
        <w:trPr>
          <w:trHeight w:val="60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23 февраля. День защитн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ка Отечества.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</w:t>
            </w:r>
            <w:proofErr w:type="gramStart"/>
            <w:r w:rsidRPr="00C63B32">
              <w:rPr>
                <w:rFonts w:ascii="Times New Roman" w:hAnsi="Times New Roman" w:cs="Times New Roman"/>
              </w:rPr>
              <w:t>к-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встр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ча.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Встреча с ветеранами.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Слушать рассказ о войне.</w:t>
            </w:r>
          </w:p>
        </w:tc>
      </w:tr>
      <w:tr w:rsidR="00CD5270" w:rsidRPr="00C63B32" w:rsidTr="007B3773">
        <w:trPr>
          <w:trHeight w:val="843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8 Марта – праздник всех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женщин.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Урок-праздник.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Рассказывать, как можно встретить праздник 8 Марта в семье, как проявить внимание к родным и близким.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 Составлять </w:t>
            </w:r>
            <w:r w:rsidRPr="00C63B32">
              <w:rPr>
                <w:rFonts w:ascii="Times New Roman" w:hAnsi="Times New Roman" w:cs="Times New Roman"/>
                <w:spacing w:val="-4"/>
              </w:rPr>
              <w:t>словесный портрет членов семьи, др</w:t>
            </w:r>
            <w:r w:rsidRPr="00C63B32">
              <w:rPr>
                <w:rFonts w:ascii="Times New Roman" w:hAnsi="Times New Roman" w:cs="Times New Roman"/>
                <w:spacing w:val="-4"/>
              </w:rPr>
              <w:t>у</w:t>
            </w:r>
            <w:r w:rsidRPr="00C63B32">
              <w:rPr>
                <w:rFonts w:ascii="Times New Roman" w:hAnsi="Times New Roman" w:cs="Times New Roman"/>
                <w:spacing w:val="-4"/>
              </w:rPr>
              <w:t>зей. Составлять поздравление с праздником. Готовить салат из фруктов.</w:t>
            </w:r>
          </w:p>
        </w:tc>
      </w:tr>
      <w:tr w:rsidR="00CD5270" w:rsidRPr="00C63B32" w:rsidTr="007B3773">
        <w:trPr>
          <w:trHeight w:val="1200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Март-капельник. Измен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в жизни природы ра</w:t>
            </w:r>
            <w:r w:rsidRPr="00C63B32">
              <w:rPr>
                <w:rFonts w:ascii="Times New Roman" w:hAnsi="Times New Roman" w:cs="Times New Roman"/>
              </w:rPr>
              <w:t>н</w:t>
            </w:r>
            <w:r w:rsidRPr="00C63B32">
              <w:rPr>
                <w:rFonts w:ascii="Times New Roman" w:hAnsi="Times New Roman" w:cs="Times New Roman"/>
              </w:rPr>
              <w:t>ней весной.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Экскурсия в парк.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Наблюдения: характеристика основных признаков времени года. Устанавл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вать зависимость между изменениями в неживой и живой природе. Характер</w:t>
            </w:r>
            <w:r w:rsidRPr="00C63B32">
              <w:rPr>
                <w:rFonts w:ascii="Times New Roman" w:hAnsi="Times New Roman" w:cs="Times New Roman"/>
              </w:rPr>
              <w:t>и</w:t>
            </w:r>
            <w:r w:rsidRPr="00C63B32">
              <w:rPr>
                <w:rFonts w:ascii="Times New Roman" w:hAnsi="Times New Roman" w:cs="Times New Roman"/>
              </w:rPr>
              <w:t>зовать изменения в жизни природы ранней весной. Объяснять народное назв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ние месяца – «капельник». Комментировать приметы весны: появление прот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 xml:space="preserve">лин, таяние снега, птичьи «разговоры». 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Птичьи разговоры. Жизнь птиц весной. Правила отн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шения к птичьим гнездов</w:t>
            </w:r>
            <w:r w:rsidRPr="00C63B32">
              <w:rPr>
                <w:rFonts w:ascii="Times New Roman" w:hAnsi="Times New Roman" w:cs="Times New Roman"/>
              </w:rPr>
              <w:t>ь</w:t>
            </w:r>
            <w:r w:rsidRPr="00C63B32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Узнавать птицу по описанию. Обсуждать тематический текст «Птичьи разг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воры». Выполнять практическую работу «Жаворонки». Рассказывать о жизни птиц весной: прилет, гнездование, птичьи «разговоры». Составлять правила отношения к птичьим гнездам.</w:t>
            </w:r>
          </w:p>
        </w:tc>
      </w:tr>
      <w:tr w:rsidR="00CD5270" w:rsidRPr="00C63B32" w:rsidTr="007B3773">
        <w:trPr>
          <w:trHeight w:val="491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Здоровая пища. Как пр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вильно питаться.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Принимать задачи, выполнять правила. Моделировать ситуации на правила поведения во время еды. Рассказывать, какая пища полезна. Объяснять, как правильно питаться.</w:t>
            </w:r>
          </w:p>
        </w:tc>
      </w:tr>
      <w:tr w:rsidR="00CD5270" w:rsidRPr="00C63B32" w:rsidTr="007B3773">
        <w:trPr>
          <w:trHeight w:val="98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Ты и здоровье.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 w:rsidRPr="00C63B32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C63B32">
              <w:rPr>
                <w:rFonts w:ascii="Times New Roman" w:hAnsi="Times New Roman" w:cs="Times New Roman"/>
              </w:rPr>
              <w:t>, закаляйся.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Какое бывает настроение.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C63B32">
              <w:rPr>
                <w:rFonts w:ascii="Times New Roman" w:hAnsi="Times New Roman" w:cs="Times New Roman"/>
              </w:rPr>
              <w:t>-п</w:t>
            </w:r>
            <w:proofErr w:type="gramEnd"/>
            <w:r w:rsidRPr="00C63B32">
              <w:rPr>
                <w:rFonts w:ascii="Times New Roman" w:hAnsi="Times New Roman" w:cs="Times New Roman"/>
              </w:rPr>
              <w:t>рактикум.</w:t>
            </w:r>
          </w:p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Понимать значение здорового образа жизни для человека.  Правильно орг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низовывать свой день, много времени проводить на свежем воздухе, закалят</w:t>
            </w:r>
            <w:r w:rsidRPr="00C63B32">
              <w:rPr>
                <w:rFonts w:ascii="Times New Roman" w:hAnsi="Times New Roman" w:cs="Times New Roman"/>
              </w:rPr>
              <w:t>ь</w:t>
            </w:r>
            <w:r w:rsidRPr="00C63B32">
              <w:rPr>
                <w:rFonts w:ascii="Times New Roman" w:hAnsi="Times New Roman" w:cs="Times New Roman"/>
              </w:rPr>
              <w:t xml:space="preserve">ся. Составлять и перечислять правила закаливания.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Объяснять, от чего зависит настроение человека. Отвечать на вопросы по </w:t>
            </w:r>
            <w:proofErr w:type="gramStart"/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ме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«Каким бывает настроение?». Предполагать, что нужно делать для того, чтобы настроение было хорошим. Характеризовать разные виды настроения: радостно, весело, грустно, плакать хочется и др.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Апрель-водолей. Сезонные изменения в разгар весны.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Рассказывать о сезонных изменениях в разгар весны (что происходит на в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доеме, есть ли в парке снег, появились ли весенние цветущие растения и тр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 xml:space="preserve">ва). Наблюдать и кратко характеризовать основные признаки времени года. Устанавливать зависимость между изменениями в неживой и живой природе. </w:t>
            </w:r>
          </w:p>
        </w:tc>
      </w:tr>
      <w:tr w:rsidR="00CD5270" w:rsidRPr="00C63B32" w:rsidTr="007B3773">
        <w:trPr>
          <w:trHeight w:val="91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Жизнь насекомых весной. 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Устанавливать </w:t>
            </w:r>
            <w:r w:rsidRPr="00C63B32">
              <w:rPr>
                <w:rFonts w:ascii="Times New Roman" w:hAnsi="Times New Roman" w:cs="Times New Roman"/>
              </w:rPr>
              <w:t xml:space="preserve">зависимости </w:t>
            </w:r>
            <w:r w:rsidRPr="00C63B32">
              <w:rPr>
                <w:rFonts w:ascii="Times New Roman" w:hAnsi="Times New Roman" w:cs="Times New Roman"/>
                <w:spacing w:val="-6"/>
              </w:rPr>
              <w:t>между явлениями неживой и живой природы. Оп</w:t>
            </w:r>
            <w:r w:rsidRPr="00C63B32">
              <w:rPr>
                <w:rFonts w:ascii="Times New Roman" w:hAnsi="Times New Roman" w:cs="Times New Roman"/>
                <w:spacing w:val="-6"/>
              </w:rPr>
              <w:t>и</w:t>
            </w:r>
            <w:r w:rsidRPr="00C63B32">
              <w:rPr>
                <w:rFonts w:ascii="Times New Roman" w:hAnsi="Times New Roman" w:cs="Times New Roman"/>
                <w:spacing w:val="-6"/>
              </w:rPr>
              <w:t>сывать насекомых. Комментировать календарь появления насекомых после зимнего покоя: комаров, бабочек, пчел, муравьев и др. Сравнивать насекомых.</w:t>
            </w:r>
          </w:p>
        </w:tc>
      </w:tr>
      <w:tr w:rsidR="00CD5270" w:rsidRPr="00C63B32" w:rsidTr="007B3773">
        <w:trPr>
          <w:trHeight w:val="1411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Весенние работы.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4"/>
              </w:rPr>
            </w:pPr>
            <w:r w:rsidRPr="00C63B32">
              <w:rPr>
                <w:rFonts w:ascii="Times New Roman" w:hAnsi="Times New Roman" w:cs="Times New Roman"/>
                <w:spacing w:val="4"/>
              </w:rPr>
              <w:t xml:space="preserve">Кто </w:t>
            </w:r>
          </w:p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spacing w:val="4"/>
              </w:rPr>
              <w:t>работает на транспорте.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Давать краткую характеристику весенним работам на полях, огородах, в садах и цветниках (уборка прошлогодней листвы, побелка деревьев, посадка овощей, ра</w:t>
            </w:r>
            <w:r w:rsidRPr="00C63B32">
              <w:rPr>
                <w:rFonts w:ascii="Times New Roman" w:hAnsi="Times New Roman" w:cs="Times New Roman"/>
                <w:spacing w:val="-4"/>
              </w:rPr>
              <w:t>з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бивка цветников). Коммуникативная деятельность: характеризовать труд людей разных профессий. </w:t>
            </w:r>
          </w:p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C63B32">
              <w:rPr>
                <w:rFonts w:ascii="Times New Roman" w:hAnsi="Times New Roman" w:cs="Times New Roman"/>
              </w:rPr>
              <w:t>Сравнивать (выделять сходство и различия) разные виды транспорта: во</w:t>
            </w:r>
            <w:r w:rsidRPr="00C63B32">
              <w:rPr>
                <w:rFonts w:ascii="Times New Roman" w:hAnsi="Times New Roman" w:cs="Times New Roman"/>
              </w:rPr>
              <w:t>з</w:t>
            </w:r>
            <w:r w:rsidRPr="00C63B32">
              <w:rPr>
                <w:rFonts w:ascii="Times New Roman" w:hAnsi="Times New Roman" w:cs="Times New Roman"/>
              </w:rPr>
              <w:t>душный, водный, наземный; пассажирский, личный; электрический и раб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тающий на бензине (керосине); грузовой, легковой.</w:t>
            </w:r>
            <w:proofErr w:type="gramEnd"/>
            <w:r w:rsidRPr="00C63B32">
              <w:rPr>
                <w:rFonts w:ascii="Times New Roman" w:hAnsi="Times New Roman" w:cs="Times New Roman"/>
                <w:iCs/>
              </w:rPr>
              <w:t xml:space="preserve"> Конструировать </w:t>
            </w:r>
            <w:r w:rsidRPr="00C63B32">
              <w:rPr>
                <w:rFonts w:ascii="Times New Roman" w:hAnsi="Times New Roman" w:cs="Times New Roman"/>
              </w:rPr>
              <w:t xml:space="preserve">игровые и учебные ситуации, раскрывающие правила поведения на уроке.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Реализовывать </w:t>
            </w:r>
            <w:r w:rsidRPr="00C63B32">
              <w:rPr>
                <w:rFonts w:ascii="Times New Roman" w:hAnsi="Times New Roman" w:cs="Times New Roman"/>
              </w:rPr>
              <w:t xml:space="preserve">в процессе парной работы правила совместной деятельности. </w:t>
            </w:r>
          </w:p>
        </w:tc>
      </w:tr>
      <w:tr w:rsidR="00CD5270" w:rsidRPr="00C63B32" w:rsidTr="007B3773">
        <w:trPr>
          <w:trHeight w:val="822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День космонавтики.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Урок-викторина.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Рассказывать о России – стране, открывшей миру космос.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Май весну </w:t>
            </w:r>
            <w:r w:rsidRPr="00C63B32">
              <w:rPr>
                <w:rFonts w:ascii="Times New Roman" w:hAnsi="Times New Roman" w:cs="Times New Roman"/>
                <w:spacing w:val="-6"/>
              </w:rPr>
              <w:t>завершает. И</w:t>
            </w:r>
            <w:r w:rsidRPr="00C63B32">
              <w:rPr>
                <w:rFonts w:ascii="Times New Roman" w:hAnsi="Times New Roman" w:cs="Times New Roman"/>
                <w:spacing w:val="-6"/>
              </w:rPr>
              <w:t>з</w:t>
            </w:r>
            <w:r w:rsidRPr="00C63B32">
              <w:rPr>
                <w:rFonts w:ascii="Times New Roman" w:hAnsi="Times New Roman" w:cs="Times New Roman"/>
                <w:spacing w:val="-6"/>
              </w:rPr>
              <w:t>менения в природе в конце весны – начале лета.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Комбинир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>ванный урок.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C63B32">
              <w:rPr>
                <w:rFonts w:ascii="Times New Roman" w:hAnsi="Times New Roman" w:cs="Times New Roman"/>
                <w:spacing w:val="-4"/>
              </w:rPr>
              <w:t>Наблюдать и характеризовать основные признаки времени года. Устанавливать зависимости между изменениями в неживой и живой природе. Рассказывать об изменениях в природе в конце весны – начале лета (состояние деревьев, цветение разных растений).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 Создавать </w:t>
            </w:r>
            <w:r w:rsidRPr="00C63B32">
              <w:rPr>
                <w:rFonts w:ascii="Times New Roman" w:hAnsi="Times New Roman" w:cs="Times New Roman"/>
                <w:spacing w:val="-4"/>
              </w:rPr>
              <w:t xml:space="preserve">мини-сочинения о явлениях и объектах природы. </w:t>
            </w:r>
            <w:r w:rsidRPr="00C63B32">
              <w:rPr>
                <w:rFonts w:ascii="Times New Roman" w:hAnsi="Times New Roman" w:cs="Times New Roman"/>
                <w:iCs/>
                <w:spacing w:val="-4"/>
              </w:rPr>
              <w:t xml:space="preserve">Определять </w:t>
            </w:r>
            <w:r w:rsidRPr="00C63B32">
              <w:rPr>
                <w:rFonts w:ascii="Times New Roman" w:hAnsi="Times New Roman" w:cs="Times New Roman"/>
                <w:spacing w:val="-4"/>
              </w:rPr>
              <w:t>последовательность времен года, находить ошибки в предъявленной последовательности.</w:t>
            </w:r>
          </w:p>
        </w:tc>
      </w:tr>
      <w:tr w:rsidR="00CD5270" w:rsidRPr="00C63B32" w:rsidTr="007B3773">
        <w:trPr>
          <w:trHeight w:val="529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Жизнь земноводных ве</w:t>
            </w:r>
            <w:r w:rsidRPr="00C63B32">
              <w:rPr>
                <w:rFonts w:ascii="Times New Roman" w:hAnsi="Times New Roman" w:cs="Times New Roman"/>
              </w:rPr>
              <w:t>с</w:t>
            </w:r>
            <w:r w:rsidRPr="00C63B32">
              <w:rPr>
                <w:rFonts w:ascii="Times New Roman" w:hAnsi="Times New Roman" w:cs="Times New Roman"/>
              </w:rPr>
              <w:t>ной.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изуч</w:t>
            </w:r>
            <w:r w:rsidRPr="00C63B32">
              <w:rPr>
                <w:rFonts w:ascii="Times New Roman" w:hAnsi="Times New Roman" w:cs="Times New Roman"/>
              </w:rPr>
              <w:t>е</w:t>
            </w:r>
            <w:r w:rsidRPr="00C63B32">
              <w:rPr>
                <w:rFonts w:ascii="Times New Roman" w:hAnsi="Times New Roman" w:cs="Times New Roman"/>
              </w:rPr>
              <w:t>ния нового материала.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C63B32">
              <w:rPr>
                <w:rFonts w:ascii="Times New Roman" w:hAnsi="Times New Roman" w:cs="Times New Roman"/>
              </w:rPr>
              <w:t xml:space="preserve">животных по классам (без термина). </w:t>
            </w:r>
            <w:proofErr w:type="gramStart"/>
            <w:r w:rsidRPr="00C63B32">
              <w:rPr>
                <w:rFonts w:ascii="Times New Roman" w:hAnsi="Times New Roman" w:cs="Times New Roman"/>
              </w:rPr>
              <w:t>Обобщать полученные пре</w:t>
            </w:r>
            <w:r w:rsidRPr="00C63B32">
              <w:rPr>
                <w:rFonts w:ascii="Times New Roman" w:hAnsi="Times New Roman" w:cs="Times New Roman"/>
              </w:rPr>
              <w:t>д</w:t>
            </w:r>
            <w:r w:rsidRPr="00C63B32">
              <w:rPr>
                <w:rFonts w:ascii="Times New Roman" w:hAnsi="Times New Roman" w:cs="Times New Roman"/>
              </w:rPr>
              <w:t>ставления: любое животное живет (существует) – дышит, питается, передвиг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ется, спит, строит жилище, дает потомство.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Классифицировать животных по разным основаниям. Характеризовать общие черты и различия земноводных: лягушек и жаб. Перечислять особенности жизни земноводных весной. </w:t>
            </w:r>
          </w:p>
        </w:tc>
      </w:tr>
      <w:tr w:rsidR="00CD5270" w:rsidRPr="00C63B32" w:rsidTr="007B3773">
        <w:trPr>
          <w:trHeight w:val="105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lastRenderedPageBreak/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Животное – живое сущес</w:t>
            </w:r>
            <w:r w:rsidRPr="00C63B32">
              <w:rPr>
                <w:rFonts w:ascii="Times New Roman" w:hAnsi="Times New Roman" w:cs="Times New Roman"/>
              </w:rPr>
              <w:t>т</w:t>
            </w:r>
            <w:r w:rsidRPr="00C63B32">
              <w:rPr>
                <w:rFonts w:ascii="Times New Roman" w:hAnsi="Times New Roman" w:cs="Times New Roman"/>
              </w:rPr>
              <w:t>во.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обо</w:t>
            </w:r>
            <w:r w:rsidRPr="00C63B32">
              <w:rPr>
                <w:rFonts w:ascii="Times New Roman" w:hAnsi="Times New Roman" w:cs="Times New Roman"/>
              </w:rPr>
              <w:t>б</w:t>
            </w:r>
            <w:r w:rsidRPr="00C63B32">
              <w:rPr>
                <w:rFonts w:ascii="Times New Roman" w:hAnsi="Times New Roman" w:cs="Times New Roman"/>
              </w:rPr>
              <w:t>щения.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Различать </w:t>
            </w:r>
            <w:r w:rsidRPr="00C63B32">
              <w:rPr>
                <w:rFonts w:ascii="Times New Roman" w:hAnsi="Times New Roman" w:cs="Times New Roman"/>
              </w:rPr>
              <w:t xml:space="preserve">животных по классам (без термина). </w:t>
            </w:r>
            <w:proofErr w:type="gramStart"/>
            <w:r w:rsidRPr="00C63B32">
              <w:rPr>
                <w:rFonts w:ascii="Times New Roman" w:hAnsi="Times New Roman" w:cs="Times New Roman"/>
              </w:rPr>
              <w:t>Обобщать полученные пре</w:t>
            </w:r>
            <w:r w:rsidRPr="00C63B32">
              <w:rPr>
                <w:rFonts w:ascii="Times New Roman" w:hAnsi="Times New Roman" w:cs="Times New Roman"/>
              </w:rPr>
              <w:t>д</w:t>
            </w:r>
            <w:r w:rsidRPr="00C63B32">
              <w:rPr>
                <w:rFonts w:ascii="Times New Roman" w:hAnsi="Times New Roman" w:cs="Times New Roman"/>
              </w:rPr>
              <w:t>ставления: любое животное живет (существует) – дышит, питается, передвиг</w:t>
            </w:r>
            <w:r w:rsidRPr="00C63B32">
              <w:rPr>
                <w:rFonts w:ascii="Times New Roman" w:hAnsi="Times New Roman" w:cs="Times New Roman"/>
              </w:rPr>
              <w:t>а</w:t>
            </w:r>
            <w:r w:rsidRPr="00C63B32">
              <w:rPr>
                <w:rFonts w:ascii="Times New Roman" w:hAnsi="Times New Roman" w:cs="Times New Roman"/>
              </w:rPr>
              <w:t>ется, спит, строит жилище, дает потомство.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Классифицировать животных по разным основаниям. </w:t>
            </w:r>
          </w:p>
        </w:tc>
      </w:tr>
      <w:tr w:rsidR="00CD5270" w:rsidRPr="00C63B32" w:rsidTr="007B3773">
        <w:trPr>
          <w:trHeight w:val="1134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Родная природа.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Природе нужны все!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Урок – игра.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 xml:space="preserve">Характеризовать природу как среду обитания всех живых существ на Земле. Приводить примеры </w:t>
            </w:r>
            <w:proofErr w:type="spellStart"/>
            <w:r w:rsidRPr="00C63B32">
              <w:rPr>
                <w:rFonts w:ascii="Times New Roman" w:hAnsi="Times New Roman" w:cs="Times New Roman"/>
              </w:rPr>
              <w:t>природосбережения</w:t>
            </w:r>
            <w:proofErr w:type="spellEnd"/>
            <w:r w:rsidRPr="00C63B32">
              <w:rPr>
                <w:rFonts w:ascii="Times New Roman" w:hAnsi="Times New Roman" w:cs="Times New Roman"/>
              </w:rPr>
              <w:t>. Называть животных и растения из Красной книги России.</w:t>
            </w:r>
            <w:r w:rsidRPr="00C63B32">
              <w:rPr>
                <w:rFonts w:ascii="Times New Roman" w:hAnsi="Times New Roman" w:cs="Times New Roman"/>
                <w:iCs/>
              </w:rPr>
              <w:t xml:space="preserve"> Н</w:t>
            </w:r>
            <w:r w:rsidRPr="00C63B32">
              <w:rPr>
                <w:rFonts w:ascii="Times New Roman" w:hAnsi="Times New Roman" w:cs="Times New Roman"/>
              </w:rPr>
              <w:t>аходить ошибки в предъявленной последовательн</w:t>
            </w:r>
            <w:r w:rsidRPr="00C63B32">
              <w:rPr>
                <w:rFonts w:ascii="Times New Roman" w:hAnsi="Times New Roman" w:cs="Times New Roman"/>
              </w:rPr>
              <w:t>о</w:t>
            </w:r>
            <w:r w:rsidRPr="00C63B32">
              <w:rPr>
                <w:rFonts w:ascii="Times New Roman" w:hAnsi="Times New Roman" w:cs="Times New Roman"/>
              </w:rPr>
              <w:t xml:space="preserve">сти. </w:t>
            </w:r>
            <w:r w:rsidRPr="00C63B32">
              <w:rPr>
                <w:rFonts w:ascii="Times New Roman" w:hAnsi="Times New Roman" w:cs="Times New Roman"/>
                <w:iCs/>
              </w:rPr>
              <w:t xml:space="preserve">Устанавливать </w:t>
            </w:r>
            <w:r w:rsidRPr="00C63B32">
              <w:rPr>
                <w:rFonts w:ascii="Times New Roman" w:hAnsi="Times New Roman" w:cs="Times New Roman"/>
              </w:rPr>
              <w:t>зависимости между явлениями неживой и живой природы.</w:t>
            </w:r>
          </w:p>
        </w:tc>
      </w:tr>
      <w:tr w:rsidR="00CD5270" w:rsidRPr="00C63B32" w:rsidTr="007B3773">
        <w:trPr>
          <w:trHeight w:val="976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252"/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Мы - школьники.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204219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B3773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Скоро лето! Ты – пешеход.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C63B32">
            <w:pPr>
              <w:widowControl w:val="0"/>
              <w:tabs>
                <w:tab w:val="left" w:pos="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</w:rPr>
              <w:t>Уро</w:t>
            </w:r>
            <w:proofErr w:type="gramStart"/>
            <w:r w:rsidRPr="00C63B32">
              <w:rPr>
                <w:rFonts w:ascii="Times New Roman" w:hAnsi="Times New Roman" w:cs="Times New Roman"/>
              </w:rPr>
              <w:t>к-</w:t>
            </w:r>
            <w:proofErr w:type="gramEnd"/>
            <w:r w:rsidRPr="00C63B32">
              <w:rPr>
                <w:rFonts w:ascii="Times New Roman" w:hAnsi="Times New Roman" w:cs="Times New Roman"/>
              </w:rPr>
              <w:t xml:space="preserve"> праз</w:t>
            </w:r>
            <w:r w:rsidRPr="00C63B32">
              <w:rPr>
                <w:rFonts w:ascii="Times New Roman" w:hAnsi="Times New Roman" w:cs="Times New Roman"/>
              </w:rPr>
              <w:t>д</w:t>
            </w:r>
            <w:r w:rsidRPr="00C63B32">
              <w:rPr>
                <w:rFonts w:ascii="Times New Roman" w:hAnsi="Times New Roman" w:cs="Times New Roman"/>
              </w:rPr>
              <w:t>ник.</w:t>
            </w:r>
          </w:p>
        </w:tc>
        <w:tc>
          <w:tcPr>
            <w:tcW w:w="2518" w:type="pct"/>
            <w:tcBorders>
              <w:left w:val="single" w:sz="4" w:space="0" w:color="auto"/>
              <w:right w:val="single" w:sz="4" w:space="0" w:color="auto"/>
            </w:tcBorders>
          </w:tcPr>
          <w:p w:rsidR="00CD5270" w:rsidRPr="00C63B32" w:rsidRDefault="00CD5270" w:rsidP="00790CF9">
            <w:pPr>
              <w:widowControl w:val="0"/>
              <w:tabs>
                <w:tab w:val="left" w:pos="360"/>
              </w:tabs>
              <w:spacing w:after="0" w:line="240" w:lineRule="auto"/>
              <w:ind w:right="34" w:firstLine="142"/>
              <w:jc w:val="both"/>
              <w:rPr>
                <w:rFonts w:ascii="Times New Roman" w:hAnsi="Times New Roman" w:cs="Times New Roman"/>
              </w:rPr>
            </w:pPr>
            <w:r w:rsidRPr="00C63B32">
              <w:rPr>
                <w:rFonts w:ascii="Times New Roman" w:hAnsi="Times New Roman" w:cs="Times New Roman"/>
                <w:iCs/>
              </w:rPr>
              <w:t xml:space="preserve">Взаимодействовать </w:t>
            </w:r>
            <w:r w:rsidRPr="00C63B32">
              <w:rPr>
                <w:rFonts w:ascii="Times New Roman" w:hAnsi="Times New Roman" w:cs="Times New Roman"/>
              </w:rPr>
              <w:t>с участниками диалога: слушать друг друга, обмениват</w:t>
            </w:r>
            <w:r w:rsidRPr="00C63B32">
              <w:rPr>
                <w:rFonts w:ascii="Times New Roman" w:hAnsi="Times New Roman" w:cs="Times New Roman"/>
              </w:rPr>
              <w:t>ь</w:t>
            </w:r>
            <w:r w:rsidRPr="00C63B32">
              <w:rPr>
                <w:rFonts w:ascii="Times New Roman" w:hAnsi="Times New Roman" w:cs="Times New Roman"/>
              </w:rPr>
              <w:t xml:space="preserve">ся мнениями на темы, близкие опыту детей; </w:t>
            </w:r>
            <w:r w:rsidRPr="00C63B32">
              <w:rPr>
                <w:rFonts w:ascii="Times New Roman" w:hAnsi="Times New Roman" w:cs="Times New Roman"/>
                <w:iCs/>
              </w:rPr>
              <w:t xml:space="preserve">отвечать </w:t>
            </w:r>
            <w:r w:rsidRPr="00C63B32">
              <w:rPr>
                <w:rFonts w:ascii="Times New Roman" w:hAnsi="Times New Roman" w:cs="Times New Roman"/>
              </w:rPr>
              <w:t xml:space="preserve">на вопросы, </w:t>
            </w:r>
            <w:r w:rsidRPr="00C63B32">
              <w:rPr>
                <w:rFonts w:ascii="Times New Roman" w:hAnsi="Times New Roman" w:cs="Times New Roman"/>
                <w:iCs/>
              </w:rPr>
              <w:t>формулир</w:t>
            </w:r>
            <w:r w:rsidRPr="00C63B32">
              <w:rPr>
                <w:rFonts w:ascii="Times New Roman" w:hAnsi="Times New Roman" w:cs="Times New Roman"/>
                <w:iCs/>
              </w:rPr>
              <w:t>о</w:t>
            </w:r>
            <w:r w:rsidRPr="00C63B32">
              <w:rPr>
                <w:rFonts w:ascii="Times New Roman" w:hAnsi="Times New Roman" w:cs="Times New Roman"/>
                <w:iCs/>
              </w:rPr>
              <w:t xml:space="preserve">вать </w:t>
            </w:r>
            <w:r w:rsidRPr="00C63B32">
              <w:rPr>
                <w:rFonts w:ascii="Times New Roman" w:hAnsi="Times New Roman" w:cs="Times New Roman"/>
              </w:rPr>
              <w:t>вопрос.</w:t>
            </w:r>
          </w:p>
        </w:tc>
      </w:tr>
    </w:tbl>
    <w:p w:rsidR="00456BBE" w:rsidRPr="009E221F" w:rsidRDefault="00456BB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221" w:rsidRPr="00790CF9" w:rsidRDefault="00456BBE" w:rsidP="00790C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OLE_LINK1"/>
      <w:bookmarkStart w:id="2" w:name="OLE_LINK2"/>
      <w:r w:rsidRPr="00790CF9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p w:rsidR="00456BBE" w:rsidRPr="009E221F" w:rsidRDefault="00456BBE" w:rsidP="009E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/>
      </w:tblPr>
      <w:tblGrid>
        <w:gridCol w:w="949"/>
        <w:gridCol w:w="2610"/>
        <w:gridCol w:w="1219"/>
        <w:gridCol w:w="3770"/>
        <w:gridCol w:w="4114"/>
        <w:gridCol w:w="2690"/>
      </w:tblGrid>
      <w:tr w:rsidR="00456BBE" w:rsidRPr="003859D1" w:rsidTr="000E2D3F">
        <w:trPr>
          <w:trHeight w:val="270"/>
          <w:tblHeader/>
        </w:trPr>
        <w:tc>
          <w:tcPr>
            <w:tcW w:w="309" w:type="pct"/>
            <w:vMerge w:val="restart"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="00790CF9"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\</w:t>
            </w:r>
            <w:proofErr w:type="gramStart"/>
            <w:r w:rsidR="00790CF9"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0" w:type="pct"/>
            <w:vMerge w:val="restart"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397" w:type="pct"/>
            <w:vMerge w:val="restart"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68" w:type="pct"/>
            <w:gridSpan w:val="2"/>
            <w:tcBorders>
              <w:bottom w:val="single" w:sz="4" w:space="0" w:color="auto"/>
            </w:tcBorders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876" w:type="pct"/>
            <w:vMerge w:val="restart"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456BBE" w:rsidRPr="003859D1" w:rsidTr="000E2D3F">
        <w:trPr>
          <w:trHeight w:val="270"/>
          <w:tblHeader/>
        </w:trPr>
        <w:tc>
          <w:tcPr>
            <w:tcW w:w="309" w:type="pct"/>
            <w:vMerge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456BBE" w:rsidRPr="003859D1" w:rsidRDefault="00456BBE" w:rsidP="00790CF9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Практических работ</w:t>
            </w:r>
          </w:p>
        </w:tc>
        <w:tc>
          <w:tcPr>
            <w:tcW w:w="876" w:type="pct"/>
            <w:vMerge/>
          </w:tcPr>
          <w:p w:rsidR="00456BBE" w:rsidRPr="003859D1" w:rsidRDefault="00456BBE" w:rsidP="00790CF9">
            <w:pPr>
              <w:pStyle w:val="af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790CF9" w:rsidRPr="003859D1" w:rsidRDefault="00790CF9" w:rsidP="00AF29EE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Введение. Что окр</w:t>
            </w: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жает человека.</w:t>
            </w:r>
          </w:p>
        </w:tc>
        <w:tc>
          <w:tcPr>
            <w:tcW w:w="397" w:type="pct"/>
          </w:tcPr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pct"/>
          </w:tcPr>
          <w:p w:rsidR="00790CF9" w:rsidRPr="003859D1" w:rsidRDefault="00790CF9" w:rsidP="003859D1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Кто ты такой.</w:t>
            </w:r>
          </w:p>
        </w:tc>
        <w:tc>
          <w:tcPr>
            <w:tcW w:w="397" w:type="pct"/>
          </w:tcPr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"Составление режима дня для будней и выходных".</w:t>
            </w:r>
          </w:p>
          <w:p w:rsidR="00790CF9" w:rsidRPr="003859D1" w:rsidRDefault="00790CF9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"Первая помощь при ожогах, порезах, ударах"</w:t>
            </w:r>
          </w:p>
          <w:p w:rsidR="00790CF9" w:rsidRPr="003859D1" w:rsidRDefault="00790CF9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"Составление с</w:t>
            </w:r>
            <w:r w:rsidRPr="003859D1">
              <w:rPr>
                <w:rFonts w:cs="Times New Roman"/>
              </w:rPr>
              <w:t>е</w:t>
            </w:r>
            <w:r w:rsidRPr="003859D1">
              <w:rPr>
                <w:rFonts w:cs="Times New Roman"/>
              </w:rPr>
              <w:t>мейного "древа".</w:t>
            </w:r>
          </w:p>
        </w:tc>
        <w:tc>
          <w:tcPr>
            <w:tcW w:w="876" w:type="pct"/>
          </w:tcPr>
          <w:p w:rsidR="00790CF9" w:rsidRPr="003859D1" w:rsidRDefault="00960C63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0E2D3F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pct"/>
          </w:tcPr>
          <w:p w:rsidR="00790CF9" w:rsidRPr="003859D1" w:rsidRDefault="00790CF9" w:rsidP="003859D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Кто живёт рядом с тобой.</w:t>
            </w:r>
          </w:p>
        </w:tc>
        <w:tc>
          <w:tcPr>
            <w:tcW w:w="397" w:type="pct"/>
          </w:tcPr>
          <w:p w:rsidR="00790CF9" w:rsidRPr="003859D1" w:rsidRDefault="000E2D3F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90CF9" w:rsidRPr="003859D1" w:rsidRDefault="00790CF9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Проверочная работа по темам "Что окружает ч</w:t>
            </w:r>
            <w:r w:rsidRPr="003859D1">
              <w:rPr>
                <w:rFonts w:cs="Times New Roman"/>
              </w:rPr>
              <w:t>е</w:t>
            </w:r>
            <w:r w:rsidRPr="003859D1">
              <w:rPr>
                <w:rFonts w:cs="Times New Roman"/>
              </w:rPr>
              <w:t>ловека. Кто ты такой. Кто живёт рядом с тобой</w:t>
            </w:r>
            <w:proofErr w:type="gramStart"/>
            <w:r w:rsidRPr="003859D1">
              <w:rPr>
                <w:rFonts w:cs="Times New Roman"/>
              </w:rPr>
              <w:t>."</w:t>
            </w:r>
            <w:proofErr w:type="gramEnd"/>
          </w:p>
        </w:tc>
      </w:tr>
      <w:bookmarkEnd w:id="1"/>
      <w:bookmarkEnd w:id="2"/>
      <w:tr w:rsidR="00790CF9" w:rsidRPr="003859D1" w:rsidTr="00790CF9">
        <w:trPr>
          <w:trHeight w:val="270"/>
        </w:trPr>
        <w:tc>
          <w:tcPr>
            <w:tcW w:w="309" w:type="pct"/>
          </w:tcPr>
          <w:p w:rsidR="000E2D3F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90CF9" w:rsidRPr="003859D1" w:rsidRDefault="00790CF9" w:rsidP="003859D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790CF9" w:rsidRPr="003859D1" w:rsidRDefault="003859D1" w:rsidP="003859D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Россия - твоя Родина</w:t>
            </w:r>
          </w:p>
        </w:tc>
        <w:tc>
          <w:tcPr>
            <w:tcW w:w="397" w:type="pct"/>
          </w:tcPr>
          <w:p w:rsidR="000E2D3F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90CF9" w:rsidRPr="003859D1" w:rsidRDefault="00790CF9" w:rsidP="003859D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Экскурсия в краеведческий музей города.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Экскурсия по городу "Достопр</w:t>
            </w:r>
            <w:r w:rsidRPr="003859D1">
              <w:rPr>
                <w:rFonts w:cs="Times New Roman"/>
              </w:rPr>
              <w:t>и</w:t>
            </w:r>
            <w:r w:rsidRPr="003859D1">
              <w:rPr>
                <w:rFonts w:cs="Times New Roman"/>
              </w:rPr>
              <w:t>мечательности родного края"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lastRenderedPageBreak/>
              <w:t>"Хлеб - всему голова" экскурсия на хлебозавод.</w:t>
            </w:r>
          </w:p>
          <w:p w:rsidR="00790CF9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Профессия и их значение для чел</w:t>
            </w:r>
            <w:r w:rsidRPr="003859D1">
              <w:rPr>
                <w:rFonts w:cs="Times New Roman"/>
              </w:rPr>
              <w:t>о</w:t>
            </w:r>
            <w:r w:rsidRPr="003859D1">
              <w:rPr>
                <w:rFonts w:cs="Times New Roman"/>
              </w:rPr>
              <w:t>века и общества. Экскурсия в тепл</w:t>
            </w:r>
            <w:r w:rsidRPr="003859D1">
              <w:rPr>
                <w:rFonts w:cs="Times New Roman"/>
              </w:rPr>
              <w:t>и</w:t>
            </w:r>
            <w:r w:rsidRPr="003859D1">
              <w:rPr>
                <w:rFonts w:cs="Times New Roman"/>
              </w:rPr>
              <w:t>цу.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Проверочная работа по темам "Кто живёт рядом с тобой. Россия - твоя р</w:t>
            </w:r>
            <w:r w:rsidRPr="003859D1">
              <w:rPr>
                <w:rFonts w:cs="Times New Roman"/>
              </w:rPr>
              <w:t>о</w:t>
            </w:r>
            <w:r w:rsidRPr="003859D1">
              <w:rPr>
                <w:rFonts w:cs="Times New Roman"/>
              </w:rPr>
              <w:t>дина"</w:t>
            </w:r>
          </w:p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850" w:type="pct"/>
          </w:tcPr>
          <w:p w:rsidR="00790CF9" w:rsidRPr="003859D1" w:rsidRDefault="003859D1" w:rsidP="003859D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Мы - жители Земли</w:t>
            </w:r>
          </w:p>
        </w:tc>
        <w:tc>
          <w:tcPr>
            <w:tcW w:w="397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AF29EE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с натуральными объектами, гербариями, муляжами (съ</w:t>
            </w:r>
            <w:r w:rsidRPr="003859D1">
              <w:rPr>
                <w:rFonts w:cs="Times New Roman"/>
              </w:rPr>
              <w:t>е</w:t>
            </w:r>
            <w:r w:rsidRPr="003859D1">
              <w:rPr>
                <w:rFonts w:cs="Times New Roman"/>
              </w:rPr>
              <w:t xml:space="preserve">добные и ядовитые грибы). 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с натуральными объектами, гербариями, муляжами (ре</w:t>
            </w:r>
            <w:r w:rsidRPr="003859D1">
              <w:rPr>
                <w:rFonts w:cs="Times New Roman"/>
              </w:rPr>
              <w:t>д</w:t>
            </w:r>
            <w:r w:rsidRPr="003859D1">
              <w:rPr>
                <w:rFonts w:cs="Times New Roman"/>
              </w:rPr>
              <w:t>кие растения нашей местности)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Практическая работа с гербарием (ча</w:t>
            </w:r>
            <w:r w:rsidRPr="003859D1">
              <w:rPr>
                <w:rFonts w:cs="Times New Roman"/>
              </w:rPr>
              <w:t>с</w:t>
            </w:r>
            <w:r w:rsidRPr="003859D1">
              <w:rPr>
                <w:rFonts w:cs="Times New Roman"/>
              </w:rPr>
              <w:t>ти растения).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Полевые растения.</w:t>
            </w:r>
          </w:p>
          <w:p w:rsidR="00790CF9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Зерновые растения. Практическая р</w:t>
            </w:r>
            <w:r w:rsidRPr="003859D1">
              <w:rPr>
                <w:rFonts w:cs="Times New Roman"/>
              </w:rPr>
              <w:t>а</w:t>
            </w:r>
            <w:r w:rsidRPr="003859D1">
              <w:rPr>
                <w:rFonts w:cs="Times New Roman"/>
              </w:rPr>
              <w:t>бота: работа с гербарием.</w:t>
            </w:r>
          </w:p>
        </w:tc>
        <w:tc>
          <w:tcPr>
            <w:tcW w:w="876" w:type="pct"/>
          </w:tcPr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Проверочная работа по темам "Мы - жители Зе</w:t>
            </w:r>
            <w:r w:rsidRPr="003859D1">
              <w:rPr>
                <w:rFonts w:cs="Times New Roman"/>
              </w:rPr>
              <w:t>м</w:t>
            </w:r>
            <w:r w:rsidRPr="003859D1">
              <w:rPr>
                <w:rFonts w:cs="Times New Roman"/>
              </w:rPr>
              <w:t>ли. Природные сообщес</w:t>
            </w:r>
            <w:r w:rsidRPr="003859D1">
              <w:rPr>
                <w:rFonts w:cs="Times New Roman"/>
              </w:rPr>
              <w:t>т</w:t>
            </w:r>
            <w:r w:rsidRPr="003859D1">
              <w:rPr>
                <w:rFonts w:cs="Times New Roman"/>
              </w:rPr>
              <w:t>ва".</w:t>
            </w:r>
          </w:p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pct"/>
          </w:tcPr>
          <w:p w:rsidR="003859D1" w:rsidRPr="003859D1" w:rsidRDefault="003859D1" w:rsidP="003859D1">
            <w:pPr>
              <w:spacing w:after="0" w:line="240" w:lineRule="auto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Природные сообщества</w:t>
            </w:r>
          </w:p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"Лес и его обитатели". Лес - мног</w:t>
            </w:r>
            <w:r w:rsidRPr="003859D1">
              <w:rPr>
                <w:rFonts w:cs="Times New Roman"/>
              </w:rPr>
              <w:t>о</w:t>
            </w:r>
            <w:r w:rsidRPr="003859D1">
              <w:rPr>
                <w:rFonts w:cs="Times New Roman"/>
              </w:rPr>
              <w:t>этажный дом. Деревья, кустарники и травы леса. Экскурсия в парк.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"Водоёмы и их обитатели". Что т</w:t>
            </w:r>
            <w:r w:rsidRPr="003859D1">
              <w:rPr>
                <w:rFonts w:cs="Times New Roman"/>
              </w:rPr>
              <w:t>а</w:t>
            </w:r>
            <w:r w:rsidRPr="003859D1">
              <w:rPr>
                <w:rFonts w:cs="Times New Roman"/>
              </w:rPr>
              <w:t>кое река. Исток и устье реки. Русло реки. Экскурсия на реку.</w:t>
            </w:r>
          </w:p>
          <w:p w:rsidR="003859D1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"Луг и его обитатели". Луг как с</w:t>
            </w:r>
            <w:r w:rsidRPr="003859D1">
              <w:rPr>
                <w:rFonts w:cs="Times New Roman"/>
              </w:rPr>
              <w:t>о</w:t>
            </w:r>
            <w:r w:rsidRPr="003859D1">
              <w:rPr>
                <w:rFonts w:cs="Times New Roman"/>
              </w:rPr>
              <w:t>общество растений и животных. Эк</w:t>
            </w:r>
            <w:r w:rsidRPr="003859D1">
              <w:rPr>
                <w:rFonts w:cs="Times New Roman"/>
              </w:rPr>
              <w:t>с</w:t>
            </w:r>
            <w:r w:rsidRPr="003859D1">
              <w:rPr>
                <w:rFonts w:cs="Times New Roman"/>
              </w:rPr>
              <w:t>курсия на луг.</w:t>
            </w:r>
          </w:p>
          <w:p w:rsidR="00790CF9" w:rsidRPr="003859D1" w:rsidRDefault="003859D1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Экскурсия в плодово-ягодный сад.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90CF9" w:rsidRPr="003859D1" w:rsidRDefault="003859D1" w:rsidP="003859D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Итоговая проверочная работа по теме "Приро</w:t>
            </w:r>
            <w:r w:rsidRPr="003859D1">
              <w:rPr>
                <w:rFonts w:cs="Times New Roman"/>
              </w:rPr>
              <w:t>д</w:t>
            </w:r>
            <w:r w:rsidRPr="003859D1">
              <w:rPr>
                <w:rFonts w:cs="Times New Roman"/>
              </w:rPr>
              <w:t>ные сообщества".</w:t>
            </w: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pct"/>
          </w:tcPr>
          <w:p w:rsidR="000E2D3F" w:rsidRPr="003859D1" w:rsidRDefault="000E2D3F" w:rsidP="000E2D3F">
            <w:pPr>
              <w:spacing w:after="0" w:line="240" w:lineRule="auto"/>
              <w:jc w:val="both"/>
              <w:rPr>
                <w:rFonts w:cs="Times New Roman"/>
              </w:rPr>
            </w:pPr>
            <w:r w:rsidRPr="003859D1">
              <w:rPr>
                <w:rFonts w:cs="Times New Roman"/>
              </w:rPr>
              <w:t>Природа и человек.</w:t>
            </w:r>
          </w:p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CF9" w:rsidRPr="003859D1" w:rsidTr="00790CF9">
        <w:trPr>
          <w:trHeight w:val="270"/>
        </w:trPr>
        <w:tc>
          <w:tcPr>
            <w:tcW w:w="309" w:type="pct"/>
          </w:tcPr>
          <w:p w:rsidR="00790CF9" w:rsidRPr="003859D1" w:rsidRDefault="00790CF9" w:rsidP="00790CF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790CF9" w:rsidRPr="000E2D3F" w:rsidRDefault="000E2D3F" w:rsidP="000E2D3F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 w:rsidRPr="000E2D3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97" w:type="pct"/>
          </w:tcPr>
          <w:p w:rsidR="00790CF9" w:rsidRPr="003859D1" w:rsidRDefault="000E2D3F" w:rsidP="000E2D3F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68часов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90CF9" w:rsidRPr="003859D1" w:rsidRDefault="00790CF9" w:rsidP="003859D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90CF9" w:rsidRPr="003859D1" w:rsidRDefault="00790CF9" w:rsidP="003859D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6BBE" w:rsidRPr="009E221F" w:rsidRDefault="00456BBE" w:rsidP="009E221F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  <w:sectPr w:rsidR="00456BBE" w:rsidRPr="009E221F" w:rsidSect="00B54BA1">
          <w:pgSz w:w="16838" w:h="11909" w:orient="landscape"/>
          <w:pgMar w:top="1418" w:right="851" w:bottom="851" w:left="851" w:header="0" w:footer="3" w:gutter="0"/>
          <w:cols w:space="720"/>
          <w:noEndnote/>
          <w:docGrid w:linePitch="360"/>
        </w:sectPr>
      </w:pPr>
    </w:p>
    <w:p w:rsidR="00345282" w:rsidRPr="00790CF9" w:rsidRDefault="00345282" w:rsidP="003452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CF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90C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45282" w:rsidRPr="009E221F" w:rsidRDefault="00345282" w:rsidP="0034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/>
      </w:tblPr>
      <w:tblGrid>
        <w:gridCol w:w="949"/>
        <w:gridCol w:w="2610"/>
        <w:gridCol w:w="1219"/>
        <w:gridCol w:w="3770"/>
        <w:gridCol w:w="4114"/>
        <w:gridCol w:w="2690"/>
      </w:tblGrid>
      <w:tr w:rsidR="00345282" w:rsidRPr="003859D1" w:rsidTr="00BF3181">
        <w:trPr>
          <w:trHeight w:val="270"/>
          <w:tblHeader/>
        </w:trPr>
        <w:tc>
          <w:tcPr>
            <w:tcW w:w="309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п\</w:t>
            </w:r>
            <w:proofErr w:type="gramStart"/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0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397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68" w:type="pct"/>
            <w:gridSpan w:val="2"/>
            <w:tcBorders>
              <w:bottom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876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345282" w:rsidRPr="003859D1" w:rsidTr="00BF3181">
        <w:trPr>
          <w:trHeight w:val="270"/>
          <w:tblHeader/>
        </w:trPr>
        <w:tc>
          <w:tcPr>
            <w:tcW w:w="309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Практических работ</w:t>
            </w:r>
          </w:p>
        </w:tc>
        <w:tc>
          <w:tcPr>
            <w:tcW w:w="876" w:type="pct"/>
            <w:vMerge/>
          </w:tcPr>
          <w:p w:rsidR="00345282" w:rsidRPr="003859D1" w:rsidRDefault="00345282" w:rsidP="00BF3181">
            <w:pPr>
              <w:pStyle w:val="af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5282" w:rsidRPr="003859D1" w:rsidTr="00BF3181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345282" w:rsidRPr="003859D1" w:rsidRDefault="00BF3181" w:rsidP="00BF3181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Введение.</w:t>
            </w:r>
          </w:p>
        </w:tc>
        <w:tc>
          <w:tcPr>
            <w:tcW w:w="397" w:type="pct"/>
          </w:tcPr>
          <w:p w:rsidR="00345282" w:rsidRPr="003859D1" w:rsidRDefault="00BF3181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345282" w:rsidRPr="003859D1" w:rsidRDefault="00345282" w:rsidP="00BF318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282" w:rsidRPr="003859D1" w:rsidTr="00BF3181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pct"/>
          </w:tcPr>
          <w:p w:rsidR="00345282" w:rsidRPr="003859D1" w:rsidRDefault="00BF3181" w:rsidP="00BF3181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общий дом</w:t>
            </w:r>
          </w:p>
        </w:tc>
        <w:tc>
          <w:tcPr>
            <w:tcW w:w="397" w:type="pct"/>
          </w:tcPr>
          <w:p w:rsidR="00345282" w:rsidRPr="003859D1" w:rsidRDefault="00BF3181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Pr="003859D1" w:rsidRDefault="00A875A1" w:rsidP="00FB3FBE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 географической и историч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ской картой. Условные обозначения ка</w:t>
            </w:r>
            <w:r>
              <w:rPr>
                <w:rFonts w:cs="Times New Roman"/>
              </w:rPr>
              <w:t>р</w:t>
            </w:r>
            <w:r>
              <w:rPr>
                <w:rFonts w:cs="Times New Roman"/>
              </w:rPr>
              <w:t>ты.</w:t>
            </w:r>
            <w:r w:rsidR="00FB3FBE">
              <w:rPr>
                <w:rFonts w:cs="Times New Roman"/>
              </w:rPr>
              <w:t xml:space="preserve"> Опыты: </w:t>
            </w:r>
            <w:proofErr w:type="spellStart"/>
            <w:r w:rsidR="00FB3FBE">
              <w:rPr>
                <w:rFonts w:cs="Times New Roman"/>
              </w:rPr>
              <w:t>распространиение</w:t>
            </w:r>
            <w:proofErr w:type="spellEnd"/>
            <w:r w:rsidR="00FB3FBE">
              <w:rPr>
                <w:rFonts w:cs="Times New Roman"/>
              </w:rPr>
              <w:t xml:space="preserve"> тепла от его </w:t>
            </w:r>
            <w:proofErr w:type="spellStart"/>
            <w:r w:rsidR="00FB3FBE">
              <w:rPr>
                <w:rFonts w:cs="Times New Roman"/>
              </w:rPr>
              <w:t>источника</w:t>
            </w:r>
            <w:proofErr w:type="gramStart"/>
            <w:r w:rsidR="00FB3FBE">
              <w:rPr>
                <w:rFonts w:cs="Times New Roman"/>
              </w:rPr>
              <w:t>.С</w:t>
            </w:r>
            <w:proofErr w:type="gramEnd"/>
            <w:r w:rsidR="00FB3FBE">
              <w:rPr>
                <w:rFonts w:cs="Times New Roman"/>
              </w:rPr>
              <w:t>мена</w:t>
            </w:r>
            <w:proofErr w:type="spellEnd"/>
            <w:r w:rsidR="00FB3FBE">
              <w:rPr>
                <w:rFonts w:cs="Times New Roman"/>
              </w:rPr>
              <w:t xml:space="preserve"> сезонов, дня и н</w:t>
            </w:r>
            <w:r w:rsidR="00FB3FBE">
              <w:rPr>
                <w:rFonts w:cs="Times New Roman"/>
              </w:rPr>
              <w:t>о</w:t>
            </w:r>
            <w:r w:rsidR="00FB3FBE">
              <w:rPr>
                <w:rFonts w:cs="Times New Roman"/>
              </w:rPr>
              <w:t>чи. Роль света и воды в жизни растений</w:t>
            </w:r>
          </w:p>
        </w:tc>
        <w:tc>
          <w:tcPr>
            <w:tcW w:w="876" w:type="pct"/>
          </w:tcPr>
          <w:p w:rsidR="00345282" w:rsidRPr="003859D1" w:rsidRDefault="00A875A1" w:rsidP="00BF318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</w:tr>
      <w:tr w:rsidR="00345282" w:rsidRPr="003859D1" w:rsidTr="00736C4B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pct"/>
          </w:tcPr>
          <w:p w:rsidR="00345282" w:rsidRPr="003859D1" w:rsidRDefault="00BF3181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Царство природы</w:t>
            </w:r>
          </w:p>
        </w:tc>
        <w:tc>
          <w:tcPr>
            <w:tcW w:w="397" w:type="pct"/>
          </w:tcPr>
          <w:p w:rsidR="00345282" w:rsidRPr="003859D1" w:rsidRDefault="00BF3181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82" w:rsidRPr="003859D1" w:rsidRDefault="00FB3FBE" w:rsidP="00FB3FBE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Экскурсия в природные сообщес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ва, на водный объект с целью охраны от загрязнения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82" w:rsidRPr="003859D1" w:rsidRDefault="00FB3FBE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живыми растениями, с герб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рием. Размножение растений разными способами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цепи питания.</w:t>
            </w:r>
          </w:p>
        </w:tc>
        <w:tc>
          <w:tcPr>
            <w:tcW w:w="876" w:type="pct"/>
          </w:tcPr>
          <w:p w:rsidR="00345282" w:rsidRDefault="00FB3FBE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</w:t>
            </w:r>
          </w:p>
          <w:p w:rsidR="00960C63" w:rsidRDefault="00960C63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«Растительный мир Земли»</w:t>
            </w:r>
          </w:p>
          <w:p w:rsidR="00960C63" w:rsidRPr="003859D1" w:rsidRDefault="00960C63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1A07D6">
              <w:rPr>
                <w:rFonts w:cs="Times New Roman"/>
              </w:rPr>
              <w:t>Животный мир Земли</w:t>
            </w:r>
            <w:r>
              <w:rPr>
                <w:rFonts w:cs="Times New Roman"/>
              </w:rPr>
              <w:t>»</w:t>
            </w: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Наша Родина: от Р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>си до России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FB3FBE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Краеведческий музей, музей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 учреждения быта и культуры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люди жили в старину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 трудились в ст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рину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FB3FBE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Итоговая работа за год</w:t>
            </w: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Проверочные уроки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BF3181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</w:tbl>
    <w:p w:rsidR="00345282" w:rsidRDefault="00345282" w:rsidP="00D40DD7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5282" w:rsidRPr="00790CF9" w:rsidRDefault="00345282" w:rsidP="003452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0C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90C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45282" w:rsidRPr="009E221F" w:rsidRDefault="00345282" w:rsidP="0034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/>
      </w:tblPr>
      <w:tblGrid>
        <w:gridCol w:w="949"/>
        <w:gridCol w:w="2610"/>
        <w:gridCol w:w="1219"/>
        <w:gridCol w:w="3770"/>
        <w:gridCol w:w="4114"/>
        <w:gridCol w:w="2690"/>
      </w:tblGrid>
      <w:tr w:rsidR="00345282" w:rsidRPr="003859D1" w:rsidTr="00BF3181">
        <w:trPr>
          <w:trHeight w:val="270"/>
          <w:tblHeader/>
        </w:trPr>
        <w:tc>
          <w:tcPr>
            <w:tcW w:w="309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п\</w:t>
            </w:r>
            <w:proofErr w:type="gramStart"/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0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397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68" w:type="pct"/>
            <w:gridSpan w:val="2"/>
            <w:tcBorders>
              <w:bottom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876" w:type="pct"/>
            <w:vMerge w:val="restar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345282" w:rsidRPr="003859D1" w:rsidTr="00BF3181">
        <w:trPr>
          <w:trHeight w:val="270"/>
          <w:tblHeader/>
        </w:trPr>
        <w:tc>
          <w:tcPr>
            <w:tcW w:w="309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Практических работ</w:t>
            </w:r>
          </w:p>
        </w:tc>
        <w:tc>
          <w:tcPr>
            <w:tcW w:w="876" w:type="pct"/>
            <w:vMerge/>
          </w:tcPr>
          <w:p w:rsidR="00345282" w:rsidRPr="003859D1" w:rsidRDefault="00345282" w:rsidP="00BF3181">
            <w:pPr>
              <w:pStyle w:val="afa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5282" w:rsidRPr="003859D1" w:rsidTr="00BF3181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345282" w:rsidRPr="00F3688F" w:rsidRDefault="00F3688F" w:rsidP="00BF3181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88F">
              <w:rPr>
                <w:rFonts w:ascii="Times New Roman" w:hAnsi="Times New Roman" w:cs="Times New Roman"/>
              </w:rPr>
              <w:t>Человек – живое существо (организм</w:t>
            </w:r>
            <w:r w:rsidR="00736C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7" w:type="pct"/>
          </w:tcPr>
          <w:p w:rsidR="00345282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345282" w:rsidRPr="003859D1" w:rsidRDefault="001A07D6" w:rsidP="00BF318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</w:tr>
      <w:tr w:rsidR="00345282" w:rsidRPr="003859D1" w:rsidTr="00BF3181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pct"/>
          </w:tcPr>
          <w:p w:rsidR="00345282" w:rsidRPr="00F3688F" w:rsidRDefault="00F3688F" w:rsidP="00BF3181">
            <w:pPr>
              <w:pStyle w:val="afa"/>
              <w:ind w:firstLine="3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88F">
              <w:rPr>
                <w:rFonts w:ascii="Times New Roman" w:hAnsi="Times New Roman" w:cs="Times New Roman"/>
              </w:rPr>
              <w:t>Ты и твое здоровье</w:t>
            </w:r>
          </w:p>
        </w:tc>
        <w:tc>
          <w:tcPr>
            <w:tcW w:w="397" w:type="pct"/>
          </w:tcPr>
          <w:p w:rsidR="00345282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345282" w:rsidRDefault="00A875A1" w:rsidP="00A875A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Составление режима дня для будней и выходных</w:t>
            </w:r>
          </w:p>
          <w:p w:rsidR="00A875A1" w:rsidRDefault="00A875A1" w:rsidP="00A875A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Подсчет пульса в спокойном состо</w:t>
            </w:r>
            <w:r>
              <w:rPr>
                <w:rFonts w:cs="Times New Roman"/>
              </w:rPr>
              <w:t>я</w:t>
            </w:r>
            <w:r>
              <w:rPr>
                <w:rFonts w:cs="Times New Roman"/>
              </w:rPr>
              <w:t>нии после физических нагрузок</w:t>
            </w:r>
          </w:p>
          <w:p w:rsidR="00A875A1" w:rsidRPr="003859D1" w:rsidRDefault="00A875A1" w:rsidP="00A875A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Оказание первой помощи при нечас</w:t>
            </w:r>
            <w:r>
              <w:rPr>
                <w:rFonts w:cs="Times New Roman"/>
              </w:rPr>
              <w:t>т</w:t>
            </w:r>
            <w:r>
              <w:rPr>
                <w:rFonts w:cs="Times New Roman"/>
              </w:rPr>
              <w:lastRenderedPageBreak/>
              <w:t xml:space="preserve">ных случаях (обработка ран, наложение повязок, компрессов) </w:t>
            </w:r>
          </w:p>
        </w:tc>
        <w:tc>
          <w:tcPr>
            <w:tcW w:w="876" w:type="pct"/>
          </w:tcPr>
          <w:p w:rsidR="00345282" w:rsidRPr="003859D1" w:rsidRDefault="00A875A1" w:rsidP="00BF3181">
            <w:pPr>
              <w:pStyle w:val="afa"/>
              <w:ind w:firstLine="1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Контрольная работа</w:t>
            </w:r>
          </w:p>
        </w:tc>
      </w:tr>
      <w:tr w:rsidR="00345282" w:rsidRPr="003859D1" w:rsidTr="00F3688F">
        <w:trPr>
          <w:trHeight w:val="270"/>
        </w:trPr>
        <w:tc>
          <w:tcPr>
            <w:tcW w:w="309" w:type="pct"/>
          </w:tcPr>
          <w:p w:rsidR="00345282" w:rsidRPr="003859D1" w:rsidRDefault="00345282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9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" w:type="pct"/>
          </w:tcPr>
          <w:p w:rsidR="00345282" w:rsidRPr="00F3688F" w:rsidRDefault="00F3688F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F3688F">
              <w:rPr>
                <w:rFonts w:cs="Times New Roman"/>
              </w:rPr>
              <w:t>Человек — часть природы</w:t>
            </w:r>
          </w:p>
        </w:tc>
        <w:tc>
          <w:tcPr>
            <w:tcW w:w="397" w:type="pct"/>
          </w:tcPr>
          <w:p w:rsidR="00345282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82" w:rsidRPr="003859D1" w:rsidRDefault="00345282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345282" w:rsidRPr="003859D1" w:rsidRDefault="00345282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F3688F" w:rsidRPr="003859D1" w:rsidTr="00F3688F">
        <w:trPr>
          <w:trHeight w:val="270"/>
        </w:trPr>
        <w:tc>
          <w:tcPr>
            <w:tcW w:w="309" w:type="pct"/>
          </w:tcPr>
          <w:p w:rsidR="00F3688F" w:rsidRPr="003859D1" w:rsidRDefault="00F3688F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pct"/>
          </w:tcPr>
          <w:p w:rsidR="00F3688F" w:rsidRPr="00F3688F" w:rsidRDefault="00F3688F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F3688F">
              <w:rPr>
                <w:rFonts w:cs="Times New Roman"/>
              </w:rPr>
              <w:t>Человек среди людей</w:t>
            </w:r>
          </w:p>
        </w:tc>
        <w:tc>
          <w:tcPr>
            <w:tcW w:w="397" w:type="pct"/>
          </w:tcPr>
          <w:p w:rsidR="00F3688F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F" w:rsidRPr="003859D1" w:rsidRDefault="00F3688F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8F" w:rsidRPr="003859D1" w:rsidRDefault="00F3688F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F3688F" w:rsidRPr="003859D1" w:rsidRDefault="00F3688F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F3688F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pct"/>
          </w:tcPr>
          <w:p w:rsidR="00736C4B" w:rsidRPr="00F3688F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Родная страна: от края до края</w:t>
            </w:r>
          </w:p>
        </w:tc>
        <w:tc>
          <w:tcPr>
            <w:tcW w:w="397" w:type="pct"/>
          </w:tcPr>
          <w:p w:rsidR="00736C4B" w:rsidRDefault="00736C4B" w:rsidP="00736C4B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A875A1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картой природные зоны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</w:p>
        </w:tc>
        <w:tc>
          <w:tcPr>
            <w:tcW w:w="876" w:type="pct"/>
          </w:tcPr>
          <w:p w:rsidR="00736C4B" w:rsidRPr="003859D1" w:rsidRDefault="00A875A1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</w:t>
            </w:r>
          </w:p>
        </w:tc>
      </w:tr>
      <w:tr w:rsidR="00F3688F" w:rsidRPr="003859D1" w:rsidTr="00F3688F">
        <w:trPr>
          <w:trHeight w:val="270"/>
        </w:trPr>
        <w:tc>
          <w:tcPr>
            <w:tcW w:w="309" w:type="pct"/>
          </w:tcPr>
          <w:p w:rsidR="00F3688F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pct"/>
          </w:tcPr>
          <w:p w:rsidR="00F3688F" w:rsidRPr="00F3688F" w:rsidRDefault="00F3688F" w:rsidP="00BF3181">
            <w:pPr>
              <w:spacing w:after="0" w:line="240" w:lineRule="auto"/>
              <w:ind w:firstLine="327"/>
              <w:jc w:val="both"/>
              <w:rPr>
                <w:rFonts w:cs="Times New Roman"/>
              </w:rPr>
            </w:pPr>
            <w:r w:rsidRPr="00F3688F">
              <w:rPr>
                <w:rFonts w:cs="Times New Roman"/>
                <w:color w:val="000000"/>
              </w:rPr>
              <w:t>Человек – творец культурных ценностей</w:t>
            </w:r>
          </w:p>
        </w:tc>
        <w:tc>
          <w:tcPr>
            <w:tcW w:w="397" w:type="pct"/>
          </w:tcPr>
          <w:p w:rsidR="00F3688F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F" w:rsidRPr="003859D1" w:rsidRDefault="00F3688F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8F" w:rsidRPr="003859D1" w:rsidRDefault="00F3688F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F3688F" w:rsidRPr="003859D1" w:rsidRDefault="00F3688F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F3688F" w:rsidRPr="003859D1" w:rsidTr="00736C4B">
        <w:trPr>
          <w:trHeight w:val="270"/>
        </w:trPr>
        <w:tc>
          <w:tcPr>
            <w:tcW w:w="309" w:type="pct"/>
          </w:tcPr>
          <w:p w:rsidR="00F3688F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pct"/>
          </w:tcPr>
          <w:p w:rsidR="00F3688F" w:rsidRPr="00F3688F" w:rsidRDefault="00F3688F" w:rsidP="00BF3181">
            <w:pPr>
              <w:spacing w:after="0" w:line="240" w:lineRule="auto"/>
              <w:ind w:firstLine="327"/>
              <w:jc w:val="both"/>
              <w:rPr>
                <w:rFonts w:cs="Times New Roman"/>
                <w:color w:val="000000"/>
              </w:rPr>
            </w:pPr>
            <w:r w:rsidRPr="00F3688F">
              <w:rPr>
                <w:rFonts w:cs="Times New Roman"/>
                <w:color w:val="000000"/>
              </w:rPr>
              <w:t>Человек – защитник своего Отечества</w:t>
            </w:r>
          </w:p>
        </w:tc>
        <w:tc>
          <w:tcPr>
            <w:tcW w:w="397" w:type="pct"/>
          </w:tcPr>
          <w:p w:rsidR="00F3688F" w:rsidRPr="003859D1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F" w:rsidRPr="003859D1" w:rsidRDefault="00A875A1" w:rsidP="00A875A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Краеведческий музей города,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ставочный зал.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8F" w:rsidRPr="003859D1" w:rsidRDefault="00A875A1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исторической картой (в соо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ветствии с заданиями в учебнике и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чей тетради)</w:t>
            </w:r>
          </w:p>
        </w:tc>
        <w:tc>
          <w:tcPr>
            <w:tcW w:w="876" w:type="pct"/>
          </w:tcPr>
          <w:p w:rsidR="00F3688F" w:rsidRPr="003859D1" w:rsidRDefault="00F3688F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pct"/>
          </w:tcPr>
          <w:p w:rsidR="00736C4B" w:rsidRPr="00F3688F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Гражданин и гос</w:t>
            </w:r>
            <w:r>
              <w:rPr>
                <w:rFonts w:cs="Times New Roman"/>
                <w:color w:val="000000"/>
              </w:rPr>
              <w:t>у</w:t>
            </w:r>
            <w:r>
              <w:rPr>
                <w:rFonts w:cs="Times New Roman"/>
                <w:color w:val="000000"/>
              </w:rPr>
              <w:t>дарство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A875A1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Итоговая контрольная работа</w:t>
            </w:r>
          </w:p>
        </w:tc>
      </w:tr>
      <w:tr w:rsidR="00736C4B" w:rsidRPr="003859D1" w:rsidTr="00736C4B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Проверь себя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  <w:tr w:rsidR="00736C4B" w:rsidRPr="003859D1" w:rsidTr="00BF3181">
        <w:trPr>
          <w:trHeight w:val="270"/>
        </w:trPr>
        <w:tc>
          <w:tcPr>
            <w:tcW w:w="309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pct"/>
          </w:tcPr>
          <w:p w:rsidR="00736C4B" w:rsidRDefault="00736C4B" w:rsidP="00BF3181">
            <w:pPr>
              <w:spacing w:after="0" w:line="240" w:lineRule="auto"/>
              <w:ind w:firstLine="327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Итого</w:t>
            </w:r>
          </w:p>
        </w:tc>
        <w:tc>
          <w:tcPr>
            <w:tcW w:w="397" w:type="pct"/>
          </w:tcPr>
          <w:p w:rsidR="00736C4B" w:rsidRDefault="00736C4B" w:rsidP="00BF3181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68ч</w:t>
            </w:r>
          </w:p>
        </w:tc>
        <w:tc>
          <w:tcPr>
            <w:tcW w:w="1228" w:type="pct"/>
            <w:tcBorders>
              <w:top w:val="single" w:sz="4" w:space="0" w:color="auto"/>
              <w:righ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</w:tcBorders>
          </w:tcPr>
          <w:p w:rsidR="00736C4B" w:rsidRPr="003859D1" w:rsidRDefault="00736C4B" w:rsidP="00BF3181">
            <w:pPr>
              <w:pStyle w:val="afa"/>
              <w:ind w:firstLine="1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</w:tcPr>
          <w:p w:rsidR="00736C4B" w:rsidRPr="003859D1" w:rsidRDefault="00736C4B" w:rsidP="00BF3181">
            <w:pPr>
              <w:spacing w:after="0" w:line="240" w:lineRule="auto"/>
              <w:ind w:firstLine="184"/>
              <w:jc w:val="both"/>
              <w:rPr>
                <w:rFonts w:cs="Times New Roman"/>
              </w:rPr>
            </w:pPr>
          </w:p>
        </w:tc>
      </w:tr>
    </w:tbl>
    <w:p w:rsidR="00345282" w:rsidRDefault="00345282" w:rsidP="00D40DD7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5282" w:rsidRDefault="00345282" w:rsidP="00D40DD7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5282" w:rsidRDefault="00345282" w:rsidP="00D40DD7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456BBE" w:rsidRPr="00960C63" w:rsidRDefault="00456BBE" w:rsidP="00D40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63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 по предмету «Окружающий мир»</w:t>
      </w:r>
      <w:r w:rsidR="004445DB" w:rsidRPr="00960C63">
        <w:rPr>
          <w:rFonts w:ascii="Times New Roman" w:hAnsi="Times New Roman" w:cs="Times New Roman"/>
          <w:b/>
          <w:smallCaps/>
          <w:sz w:val="24"/>
          <w:szCs w:val="24"/>
        </w:rPr>
        <w:t xml:space="preserve"> 2класс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2975"/>
        <w:gridCol w:w="6740"/>
      </w:tblGrid>
      <w:tr w:rsidR="00C95EC7" w:rsidRPr="009E221F" w:rsidTr="005B3E12">
        <w:trPr>
          <w:trHeight w:val="253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AF2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AF29E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AF29E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AF29EE">
              <w:rPr>
                <w:rFonts w:ascii="Times New Roman" w:hAnsi="Times New Roman" w:cs="Times New Roman"/>
                <w:b/>
              </w:rPr>
              <w:t>Цели урока</w:t>
            </w:r>
          </w:p>
        </w:tc>
      </w:tr>
      <w:tr w:rsidR="00C95EC7" w:rsidRPr="009E221F" w:rsidTr="005B3E12">
        <w:trPr>
          <w:trHeight w:val="253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C7" w:rsidRPr="00AF29EE" w:rsidRDefault="00C95EC7" w:rsidP="00AF29EE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EC7" w:rsidRPr="009E221F" w:rsidTr="00C95E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7B3773">
              <w:rPr>
                <w:rFonts w:ascii="Times New Roman" w:hAnsi="Times New Roman" w:cs="Times New Roman"/>
                <w:b/>
                <w:bCs/>
              </w:rPr>
              <w:t>Введение. Что тебя окружает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Что тебя окружает.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уточнения понятий «объект природы», «живая – неживая природа».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  <w:bCs/>
              </w:rPr>
              <w:t>Кто ты такой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C95EC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Я, ты, он, она... Все мы люди…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изучения нового мат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ознакомления с понятием «физические к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чества».</w:t>
            </w:r>
          </w:p>
        </w:tc>
      </w:tr>
      <w:tr w:rsidR="00C95EC7" w:rsidRPr="009E221F" w:rsidTr="005B3E12">
        <w:trPr>
          <w:trHeight w:val="93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Наши помощники – органы чувств.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уточнения представлений об органах чувств (слуха, зрения); познакомить с понятием «внешние чувства (ощущ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ния)».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Что такое здоровье?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 w:firstLine="209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организации сравнения понятий «здор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 xml:space="preserve">вье», «болезнь»; знакомство с правилами здорового образа жизни; </w:t>
            </w:r>
            <w:r w:rsidRPr="009E221F">
              <w:rPr>
                <w:rFonts w:ascii="Times New Roman" w:hAnsi="Times New Roman" w:cs="Times New Roman"/>
              </w:rPr>
              <w:lastRenderedPageBreak/>
              <w:t>составление режим дня.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Режим дня. Практическая работа</w:t>
            </w:r>
          </w:p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«Составление режима дня для будней и выхо</w:t>
            </w:r>
            <w:r w:rsidRPr="009E221F">
              <w:rPr>
                <w:rFonts w:ascii="Times New Roman" w:hAnsi="Times New Roman" w:cs="Times New Roman"/>
              </w:rPr>
              <w:t>д</w:t>
            </w:r>
            <w:r w:rsidRPr="009E221F">
              <w:rPr>
                <w:rFonts w:ascii="Times New Roman" w:hAnsi="Times New Roman" w:cs="Times New Roman"/>
              </w:rPr>
              <w:t>ных».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правилами организации труда и отдыха.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4E3DB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понятием «физическая кул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тура»; определение значения физической культуры для здоровья 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ловека.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Почему нужно правильно питаться.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детей с правилами питания; объяснение понятия «рациональное питание (разумное питание)».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Здоровье и питание.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Урок-диалог.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углубленного  знакомства детей с правил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ми питания; закрепление понятия «рациональное питание (разумное питание)».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Умеешь ли ты есть?</w:t>
            </w:r>
          </w:p>
          <w:p w:rsidR="00C95EC7" w:rsidRPr="009E221F" w:rsidRDefault="00C95EC7" w:rsidP="00C95E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Создание условий для знакомства детей с </w:t>
            </w:r>
            <w:r w:rsidRPr="009E221F">
              <w:rPr>
                <w:rFonts w:ascii="Times New Roman" w:hAnsi="Times New Roman" w:cs="Times New Roman"/>
                <w:spacing w:val="-4"/>
              </w:rPr>
              <w:t>понятиями «гигиена и культура питания».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C95EC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Почему нужно быть осторожным. Практическая работа с натуральными объектами, гербариями, муляжами (съедобные и ядовитые грибы).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правилами поведения во вр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мя болезни, правилами безопасного поведения.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Здоровье и осторожность. Солнечный удар. Пра</w:t>
            </w:r>
            <w:r w:rsidRPr="009E221F">
              <w:rPr>
                <w:rFonts w:ascii="Times New Roman" w:hAnsi="Times New Roman" w:cs="Times New Roman"/>
              </w:rPr>
              <w:t>к</w:t>
            </w:r>
            <w:r w:rsidRPr="009E221F">
              <w:rPr>
                <w:rFonts w:ascii="Times New Roman" w:hAnsi="Times New Roman" w:cs="Times New Roman"/>
              </w:rPr>
              <w:t>тическая работа «Первая помощь при ожогах,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резах, ударах».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spacing w:val="-4"/>
              </w:rPr>
            </w:pPr>
            <w:r w:rsidRPr="009E221F">
              <w:rPr>
                <w:rFonts w:ascii="Times New Roman" w:hAnsi="Times New Roman" w:cs="Times New Roman"/>
                <w:spacing w:val="-4"/>
              </w:rPr>
              <w:t>Создание условий для знакомства с понятием «солнечный удар», с правилами пребывания на солнце.</w:t>
            </w:r>
          </w:p>
        </w:tc>
      </w:tr>
      <w:tr w:rsidR="00C95EC7" w:rsidRPr="009E221F" w:rsidTr="005B3E12">
        <w:trPr>
          <w:trHeight w:val="5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Можно ли изменить себя.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Создание условий </w:t>
            </w:r>
            <w:r w:rsidRPr="009E221F">
              <w:rPr>
                <w:rFonts w:ascii="Times New Roman" w:hAnsi="Times New Roman" w:cs="Times New Roman"/>
                <w:spacing w:val="-2"/>
              </w:rPr>
              <w:t>для обсуждения проблемы «Можно ли изменить себя?»; показать на примерах из художественных произведений и жизненных очерков, историй, как выносливость, воля помогали л</w:t>
            </w:r>
            <w:r w:rsidRPr="009E221F">
              <w:rPr>
                <w:rFonts w:ascii="Times New Roman" w:hAnsi="Times New Roman" w:cs="Times New Roman"/>
                <w:spacing w:val="-2"/>
              </w:rPr>
              <w:t>ю</w:t>
            </w:r>
            <w:r w:rsidRPr="009E221F">
              <w:rPr>
                <w:rFonts w:ascii="Times New Roman" w:hAnsi="Times New Roman" w:cs="Times New Roman"/>
                <w:spacing w:val="-2"/>
              </w:rPr>
              <w:t xml:space="preserve">дям </w:t>
            </w:r>
            <w:proofErr w:type="spellStart"/>
            <w:proofErr w:type="gramStart"/>
            <w:r w:rsidRPr="009E221F">
              <w:rPr>
                <w:rFonts w:ascii="Times New Roman" w:hAnsi="Times New Roman" w:cs="Times New Roman"/>
                <w:spacing w:val="-2"/>
              </w:rPr>
              <w:t>преодо-левать</w:t>
            </w:r>
            <w:proofErr w:type="spellEnd"/>
            <w:proofErr w:type="gramEnd"/>
            <w:r w:rsidRPr="009E221F">
              <w:rPr>
                <w:rFonts w:ascii="Times New Roman" w:hAnsi="Times New Roman" w:cs="Times New Roman"/>
                <w:spacing w:val="-2"/>
              </w:rPr>
              <w:t xml:space="preserve"> недуги, изменять образ жизни и состояние своего народа.</w:t>
            </w:r>
          </w:p>
        </w:tc>
      </w:tr>
      <w:tr w:rsidR="00C95EC7" w:rsidRPr="009E221F" w:rsidTr="00C95EC7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7B3773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b/>
              </w:rPr>
            </w:pPr>
            <w:r w:rsidRPr="007B3773">
              <w:rPr>
                <w:rFonts w:ascii="Times New Roman" w:hAnsi="Times New Roman" w:cs="Times New Roman"/>
                <w:b/>
                <w:bCs/>
              </w:rPr>
              <w:t>Кто живет рядом с тобой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Что такое семья? 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Практическая работа «Составление </w:t>
            </w:r>
            <w:r w:rsidRPr="009E221F">
              <w:rPr>
                <w:rFonts w:ascii="Times New Roman" w:hAnsi="Times New Roman" w:cs="Times New Roman"/>
                <w:spacing w:val="-4"/>
              </w:rPr>
              <w:t>семейного «древа».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вхождения в новую тему.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понятиями: «поколение», «домочадцы», «старшее поколение», «младшее поколение».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Труд в семье. Как семья отдыхает?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понятиями: «помощь», «об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занность»; объяснить их различие. Познакомить с понятием «трад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ции».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  <w:i/>
              </w:rPr>
              <w:t>Проверочная работа</w:t>
            </w:r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Проверка качества усвоения программного материала и достиж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lastRenderedPageBreak/>
              <w:t>ния планируемых результатов.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Твои друзья – взрослые и дети.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Урок-праздник.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понятием «правило», с вид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ми правил, с основными правилами поведения.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Твои друзья – взрослые и дети.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Урок-театрализация.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объяснения понятий «вежливый», «приве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ливый», «внимательный»; составление рассказов по сюжетным ка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>тинкам и инсценировка ситуации по правилам поведения в разли</w:t>
            </w:r>
            <w:r w:rsidRPr="009E221F">
              <w:rPr>
                <w:rFonts w:ascii="Times New Roman" w:hAnsi="Times New Roman" w:cs="Times New Roman"/>
              </w:rPr>
              <w:t>ч</w:t>
            </w:r>
            <w:r w:rsidRPr="009E221F">
              <w:rPr>
                <w:rFonts w:ascii="Times New Roman" w:hAnsi="Times New Roman" w:cs="Times New Roman"/>
              </w:rPr>
              <w:t>ных обстоятельствах.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 правилах поведения.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правилами поведения в теа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ре, музее, цирке, на улице, в подъезде, дома, на лестнице.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 дружбе.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Урок-диалог.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C95EC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организации обсуждения, кто такой друг, что такое дружба, умеешь ли ты дружить.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 дружбе.  Настроение.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Урок-практикум.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понятиями: «мимика», «же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ты»; составление памятки «Законы дружбы».</w:t>
            </w:r>
          </w:p>
        </w:tc>
      </w:tr>
      <w:tr w:rsidR="00C95EC7" w:rsidRPr="009E221F" w:rsidTr="00C95E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C95EC7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b/>
              </w:rPr>
            </w:pPr>
            <w:r w:rsidRPr="00C95EC7">
              <w:rPr>
                <w:rFonts w:ascii="Times New Roman" w:hAnsi="Times New Roman" w:cs="Times New Roman"/>
                <w:b/>
                <w:bCs/>
              </w:rPr>
              <w:t>Россия — твоя Родина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Родина – что это значит?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Подведение к осознанию понятия «Родина»; раскрытие некот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рых возможные формы проявления любви к Родине.</w:t>
            </w:r>
          </w:p>
        </w:tc>
      </w:tr>
      <w:tr w:rsidR="00C95EC7" w:rsidRPr="009E221F" w:rsidTr="005B3E12">
        <w:trPr>
          <w:trHeight w:val="87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Родной край – </w:t>
            </w:r>
            <w:r>
              <w:rPr>
                <w:rFonts w:ascii="Times New Roman" w:hAnsi="Times New Roman" w:cs="Times New Roman"/>
              </w:rPr>
              <w:t>частица Родины.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погружения в тему.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историческими местами и п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мятниками родного города; формировать интерес к тем местам, где проходит детство.</w:t>
            </w:r>
          </w:p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Из истории нашей Родины. Экскурсия в истор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ческий музей.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предками русских людей – древними славянами, с их образом жизни, с первыми русскими князьями.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Из истории нашей Родины. Виртуальная экску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>сия в художественный музей.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занятиями древних славян, сравнить труд в городе и в деревне.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Зачем человек трудится?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Формирование у школьников ответственное отношение к важн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му обществоведческому понятию: труд – основа жизни.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Хлеб – главное богатство России. Виртуальная экскурсия в места сельскохозяйственного труда.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раскрытия значения хлеба, важности труда земледельца.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Как работают в пекарне (на хлебозаводе). </w:t>
            </w:r>
          </w:p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Экскурсия на предприятие.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spacing w:val="-6"/>
              </w:rPr>
            </w:pPr>
            <w:r w:rsidRPr="009E221F">
              <w:rPr>
                <w:rFonts w:ascii="Times New Roman" w:hAnsi="Times New Roman" w:cs="Times New Roman"/>
                <w:spacing w:val="-6"/>
              </w:rPr>
              <w:t>Создание условий для знакомства с профессиями людей, работающих на хлебозаводе; с последовательностью производства хлеба; с машин</w:t>
            </w:r>
            <w:r w:rsidRPr="009E221F">
              <w:rPr>
                <w:rFonts w:ascii="Times New Roman" w:hAnsi="Times New Roman" w:cs="Times New Roman"/>
                <w:spacing w:val="-6"/>
              </w:rPr>
              <w:t>а</w:t>
            </w:r>
            <w:r w:rsidRPr="009E221F">
              <w:rPr>
                <w:rFonts w:ascii="Times New Roman" w:hAnsi="Times New Roman" w:cs="Times New Roman"/>
                <w:spacing w:val="-6"/>
              </w:rPr>
              <w:t>ми, помогающими производить хлеб.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Все профессии важны. Виртуальная экскурсия в учреждение быта.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закрепления и систем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тизации знаний.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Обобщение знаний о значении труда в жизни человека.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О труде фермера и экономиста, 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программиста.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Урок-диалог.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Создание условий </w:t>
            </w:r>
            <w:r w:rsidRPr="009E221F">
              <w:rPr>
                <w:rFonts w:ascii="Times New Roman" w:hAnsi="Times New Roman" w:cs="Times New Roman"/>
                <w:spacing w:val="-6"/>
              </w:rPr>
              <w:t xml:space="preserve">для знакомства с </w:t>
            </w:r>
            <w:r w:rsidRPr="009E221F">
              <w:rPr>
                <w:rFonts w:ascii="Times New Roman" w:hAnsi="Times New Roman" w:cs="Times New Roman"/>
                <w:spacing w:val="-8"/>
              </w:rPr>
              <w:t>профессиями фермера, эконом</w:t>
            </w:r>
            <w:r w:rsidRPr="009E221F">
              <w:rPr>
                <w:rFonts w:ascii="Times New Roman" w:hAnsi="Times New Roman" w:cs="Times New Roman"/>
                <w:spacing w:val="-8"/>
              </w:rPr>
              <w:t>и</w:t>
            </w:r>
            <w:r w:rsidRPr="009E221F">
              <w:rPr>
                <w:rFonts w:ascii="Times New Roman" w:hAnsi="Times New Roman" w:cs="Times New Roman"/>
                <w:spacing w:val="-8"/>
              </w:rPr>
              <w:t>ста, программиста; выяснить, какие знания необходимы людям этих пр</w:t>
            </w:r>
            <w:r w:rsidRPr="009E221F">
              <w:rPr>
                <w:rFonts w:ascii="Times New Roman" w:hAnsi="Times New Roman" w:cs="Times New Roman"/>
                <w:spacing w:val="-8"/>
              </w:rPr>
              <w:t>о</w:t>
            </w:r>
            <w:r w:rsidRPr="009E221F">
              <w:rPr>
                <w:rFonts w:ascii="Times New Roman" w:hAnsi="Times New Roman" w:cs="Times New Roman"/>
                <w:spacing w:val="-8"/>
              </w:rPr>
              <w:t>фессий, для чего они нужны.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Города России. Москва. Экскурсия в краеведч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ский музей.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историей становления Мос</w:t>
            </w:r>
            <w:r w:rsidRPr="009E221F">
              <w:rPr>
                <w:rFonts w:ascii="Times New Roman" w:hAnsi="Times New Roman" w:cs="Times New Roman"/>
              </w:rPr>
              <w:t>к</w:t>
            </w:r>
            <w:r w:rsidRPr="009E221F">
              <w:rPr>
                <w:rFonts w:ascii="Times New Roman" w:hAnsi="Times New Roman" w:cs="Times New Roman"/>
              </w:rPr>
              <w:t>вы, с основателем Москвы – Юрием Долгоруким.</w:t>
            </w:r>
          </w:p>
        </w:tc>
      </w:tr>
      <w:tr w:rsidR="00C95EC7" w:rsidRPr="009E221F" w:rsidTr="005B3E12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Древние города России.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историей возникновения Вл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димира и Великого Новгорода.</w:t>
            </w:r>
          </w:p>
        </w:tc>
      </w:tr>
      <w:tr w:rsidR="00C95EC7" w:rsidRPr="009E221F" w:rsidTr="005B3E12">
        <w:trPr>
          <w:trHeight w:val="14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Мы – граждане России. Народы России. 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Виртуальная экскурсия в музей народов России.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понятиями: «Конституция», «права граждан», «права детей», с названием нашей страны – Ро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сийская Федерация. Создание условий для знакомства с разными национальностями людей, живущих в России.</w:t>
            </w:r>
          </w:p>
        </w:tc>
      </w:tr>
      <w:tr w:rsidR="00C95EC7" w:rsidRPr="009E221F" w:rsidTr="005B3E12">
        <w:trPr>
          <w:trHeight w:val="52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  <w:i/>
              </w:rPr>
              <w:t>Проверочная работа</w:t>
            </w:r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Проверка качества усвоения программного материала и достиж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 планируемых результатов.</w:t>
            </w:r>
          </w:p>
        </w:tc>
      </w:tr>
      <w:tr w:rsidR="00C95EC7" w:rsidRPr="009E221F" w:rsidTr="00C95EC7">
        <w:trPr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C95EC7" w:rsidRDefault="00C95EC7" w:rsidP="00D40DD7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b/>
              </w:rPr>
            </w:pPr>
            <w:r w:rsidRPr="00C95EC7">
              <w:rPr>
                <w:rFonts w:ascii="Times New Roman" w:hAnsi="Times New Roman" w:cs="Times New Roman"/>
                <w:b/>
                <w:bCs/>
              </w:rPr>
              <w:t>Мы — жители Земли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Солнечная система.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вхождения в новую тему.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понятием «Солнечная сист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ма», с отличием Земли от других планет.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Земля – планета </w:t>
            </w:r>
            <w:r w:rsidRPr="009E221F">
              <w:rPr>
                <w:rFonts w:ascii="Times New Roman" w:hAnsi="Times New Roman" w:cs="Times New Roman"/>
                <w:spacing w:val="-6"/>
              </w:rPr>
              <w:t>Солнечной системы.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планетами Солнечной сист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мы, с условиями жизни на Земле.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Глобус – модель Земли.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Практическая работа с глобусом. Формирование представления детей о глобусе как о модели Земли, расширить знания о формах земной поверхности - морях, суше.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E22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Царства живой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природы</w:t>
            </w:r>
            <w:proofErr w:type="gramStart"/>
            <w:r w:rsidRPr="009E221F">
              <w:rPr>
                <w:rFonts w:ascii="Times New Roman" w:hAnsi="Times New Roman" w:cs="Times New Roman"/>
              </w:rPr>
              <w:t>.Б</w:t>
            </w:r>
            <w:proofErr w:type="gramEnd"/>
            <w:r w:rsidRPr="009E221F">
              <w:rPr>
                <w:rFonts w:ascii="Times New Roman" w:hAnsi="Times New Roman" w:cs="Times New Roman"/>
              </w:rPr>
              <w:t>актерии</w:t>
            </w:r>
            <w:proofErr w:type="spellEnd"/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систематизации знаний детей о царствах природы. Создание условий для формирования первоначальных представлений о бактериях.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E22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Грибы.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систематизации знаний детей о царствах природы. Создавать условия для формирования первоначальных представлений о грибах.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Жизнь животных.</w:t>
            </w:r>
          </w:p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Какие животные живут на Земле.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Урок-диалог.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царствами живой природы; уточнить знания об основных качествах животных.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Как животные воспринимают мир.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систематизации знаний детей о животных леса, об их образе жизни.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Как животные защищаются, питаются, строят жилища.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21F">
              <w:rPr>
                <w:rFonts w:ascii="Times New Roman" w:hAnsi="Times New Roman" w:cs="Times New Roman"/>
              </w:rPr>
              <w:t>Урок-квест</w:t>
            </w:r>
            <w:proofErr w:type="spellEnd"/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питанием и жизненными у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ловиями животных.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Как животные воспитывают потомство.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Создание условий </w:t>
            </w:r>
            <w:proofErr w:type="gramStart"/>
            <w:r w:rsidRPr="009E221F">
              <w:rPr>
                <w:rFonts w:ascii="Times New Roman" w:hAnsi="Times New Roman" w:cs="Times New Roman"/>
              </w:rPr>
              <w:t>для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221F">
              <w:rPr>
                <w:rFonts w:ascii="Times New Roman" w:hAnsi="Times New Roman" w:cs="Times New Roman"/>
              </w:rPr>
              <w:t>с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особенностями воспитания животными своих детенышей и играми с потомством.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Жизнь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растений</w:t>
            </w:r>
            <w:proofErr w:type="gramStart"/>
            <w:r w:rsidRPr="009E221F">
              <w:rPr>
                <w:rFonts w:ascii="Times New Roman" w:hAnsi="Times New Roman" w:cs="Times New Roman"/>
              </w:rPr>
              <w:t>.К</w:t>
            </w:r>
            <w:proofErr w:type="gramEnd"/>
            <w:r w:rsidRPr="009E221F">
              <w:rPr>
                <w:rFonts w:ascii="Times New Roman" w:hAnsi="Times New Roman" w:cs="Times New Roman"/>
              </w:rPr>
              <w:t>акие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бывают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раст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ния.Практическая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работа с натуральными объе</w:t>
            </w:r>
            <w:r w:rsidRPr="009E221F">
              <w:rPr>
                <w:rFonts w:ascii="Times New Roman" w:hAnsi="Times New Roman" w:cs="Times New Roman"/>
              </w:rPr>
              <w:t>к</w:t>
            </w:r>
            <w:r w:rsidRPr="009E221F">
              <w:rPr>
                <w:rFonts w:ascii="Times New Roman" w:hAnsi="Times New Roman" w:cs="Times New Roman"/>
              </w:rPr>
              <w:t>тами, гербариями, муляжами (редкие растения нашей местности).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изучения нового мат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разнообразием растений: в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доросли, хвойные, лишайники, цветковые.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tabs>
                <w:tab w:val="left" w:pos="1940"/>
              </w:tabs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Органы растения и их значение для его жизни. Практическая работа с гербариями (части раст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ний).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частями растения (листья, к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рень, стебель, цветы, плоды).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Что такое лес? Экскурсия.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Обобщение знаний учащихся о растениях, о лесе как многоэта</w:t>
            </w:r>
            <w:r w:rsidRPr="009E221F">
              <w:rPr>
                <w:rFonts w:ascii="Times New Roman" w:hAnsi="Times New Roman" w:cs="Times New Roman"/>
              </w:rPr>
              <w:t>ж</w:t>
            </w:r>
            <w:r w:rsidRPr="009E221F">
              <w:rPr>
                <w:rFonts w:ascii="Times New Roman" w:hAnsi="Times New Roman" w:cs="Times New Roman"/>
              </w:rPr>
              <w:t>ном доме.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Как развиваются растения.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Организация практической работы по выращиванию растения из семян, наблюдение за их ростом и развитием.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Деревья леса.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spacing w:val="4"/>
              </w:rPr>
            </w:pPr>
            <w:r w:rsidRPr="009E221F">
              <w:rPr>
                <w:rFonts w:ascii="Times New Roman" w:hAnsi="Times New Roman" w:cs="Times New Roman"/>
                <w:spacing w:val="4"/>
              </w:rPr>
              <w:t>Организация знакомства с «паспортом» дерева и его особенн</w:t>
            </w:r>
            <w:r w:rsidRPr="009E221F">
              <w:rPr>
                <w:rFonts w:ascii="Times New Roman" w:hAnsi="Times New Roman" w:cs="Times New Roman"/>
                <w:spacing w:val="4"/>
              </w:rPr>
              <w:t>о</w:t>
            </w:r>
            <w:r w:rsidRPr="009E221F">
              <w:rPr>
                <w:rFonts w:ascii="Times New Roman" w:hAnsi="Times New Roman" w:cs="Times New Roman"/>
                <w:spacing w:val="4"/>
              </w:rPr>
              <w:t>стями.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Кустарники леса.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Урок-наблюдение.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  <w:spacing w:val="4"/>
              </w:rPr>
            </w:pPr>
            <w:r w:rsidRPr="009E221F">
              <w:rPr>
                <w:rFonts w:ascii="Times New Roman" w:hAnsi="Times New Roman" w:cs="Times New Roman"/>
                <w:spacing w:val="4"/>
              </w:rPr>
              <w:t>Создание условий для формирования представлений о втором ярусе леса (кустарниках).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Травянистые растения. Практическая работа с натуральными объектами, гербариями, муляжами.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применения знаний на практике.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Обобщение знаний детей о растениях, о лесе как многоэтажном доме.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Лесная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аптека</w:t>
            </w:r>
            <w:proofErr w:type="gramStart"/>
            <w:r w:rsidRPr="009E221F">
              <w:rPr>
                <w:rFonts w:ascii="Times New Roman" w:hAnsi="Times New Roman" w:cs="Times New Roman"/>
              </w:rPr>
              <w:t>.П</w:t>
            </w:r>
            <w:proofErr w:type="gramEnd"/>
            <w:r w:rsidRPr="009E221F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работа с натурал</w:t>
            </w:r>
            <w:r w:rsidRPr="009E221F">
              <w:rPr>
                <w:rFonts w:ascii="Times New Roman" w:hAnsi="Times New Roman" w:cs="Times New Roman"/>
              </w:rPr>
              <w:t>ь</w:t>
            </w:r>
            <w:r w:rsidRPr="009E221F">
              <w:rPr>
                <w:rFonts w:ascii="Times New Roman" w:hAnsi="Times New Roman" w:cs="Times New Roman"/>
              </w:rPr>
              <w:t>ными объектами, гербариями, муляжами (раст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 леса).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Организация знакомства с некоторыми лекарственными раст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ниями, ядовитыми и съедобными грибами.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Звери леса.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Урок-загадка.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учеников с хищными живо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ными леса и их повадками.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  <w:i/>
              </w:rPr>
              <w:t>Проверочная работа</w:t>
            </w:r>
            <w:r w:rsidRPr="009E22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Оценить результаты освоения программы.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Птицы – лесные жители. Ужи – обитатели леса.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Урок-вопрос.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детей с лесными птицами, с г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лосами лесных птиц, с особенностями их поведения. Познакомить детей с многочисленным семейством пресмыкающихся, их особе</w:t>
            </w:r>
            <w:r w:rsidRPr="009E221F">
              <w:rPr>
                <w:rFonts w:ascii="Times New Roman" w:hAnsi="Times New Roman" w:cs="Times New Roman"/>
              </w:rPr>
              <w:t>н</w:t>
            </w:r>
            <w:r w:rsidRPr="009E221F">
              <w:rPr>
                <w:rFonts w:ascii="Times New Roman" w:hAnsi="Times New Roman" w:cs="Times New Roman"/>
              </w:rPr>
              <w:t xml:space="preserve">ностями внешнего вида и повадками. 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Насекомые леса.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насекомыми, их особенност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ми и внешним видом</w:t>
            </w:r>
            <w:r>
              <w:rPr>
                <w:rFonts w:ascii="Times New Roman" w:hAnsi="Times New Roman" w:cs="Times New Roman"/>
              </w:rPr>
              <w:t>,</w:t>
            </w:r>
            <w:r w:rsidRPr="009E221F">
              <w:rPr>
                <w:rFonts w:ascii="Times New Roman" w:hAnsi="Times New Roman" w:cs="Times New Roman"/>
              </w:rPr>
              <w:t xml:space="preserve"> повадками.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Мы пришли в лес. Экскурсия.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правилами поведения в лесу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Путешествие капельки.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Урок-сказка.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состояниями воды (жидкое, твёрдое, газообразное), круговоротом воды в природе.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Свойства воды.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детей со свойствами воды, с различным её состоянием.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Рыбы – обитатели водоёмов.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Урок-проект.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обитателями водоёмов (р</w:t>
            </w:r>
            <w:r w:rsidRPr="009E221F">
              <w:rPr>
                <w:rFonts w:ascii="Times New Roman" w:hAnsi="Times New Roman" w:cs="Times New Roman"/>
              </w:rPr>
              <w:t>ы</w:t>
            </w:r>
            <w:r w:rsidRPr="009E221F">
              <w:rPr>
                <w:rFonts w:ascii="Times New Roman" w:hAnsi="Times New Roman" w:cs="Times New Roman"/>
              </w:rPr>
              <w:t>бы), с образом их жизни.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Пресный водоём.  Обитатели пресных водоёмов. Экскурсия на водоем.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Урок-экскурсия.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животным миром пресных водоемов, с особенностями питания и обитания животных.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Болото – естественный водоём. </w:t>
            </w:r>
          </w:p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Практическая работа с натуральными объектами, гербариями, муляжами (растения водоема).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Урок-исследование.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животным и растительным миром болот.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C95EC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Растения и животные луга. Виртуальная экску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 xml:space="preserve">сия на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луг</w:t>
            </w:r>
            <w:proofErr w:type="gramStart"/>
            <w:r w:rsidRPr="009E221F">
              <w:rPr>
                <w:rFonts w:ascii="Times New Roman" w:hAnsi="Times New Roman" w:cs="Times New Roman"/>
              </w:rPr>
              <w:t>.П</w:t>
            </w:r>
            <w:proofErr w:type="gramEnd"/>
            <w:r w:rsidRPr="009E221F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работа с натуральными объектами, гербариями, муляжами (растения л</w:t>
            </w:r>
            <w:r w:rsidRPr="009E221F">
              <w:rPr>
                <w:rFonts w:ascii="Times New Roman" w:hAnsi="Times New Roman" w:cs="Times New Roman"/>
              </w:rPr>
              <w:t>у</w:t>
            </w:r>
            <w:r w:rsidRPr="009E221F">
              <w:rPr>
                <w:rFonts w:ascii="Times New Roman" w:hAnsi="Times New Roman" w:cs="Times New Roman"/>
              </w:rPr>
              <w:t>га).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с растительным миром луга, с особенностями жизни луга.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C95EC7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Растения и животные поля. Виртуальная экску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 xml:space="preserve">сия в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поле</w:t>
            </w:r>
            <w:proofErr w:type="gramStart"/>
            <w:r w:rsidRPr="009E221F">
              <w:rPr>
                <w:rFonts w:ascii="Times New Roman" w:hAnsi="Times New Roman" w:cs="Times New Roman"/>
              </w:rPr>
              <w:t>.П</w:t>
            </w:r>
            <w:proofErr w:type="gramEnd"/>
            <w:r w:rsidRPr="009E221F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работа с натуральными объектами, гербариями, муляжами (растения 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ля).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детей с растительным и живо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ным миром полей.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Растения и животные сада. Виртуальная экску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>сия в сад.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Практическая работа с натуральными объектами, гербариями, муляжами (растения сада).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знакомства детей с растительным и живо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ным миром сада.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Будем беречь природу.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 – защита проектов.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Создание условий для знакомства </w:t>
            </w:r>
          </w:p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 представителями Красной книги.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  <w:i/>
              </w:rPr>
              <w:t>Проверочная работа</w:t>
            </w:r>
            <w:r w:rsidRPr="009E221F">
              <w:rPr>
                <w:rFonts w:ascii="Times New Roman" w:hAnsi="Times New Roman" w:cs="Times New Roman"/>
              </w:rPr>
              <w:t>.</w:t>
            </w:r>
          </w:p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Проверка качества усвоения программного материала и достиж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ния планируемых результатов.</w:t>
            </w:r>
          </w:p>
        </w:tc>
      </w:tr>
      <w:tr w:rsidR="00C95EC7" w:rsidRPr="009E221F" w:rsidTr="005B3E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Будем беречь нашу Землю.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Урок-праздник.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Создание условий для обобщения и систематизации знаний уч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щихся по окружающему миру.</w:t>
            </w:r>
          </w:p>
        </w:tc>
      </w:tr>
      <w:tr w:rsidR="00C95EC7" w:rsidRPr="009E221F" w:rsidTr="005B3E12">
        <w:trPr>
          <w:trHeight w:val="4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AF29EE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C7" w:rsidRPr="009E221F" w:rsidRDefault="00C95EC7" w:rsidP="00FD3ACD">
            <w:pPr>
              <w:spacing w:after="0" w:line="240" w:lineRule="auto"/>
              <w:ind w:left="-8" w:firstLine="25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BBE" w:rsidRPr="009E221F" w:rsidRDefault="00456BB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E12" w:rsidRDefault="005B3E12" w:rsidP="00FD3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E12" w:rsidRDefault="005B3E12" w:rsidP="00FD3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5DB" w:rsidRPr="00960C63" w:rsidRDefault="00B439CA" w:rsidP="00FD3A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63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предмету «Окружающий мир</w:t>
      </w:r>
      <w:r w:rsidR="00FD3ACD" w:rsidRPr="00960C63">
        <w:rPr>
          <w:rFonts w:ascii="Times New Roman" w:hAnsi="Times New Roman" w:cs="Times New Roman"/>
          <w:b/>
          <w:sz w:val="28"/>
          <w:szCs w:val="28"/>
        </w:rPr>
        <w:t>»</w:t>
      </w:r>
      <w:r w:rsidRPr="00960C63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60"/>
        <w:gridCol w:w="4252"/>
        <w:gridCol w:w="8364"/>
      </w:tblGrid>
      <w:tr w:rsidR="00B439CA" w:rsidRPr="009E221F" w:rsidTr="00C95EC7">
        <w:trPr>
          <w:trHeight w:val="521"/>
          <w:tblHeader/>
        </w:trPr>
        <w:tc>
          <w:tcPr>
            <w:tcW w:w="2660" w:type="dxa"/>
            <w:shd w:val="clear" w:color="auto" w:fill="auto"/>
            <w:vAlign w:val="center"/>
          </w:tcPr>
          <w:p w:rsidR="00B439CA" w:rsidRPr="00376A50" w:rsidRDefault="00B439CA" w:rsidP="0037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A50">
              <w:rPr>
                <w:rFonts w:ascii="Times New Roman" w:hAnsi="Times New Roman" w:cs="Times New Roman"/>
                <w:b/>
              </w:rPr>
              <w:t>Название раздела (т</w:t>
            </w:r>
            <w:r w:rsidRPr="00376A50">
              <w:rPr>
                <w:rFonts w:ascii="Times New Roman" w:hAnsi="Times New Roman" w:cs="Times New Roman"/>
                <w:b/>
              </w:rPr>
              <w:t>е</w:t>
            </w:r>
            <w:r w:rsidRPr="00376A50">
              <w:rPr>
                <w:rFonts w:ascii="Times New Roman" w:hAnsi="Times New Roman" w:cs="Times New Roman"/>
                <w:b/>
              </w:rPr>
              <w:t>мы)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39CA" w:rsidRPr="00376A50" w:rsidRDefault="00B439CA" w:rsidP="0037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A50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B439CA" w:rsidRPr="00376A50" w:rsidRDefault="00B439CA" w:rsidP="0037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A50">
              <w:rPr>
                <w:rFonts w:ascii="Times New Roman" w:hAnsi="Times New Roman" w:cs="Times New Roman"/>
                <w:b/>
              </w:rPr>
              <w:t>Характеристика деятельности детей</w:t>
            </w:r>
          </w:p>
          <w:p w:rsidR="00B439CA" w:rsidRPr="00376A50" w:rsidRDefault="00B439CA" w:rsidP="0037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9CA" w:rsidRPr="009E221F" w:rsidTr="00C95EC7">
        <w:trPr>
          <w:trHeight w:val="1285"/>
        </w:trPr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Земля — </w:t>
            </w:r>
            <w:proofErr w:type="spellStart"/>
            <w:r w:rsidRPr="009E221F">
              <w:rPr>
                <w:rFonts w:ascii="Times New Roman" w:hAnsi="Times New Roman" w:cs="Times New Roman"/>
              </w:rPr>
              <w:t>нашобщий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Где и когда ты живёшь.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Историческое время.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Солнечная система. Условия жизни на Земле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Определение исторического времени, сравнение: год, век, столетие. Соотнесение события со временем (в прошлом, в настоящем, в будущем).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</w:t>
            </w:r>
          </w:p>
        </w:tc>
      </w:tr>
      <w:tr w:rsidR="00B439CA" w:rsidRPr="009E221F" w:rsidTr="00C95EC7">
        <w:trPr>
          <w:trHeight w:val="723"/>
        </w:trPr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Человек изучает Землю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Изображение Земли на моделях. Геогр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фическая карта, план, глобус. Компас. Ориентирование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Работа с моделями: глобус, карта, план (в соответствии с учебной задачей). Конс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руирование объектов (план классной комнаты, школьный двор и др.). Знакомство с компасом</w:t>
            </w:r>
          </w:p>
        </w:tc>
      </w:tr>
      <w:tr w:rsidR="00B439CA" w:rsidRPr="009E221F" w:rsidTr="00C95EC7"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Царства природы. Ба</w:t>
            </w:r>
            <w:r w:rsidRPr="009E221F">
              <w:rPr>
                <w:rFonts w:ascii="Times New Roman" w:hAnsi="Times New Roman" w:cs="Times New Roman"/>
              </w:rPr>
              <w:t>к</w:t>
            </w:r>
            <w:r w:rsidRPr="009E221F">
              <w:rPr>
                <w:rFonts w:ascii="Times New Roman" w:hAnsi="Times New Roman" w:cs="Times New Roman"/>
              </w:rPr>
              <w:t>терии.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Грибы.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Растения.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Бактерии. Виды бактерий и места их обитания. Грибы. Отличие грибов от ра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 xml:space="preserve">тений. Съедобные и несъедобные грибы. Растения: распространение, разнообразие. Жизнь растений. 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Растения и человек.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Животные как часть природы. Разноо</w:t>
            </w:r>
            <w:r w:rsidRPr="009E221F">
              <w:rPr>
                <w:rFonts w:ascii="Times New Roman" w:hAnsi="Times New Roman" w:cs="Times New Roman"/>
              </w:rPr>
              <w:t>б</w:t>
            </w:r>
            <w:r w:rsidRPr="009E221F">
              <w:rPr>
                <w:rFonts w:ascii="Times New Roman" w:hAnsi="Times New Roman" w:cs="Times New Roman"/>
              </w:rPr>
              <w:t>разие и классы животных. Животное как живой организм. Человек и животные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Разнообразие бактерий. Образ жизни бактерий. Характеристика грибов как живых организмов. Классификация: съедобные — несъедобные грибы. Сравнение грибов по внешнему виду. Коммуникативная деятельность: описательный рассказ на тему «Грибы». </w:t>
            </w:r>
            <w:proofErr w:type="gramStart"/>
            <w:r w:rsidRPr="009E221F">
              <w:rPr>
                <w:rFonts w:ascii="Times New Roman" w:hAnsi="Times New Roman" w:cs="Times New Roman"/>
              </w:rPr>
              <w:t>Классификация: виды растений (хвойные, цветковые, мхи и др.); одноле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ние, двулетние, многолетние растения.</w:t>
            </w:r>
            <w:proofErr w:type="gramEnd"/>
            <w:r w:rsidRPr="009E221F">
              <w:rPr>
                <w:rFonts w:ascii="Times New Roman" w:hAnsi="Times New Roman" w:cs="Times New Roman"/>
              </w:rPr>
              <w:t xml:space="preserve"> 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природе. Коммуникативная деятельность: описание представителей растительного мира родного края. Классификация: растения культу</w:t>
            </w:r>
            <w:r w:rsidRPr="009E221F">
              <w:rPr>
                <w:rFonts w:ascii="Times New Roman" w:hAnsi="Times New Roman" w:cs="Times New Roman"/>
              </w:rPr>
              <w:t>р</w:t>
            </w:r>
            <w:r w:rsidRPr="009E221F">
              <w:rPr>
                <w:rFonts w:ascii="Times New Roman" w:hAnsi="Times New Roman" w:cs="Times New Roman"/>
              </w:rPr>
              <w:t>ные, дикорастущие; полезные и ядовитые для человека.</w:t>
            </w:r>
          </w:p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Классификация: классы животных; животные одноклеточные и многоклеточные; беспозвоночные и позвоночные. Характеристика животных — представителей ра</w:t>
            </w:r>
            <w:r w:rsidRPr="009E221F">
              <w:rPr>
                <w:rFonts w:ascii="Times New Roman" w:hAnsi="Times New Roman" w:cs="Times New Roman"/>
              </w:rPr>
              <w:t>з</w:t>
            </w:r>
            <w:r w:rsidRPr="009E221F">
              <w:rPr>
                <w:rFonts w:ascii="Times New Roman" w:hAnsi="Times New Roman" w:cs="Times New Roman"/>
              </w:rPr>
              <w:t>ных классов. Конструирование цепей питания. Коммуникативная деятельность: оп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сательный рассказ на тему «Животное — живой организм». Характеристика значения (функций) разных органов животного. Поиск информации с использованием спр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вочной литературы на тему «Человек и животные»</w:t>
            </w:r>
          </w:p>
        </w:tc>
      </w:tr>
      <w:tr w:rsidR="00B439CA" w:rsidRPr="009E221F" w:rsidTr="00C95EC7"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Наша Родина: от Руси до России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Древняя Русь. Древнерусское государс</w:t>
            </w:r>
            <w:r w:rsidRPr="009E221F">
              <w:rPr>
                <w:rFonts w:ascii="Times New Roman" w:hAnsi="Times New Roman" w:cs="Times New Roman"/>
              </w:rPr>
              <w:t>т</w:t>
            </w:r>
            <w:r w:rsidRPr="009E221F">
              <w:rPr>
                <w:rFonts w:ascii="Times New Roman" w:hAnsi="Times New Roman" w:cs="Times New Roman"/>
              </w:rPr>
              <w:t>во. Первые русские князья. Московская Русь. Российская империя. Советская Ро</w:t>
            </w:r>
            <w:r w:rsidRPr="009E221F">
              <w:rPr>
                <w:rFonts w:ascii="Times New Roman" w:hAnsi="Times New Roman" w:cs="Times New Roman"/>
              </w:rPr>
              <w:t>с</w:t>
            </w:r>
            <w:r w:rsidRPr="009E221F">
              <w:rPr>
                <w:rFonts w:ascii="Times New Roman" w:hAnsi="Times New Roman" w:cs="Times New Roman"/>
              </w:rPr>
              <w:t>сия. СССР. Российская Федерация. Назв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ния русского государства в разные ист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рические времена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Различение названий российского государства в разные исторические времена</w:t>
            </w:r>
          </w:p>
        </w:tc>
      </w:tr>
      <w:tr w:rsidR="00B439CA" w:rsidRPr="009E221F" w:rsidTr="00C95EC7"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lastRenderedPageBreak/>
              <w:t>Как люди жили в ст</w:t>
            </w:r>
            <w:r w:rsidRPr="009E221F">
              <w:rPr>
                <w:rFonts w:ascii="Times New Roman" w:hAnsi="Times New Roman" w:cs="Times New Roman"/>
              </w:rPr>
              <w:t>а</w:t>
            </w:r>
            <w:r w:rsidRPr="009E221F">
              <w:rPr>
                <w:rFonts w:ascii="Times New Roman" w:hAnsi="Times New Roman" w:cs="Times New Roman"/>
              </w:rPr>
              <w:t>рину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Портрет славянина в разные историч</w:t>
            </w:r>
            <w:r w:rsidRPr="009E221F">
              <w:rPr>
                <w:rFonts w:ascii="Times New Roman" w:hAnsi="Times New Roman" w:cs="Times New Roman"/>
              </w:rPr>
              <w:t>е</w:t>
            </w:r>
            <w:r w:rsidRPr="009E221F">
              <w:rPr>
                <w:rFonts w:ascii="Times New Roman" w:hAnsi="Times New Roman" w:cs="Times New Roman"/>
              </w:rPr>
              <w:t>ские времена. Быт, труд, праздники слав</w:t>
            </w:r>
            <w:r w:rsidRPr="009E221F">
              <w:rPr>
                <w:rFonts w:ascii="Times New Roman" w:hAnsi="Times New Roman" w:cs="Times New Roman"/>
              </w:rPr>
              <w:t>я</w:t>
            </w:r>
            <w:r w:rsidRPr="009E221F">
              <w:rPr>
                <w:rFonts w:ascii="Times New Roman" w:hAnsi="Times New Roman" w:cs="Times New Roman"/>
              </w:rPr>
              <w:t>нина и россиянина. Предметы старины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</w:t>
            </w:r>
          </w:p>
        </w:tc>
      </w:tr>
      <w:tr w:rsidR="00B439CA" w:rsidRPr="009E221F" w:rsidTr="00C95EC7">
        <w:tc>
          <w:tcPr>
            <w:tcW w:w="2660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Pr="009E221F">
              <w:rPr>
                <w:rFonts w:ascii="Times New Roman" w:hAnsi="Times New Roman" w:cs="Times New Roman"/>
              </w:rPr>
              <w:t>трудилисьв</w:t>
            </w:r>
            <w:proofErr w:type="spellEnd"/>
            <w:r w:rsidRPr="009E221F">
              <w:rPr>
                <w:rFonts w:ascii="Times New Roman" w:hAnsi="Times New Roman" w:cs="Times New Roman"/>
              </w:rPr>
              <w:t xml:space="preserve"> старину</w:t>
            </w:r>
          </w:p>
        </w:tc>
        <w:tc>
          <w:tcPr>
            <w:tcW w:w="4252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Человек и растения, земледелие. Креп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стное право. Ремёсла в России. Появление фабрик и заводов. Торговля. Техника</w:t>
            </w:r>
          </w:p>
        </w:tc>
        <w:tc>
          <w:tcPr>
            <w:tcW w:w="8364" w:type="dxa"/>
            <w:shd w:val="clear" w:color="auto" w:fill="auto"/>
          </w:tcPr>
          <w:p w:rsidR="00B439CA" w:rsidRPr="009E221F" w:rsidRDefault="00B439CA" w:rsidP="00376A5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E221F">
              <w:rPr>
                <w:rFonts w:ascii="Times New Roman" w:hAnsi="Times New Roman" w:cs="Times New Roman"/>
              </w:rPr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</w:t>
            </w:r>
            <w:r w:rsidRPr="009E221F">
              <w:rPr>
                <w:rFonts w:ascii="Times New Roman" w:hAnsi="Times New Roman" w:cs="Times New Roman"/>
              </w:rPr>
              <w:t>о</w:t>
            </w:r>
            <w:r w:rsidRPr="009E221F">
              <w:rPr>
                <w:rFonts w:ascii="Times New Roman" w:hAnsi="Times New Roman" w:cs="Times New Roman"/>
              </w:rPr>
              <w:t>сти, причины отмены. Различение: ремёсла и их результаты — продукты. Коммун</w:t>
            </w:r>
            <w:r w:rsidRPr="009E221F">
              <w:rPr>
                <w:rFonts w:ascii="Times New Roman" w:hAnsi="Times New Roman" w:cs="Times New Roman"/>
              </w:rPr>
              <w:t>и</w:t>
            </w:r>
            <w:r w:rsidRPr="009E221F">
              <w:rPr>
                <w:rFonts w:ascii="Times New Roman" w:hAnsi="Times New Roman" w:cs="Times New Roman"/>
              </w:rPr>
              <w:t>кативная деятельность: описательный рассказ на темы «Как трудятся люди родного края», «Первые космонавты», «Как создали первый автомобиль»</w:t>
            </w:r>
          </w:p>
        </w:tc>
      </w:tr>
    </w:tbl>
    <w:p w:rsidR="000F3B60" w:rsidRPr="009E221F" w:rsidRDefault="000F3B60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DF33A0" w:rsidRDefault="00DF33A0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C95EC7" w:rsidRDefault="00C95EC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5B3E12" w:rsidRPr="009E221F" w:rsidRDefault="005B3E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0F3B60" w:rsidRPr="00960C63" w:rsidRDefault="000F3B60" w:rsidP="00376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960C6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Календарно-тематическое планирование 3 класс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395"/>
        <w:gridCol w:w="2000"/>
        <w:gridCol w:w="9208"/>
      </w:tblGrid>
      <w:tr w:rsidR="00AF7963" w:rsidRPr="009E221F" w:rsidTr="00034C65">
        <w:trPr>
          <w:tblHeader/>
        </w:trPr>
        <w:tc>
          <w:tcPr>
            <w:tcW w:w="175" w:type="pct"/>
            <w:shd w:val="clear" w:color="auto" w:fill="auto"/>
          </w:tcPr>
          <w:p w:rsidR="00AF7963" w:rsidRPr="000D516D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16D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D51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0D516D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D51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122" w:type="pct"/>
            <w:shd w:val="clear" w:color="auto" w:fill="auto"/>
          </w:tcPr>
          <w:p w:rsidR="00AF7963" w:rsidRPr="000D516D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16D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661" w:type="pct"/>
            <w:shd w:val="clear" w:color="auto" w:fill="auto"/>
          </w:tcPr>
          <w:p w:rsidR="00AF7963" w:rsidRPr="000D516D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16D">
              <w:rPr>
                <w:rFonts w:ascii="Times New Roman" w:hAnsi="Times New Roman" w:cs="Times New Roman"/>
                <w:b/>
                <w:color w:val="000000"/>
              </w:rPr>
              <w:t>Тип урока</w:t>
            </w:r>
          </w:p>
        </w:tc>
        <w:tc>
          <w:tcPr>
            <w:tcW w:w="3042" w:type="pct"/>
            <w:shd w:val="clear" w:color="auto" w:fill="auto"/>
          </w:tcPr>
          <w:p w:rsidR="00AF7963" w:rsidRPr="000D516D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516D">
              <w:rPr>
                <w:rFonts w:ascii="Times New Roman" w:hAnsi="Times New Roman" w:cs="Times New Roman"/>
                <w:b/>
                <w:color w:val="000000"/>
              </w:rPr>
              <w:t>Характеристика деятельности детей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AF7963" w:rsidRDefault="00EC449F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F7963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 w:rsidRPr="00AF7963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(1 ч)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Введение.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Вводный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Читать советы авторов «Как работать с учебником». Вспомнить условные обозначения. О</w:t>
            </w:r>
            <w:r w:rsidRPr="009E221F">
              <w:rPr>
                <w:rFonts w:ascii="Times New Roman" w:hAnsi="Times New Roman" w:cs="Times New Roman"/>
                <w:color w:val="000000"/>
              </w:rPr>
              <w:t>б</w:t>
            </w:r>
            <w:r w:rsidRPr="009E221F">
              <w:rPr>
                <w:rFonts w:ascii="Times New Roman" w:hAnsi="Times New Roman" w:cs="Times New Roman"/>
                <w:color w:val="000000"/>
              </w:rPr>
              <w:t>ратить внимание на новые условные обозначения.</w:t>
            </w:r>
          </w:p>
        </w:tc>
      </w:tr>
      <w:tr w:rsidR="0093476C" w:rsidRPr="009E221F" w:rsidTr="00034C65">
        <w:tc>
          <w:tcPr>
            <w:tcW w:w="5000" w:type="pct"/>
            <w:gridSpan w:val="4"/>
            <w:shd w:val="clear" w:color="auto" w:fill="auto"/>
          </w:tcPr>
          <w:p w:rsidR="0093476C" w:rsidRPr="0093476C" w:rsidRDefault="00C01596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Земля – наш общий дом (7</w:t>
            </w:r>
            <w:r w:rsidR="0093476C" w:rsidRPr="0093476C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93476C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color w:val="000000"/>
              </w:rPr>
              <w:t>Где и когда ты живёшь.</w:t>
            </w:r>
            <w:r>
              <w:rPr>
                <w:rFonts w:ascii="Times New Roman" w:hAnsi="Times New Roman" w:cs="Times New Roman"/>
                <w:color w:val="000000"/>
              </w:rPr>
              <w:t xml:space="preserve"> Счёт лет в истории.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93476C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вхождения в новую тему.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801452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</w:t>
            </w:r>
            <w:r w:rsidRPr="009E221F">
              <w:rPr>
                <w:rFonts w:ascii="Times New Roman" w:hAnsi="Times New Roman" w:cs="Times New Roman"/>
                <w:color w:val="000000"/>
              </w:rPr>
              <w:t>е</w:t>
            </w:r>
            <w:r w:rsidRPr="009E221F">
              <w:rPr>
                <w:rFonts w:ascii="Times New Roman" w:hAnsi="Times New Roman" w:cs="Times New Roman"/>
                <w:color w:val="000000"/>
              </w:rPr>
              <w:t>мени».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801452" w:rsidP="000D0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color w:val="000000"/>
              </w:rPr>
              <w:t xml:space="preserve">Солнечная </w:t>
            </w:r>
            <w:proofErr w:type="spellStart"/>
            <w:r w:rsidRPr="000D06DA">
              <w:rPr>
                <w:rFonts w:ascii="Times New Roman" w:hAnsi="Times New Roman" w:cs="Times New Roman"/>
                <w:i/>
                <w:color w:val="000000"/>
              </w:rPr>
              <w:t>система</w:t>
            </w:r>
            <w:proofErr w:type="gramStart"/>
            <w:r w:rsidRPr="000D06DA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AF7963" w:rsidRPr="009E221F">
              <w:rPr>
                <w:rFonts w:ascii="Times New Roman" w:hAnsi="Times New Roman" w:cs="Times New Roman"/>
                <w:color w:val="000000"/>
              </w:rPr>
              <w:t>риродные</w:t>
            </w:r>
            <w:proofErr w:type="spellEnd"/>
            <w:r w:rsidR="00AF7963" w:rsidRPr="009E221F">
              <w:rPr>
                <w:rFonts w:ascii="Times New Roman" w:hAnsi="Times New Roman" w:cs="Times New Roman"/>
                <w:color w:val="000000"/>
              </w:rPr>
              <w:t xml:space="preserve"> тела и природные явления.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родные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искуственные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тела. 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0D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Комбинированный урок. 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Классифицировать карточки с природными и искусственными телами. Высказывать пре</w:t>
            </w:r>
            <w:r w:rsidRPr="009E221F">
              <w:rPr>
                <w:rFonts w:ascii="Times New Roman" w:hAnsi="Times New Roman" w:cs="Times New Roman"/>
                <w:color w:val="000000"/>
              </w:rPr>
              <w:t>д</w:t>
            </w:r>
            <w:r w:rsidRPr="009E221F">
              <w:rPr>
                <w:rFonts w:ascii="Times New Roman" w:hAnsi="Times New Roman" w:cs="Times New Roman"/>
                <w:color w:val="000000"/>
              </w:rPr>
              <w:t>положения о том, как разные люди будут воспринимать одно и то же явление. Давать характ</w:t>
            </w:r>
            <w:r w:rsidRPr="009E221F">
              <w:rPr>
                <w:rFonts w:ascii="Times New Roman" w:hAnsi="Times New Roman" w:cs="Times New Roman"/>
                <w:color w:val="000000"/>
              </w:rPr>
              <w:t>е</w:t>
            </w:r>
            <w:r w:rsidRPr="009E221F">
              <w:rPr>
                <w:rFonts w:ascii="Times New Roman" w:hAnsi="Times New Roman" w:cs="Times New Roman"/>
                <w:color w:val="000000"/>
              </w:rPr>
              <w:t>ристику научного и художественного текста. Рассматривать иллюстрации.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0D06DA" w:rsidP="000D0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color w:val="000000"/>
              </w:rPr>
              <w:t xml:space="preserve">Солнечная </w:t>
            </w:r>
            <w:proofErr w:type="spellStart"/>
            <w:r w:rsidRPr="000D06DA">
              <w:rPr>
                <w:rFonts w:ascii="Times New Roman" w:hAnsi="Times New Roman" w:cs="Times New Roman"/>
                <w:i/>
                <w:color w:val="000000"/>
              </w:rPr>
              <w:t>система</w:t>
            </w:r>
            <w:proofErr w:type="gramStart"/>
            <w:r w:rsidRPr="000D06DA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9E221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олнце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– тело неживой природы. 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Земля – планета Солнечной системы.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Солнечную систему: называть,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кратко описывать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планеты, входящие в нее. Рассматривать иллюстративный материал. Делать вывод, что такое «горизонт». Пров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дить опыт, доказывающий шарообразность Земли.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0D06DA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Условия жизни на </w:t>
            </w:r>
            <w:proofErr w:type="spellStart"/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Зе</w:t>
            </w: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м</w:t>
            </w: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Солнца для жизни на Земле (тепло, свет).</w:t>
            </w:r>
          </w:p>
          <w:p w:rsidR="00AF7963" w:rsidRPr="009E221F" w:rsidRDefault="000D06DA" w:rsidP="000D0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Опыт: смена сезонов, дня и ночи.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C449F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Читать текст, самостоятельно находить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ответына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вопрос «Почему Солнце является исто</w:t>
            </w:r>
            <w:r w:rsidRPr="009E221F">
              <w:rPr>
                <w:rFonts w:ascii="Times New Roman" w:hAnsi="Times New Roman" w:cs="Times New Roman"/>
                <w:color w:val="000000"/>
              </w:rPr>
              <w:t>ч</w:t>
            </w:r>
            <w:r w:rsidRPr="009E221F">
              <w:rPr>
                <w:rFonts w:ascii="Times New Roman" w:hAnsi="Times New Roman" w:cs="Times New Roman"/>
                <w:color w:val="000000"/>
              </w:rPr>
              <w:t>ником тепла?» Проводить опыт, подтверждающий распространение тепла от его источника. Объяснять значение терминов «экватор», «полюс». Характеризовать положение Солнца в ра</w:t>
            </w:r>
            <w:r w:rsidRPr="009E221F">
              <w:rPr>
                <w:rFonts w:ascii="Times New Roman" w:hAnsi="Times New Roman" w:cs="Times New Roman"/>
                <w:color w:val="000000"/>
              </w:rPr>
              <w:t>з</w:t>
            </w:r>
            <w:r w:rsidRPr="009E221F">
              <w:rPr>
                <w:rFonts w:ascii="Times New Roman" w:hAnsi="Times New Roman" w:cs="Times New Roman"/>
                <w:color w:val="000000"/>
              </w:rPr>
              <w:t>ных точках Земли. Работать в группе.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 Моделировать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несложные ситуации (опыты, экспер</w:t>
            </w:r>
            <w:r w:rsidRPr="009E221F">
              <w:rPr>
                <w:rFonts w:ascii="Times New Roman" w:hAnsi="Times New Roman" w:cs="Times New Roman"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color w:val="000000"/>
              </w:rPr>
              <w:t>менты) в соответствии с поставленной учебной задачей.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0D06DA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Условия жизни на </w:t>
            </w:r>
            <w:proofErr w:type="spellStart"/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Земле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AF7963" w:rsidRPr="009E221F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="00AF7963" w:rsidRPr="009E221F">
              <w:rPr>
                <w:rFonts w:ascii="Times New Roman" w:hAnsi="Times New Roman" w:cs="Times New Roman"/>
                <w:color w:val="000000"/>
              </w:rPr>
              <w:t xml:space="preserve"> – условие жизни на Земле. </w:t>
            </w:r>
          </w:p>
          <w:p w:rsidR="00AF7963" w:rsidRPr="009E221F" w:rsidRDefault="00AF7963" w:rsidP="00E6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bCs/>
                <w:color w:val="000000"/>
              </w:rPr>
              <w:t>Опыт.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 Роль света и воды в жизни растений.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условия жизни на Земле: воды, воздуха, тепла, света.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 Моделировать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н</w:t>
            </w:r>
            <w:r w:rsidRPr="009E221F">
              <w:rPr>
                <w:rFonts w:ascii="Times New Roman" w:hAnsi="Times New Roman" w:cs="Times New Roman"/>
                <w:color w:val="000000"/>
              </w:rPr>
              <w:t>е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Называть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источники воды,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различные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водоемы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ассматривать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ка</w:t>
            </w:r>
            <w:r w:rsidRPr="009E221F">
              <w:rPr>
                <w:rFonts w:ascii="Times New Roman" w:hAnsi="Times New Roman" w:cs="Times New Roman"/>
                <w:color w:val="000000"/>
              </w:rPr>
              <w:t>р</w:t>
            </w:r>
            <w:r w:rsidRPr="009E221F">
              <w:rPr>
                <w:rFonts w:ascii="Times New Roman" w:hAnsi="Times New Roman" w:cs="Times New Roman"/>
                <w:color w:val="000000"/>
              </w:rPr>
              <w:t>тину И.К. Айвазовского «Девятый вал».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0D06DA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Условия жизни на </w:t>
            </w:r>
            <w:proofErr w:type="spellStart"/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Земле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AF7963" w:rsidRPr="009E221F">
              <w:rPr>
                <w:rFonts w:ascii="Times New Roman" w:hAnsi="Times New Roman" w:cs="Times New Roman"/>
                <w:color w:val="000000"/>
              </w:rPr>
              <w:t>оздух</w:t>
            </w:r>
            <w:proofErr w:type="spellEnd"/>
            <w:r w:rsidR="00AF7963" w:rsidRPr="009E221F">
              <w:rPr>
                <w:rFonts w:ascii="Times New Roman" w:hAnsi="Times New Roman" w:cs="Times New Roman"/>
                <w:color w:val="000000"/>
              </w:rPr>
              <w:t xml:space="preserve"> – условие жизни на Земле. </w:t>
            </w:r>
          </w:p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Опыт. Горение.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условия жизни на Земле: вода, воздух, тепло, свет.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Устанавливать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завис</w:t>
            </w:r>
            <w:r w:rsidRPr="009E221F">
              <w:rPr>
                <w:rFonts w:ascii="Times New Roman" w:hAnsi="Times New Roman" w:cs="Times New Roman"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мость между состоянием воды и температурой воздуха.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Описывать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свойства воздуха.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Модел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ровать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несложные ситуации (опыты, эксперименты) в соответствии с поставленной учебной задачей. Записывать характеристики погоды в таблице (за несколько дней), используя усло</w:t>
            </w:r>
            <w:r w:rsidRPr="009E221F">
              <w:rPr>
                <w:rFonts w:ascii="Times New Roman" w:hAnsi="Times New Roman" w:cs="Times New Roman"/>
                <w:color w:val="000000"/>
              </w:rPr>
              <w:t>в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ные обозначения.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Default="000D06DA" w:rsidP="00E6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06DA">
              <w:rPr>
                <w:rFonts w:ascii="Times New Roman" w:hAnsi="Times New Roman" w:cs="Times New Roman"/>
                <w:i/>
                <w:iCs/>
                <w:color w:val="000000"/>
              </w:rPr>
              <w:t>Условия жизни на Земле</w:t>
            </w:r>
            <w:r>
              <w:rPr>
                <w:rFonts w:ascii="Times New Roman" w:hAnsi="Times New Roman" w:cs="Times New Roman"/>
                <w:color w:val="000000"/>
              </w:rPr>
              <w:t>. Как о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ределить погоду</w:t>
            </w:r>
            <w:r w:rsidR="00CA4D83">
              <w:rPr>
                <w:rFonts w:ascii="Times New Roman" w:hAnsi="Times New Roman" w:cs="Times New Roman"/>
                <w:color w:val="000000"/>
              </w:rPr>
              <w:t xml:space="preserve"> (её характер</w:t>
            </w:r>
            <w:r w:rsidR="00CA4D83">
              <w:rPr>
                <w:rFonts w:ascii="Times New Roman" w:hAnsi="Times New Roman" w:cs="Times New Roman"/>
                <w:color w:val="000000"/>
              </w:rPr>
              <w:t>и</w:t>
            </w:r>
            <w:r w:rsidR="00CA4D83">
              <w:rPr>
                <w:rFonts w:ascii="Times New Roman" w:hAnsi="Times New Roman" w:cs="Times New Roman"/>
                <w:color w:val="000000"/>
              </w:rPr>
              <w:t>стики)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C147A9">
              <w:rPr>
                <w:rFonts w:ascii="Times New Roman" w:hAnsi="Times New Roman" w:cs="Times New Roman"/>
                <w:color w:val="000000"/>
              </w:rPr>
              <w:t xml:space="preserve"> Тест.</w:t>
            </w:r>
          </w:p>
          <w:p w:rsidR="00034C65" w:rsidRPr="009E221F" w:rsidRDefault="00034C65" w:rsidP="00E6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E221F">
              <w:rPr>
                <w:rFonts w:ascii="Times New Roman" w:hAnsi="Times New Roman" w:cs="Times New Roman"/>
                <w:i/>
                <w:color w:val="000000"/>
              </w:rPr>
              <w:t>Как человек изучает Землю</w:t>
            </w:r>
          </w:p>
        </w:tc>
      </w:tr>
      <w:tr w:rsidR="00AF0600" w:rsidRPr="009E221F" w:rsidTr="00034C65">
        <w:tc>
          <w:tcPr>
            <w:tcW w:w="175" w:type="pct"/>
            <w:shd w:val="clear" w:color="auto" w:fill="auto"/>
          </w:tcPr>
          <w:p w:rsidR="00AF0600" w:rsidRPr="009E221F" w:rsidRDefault="00AF0600" w:rsidP="00C015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pct"/>
            <w:gridSpan w:val="2"/>
            <w:shd w:val="clear" w:color="auto" w:fill="auto"/>
          </w:tcPr>
          <w:p w:rsidR="00AF0600" w:rsidRPr="009E221F" w:rsidRDefault="00AF0600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596">
              <w:rPr>
                <w:rFonts w:ascii="Times New Roman" w:hAnsi="Times New Roman" w:cs="Times New Roman"/>
                <w:b/>
                <w:iCs/>
                <w:color w:val="000000"/>
              </w:rPr>
              <w:t>Как человек изучает Землю</w:t>
            </w:r>
            <w:r w:rsidR="0020698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(3 ч)</w:t>
            </w:r>
            <w:r w:rsidRPr="00C01596">
              <w:rPr>
                <w:rFonts w:ascii="Times New Roman" w:hAnsi="Times New Roman" w:cs="Times New Roman"/>
                <w:b/>
                <w:iCs/>
                <w:color w:val="000000"/>
              </w:rPr>
              <w:t>.</w:t>
            </w:r>
          </w:p>
        </w:tc>
        <w:tc>
          <w:tcPr>
            <w:tcW w:w="3042" w:type="pct"/>
            <w:shd w:val="clear" w:color="auto" w:fill="auto"/>
          </w:tcPr>
          <w:p w:rsidR="00AF0600" w:rsidRPr="009E221F" w:rsidRDefault="00AF0600" w:rsidP="00E65CAF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Изображение Земли.</w:t>
            </w:r>
            <w:r w:rsidR="00A6775B">
              <w:rPr>
                <w:rFonts w:ascii="Times New Roman" w:hAnsi="Times New Roman" w:cs="Times New Roman"/>
                <w:color w:val="000000"/>
              </w:rPr>
              <w:t xml:space="preserve"> Глобус и географическая карта. 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C449F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>Обсуждать вопрос, как человек познает мир. Делать вывод, что наука и искусство позвол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я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ют человеку познать мир. Анализировать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модели, изображающие Землю (глобус, план, ка</w:t>
            </w:r>
            <w:r w:rsidRPr="009E221F">
              <w:rPr>
                <w:rFonts w:ascii="Times New Roman" w:hAnsi="Times New Roman" w:cs="Times New Roman"/>
                <w:color w:val="000000"/>
              </w:rPr>
              <w:t>р</w:t>
            </w:r>
            <w:r w:rsidRPr="009E221F">
              <w:rPr>
                <w:rFonts w:ascii="Times New Roman" w:hAnsi="Times New Roman" w:cs="Times New Roman"/>
                <w:color w:val="000000"/>
              </w:rPr>
              <w:t>ту)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proofErr w:type="gramEnd"/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азличать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географическую и историческую карты. 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Анализировать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масштаб, условные об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значения на карте.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 Объяснять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назначение масштаба и условных обозначений.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FC022F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EC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План и карта.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 xml:space="preserve"> Практическая р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 xml:space="preserve">бота. </w:t>
            </w:r>
            <w:r w:rsidRPr="009E221F">
              <w:rPr>
                <w:rFonts w:ascii="Times New Roman" w:hAnsi="Times New Roman" w:cs="Times New Roman"/>
                <w:color w:val="000000"/>
              </w:rPr>
              <w:t>Работа с картой (в соотве</w:t>
            </w:r>
            <w:r w:rsidRPr="009E221F">
              <w:rPr>
                <w:rFonts w:ascii="Times New Roman" w:hAnsi="Times New Roman" w:cs="Times New Roman"/>
                <w:color w:val="000000"/>
              </w:rPr>
              <w:t>т</w:t>
            </w:r>
            <w:r w:rsidRPr="009E221F">
              <w:rPr>
                <w:rFonts w:ascii="Times New Roman" w:hAnsi="Times New Roman" w:cs="Times New Roman"/>
                <w:color w:val="000000"/>
              </w:rPr>
              <w:t>ствии с заданиями в рабочей те</w:t>
            </w:r>
            <w:r w:rsidRPr="009E221F">
              <w:rPr>
                <w:rFonts w:ascii="Times New Roman" w:hAnsi="Times New Roman" w:cs="Times New Roman"/>
                <w:color w:val="000000"/>
              </w:rPr>
              <w:t>т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ради). 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>Находить ответ на проблемный вопрос «Зачем нужен план?» Выполнять практическую р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боту по «чтению» плана пришкольного участка и составлению плана своего школьного учас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т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ка. Ориентироваться </w:t>
            </w:r>
            <w:r w:rsidRPr="009E221F">
              <w:rPr>
                <w:rFonts w:ascii="Times New Roman" w:hAnsi="Times New Roman" w:cs="Times New Roman"/>
                <w:color w:val="000000"/>
              </w:rPr>
              <w:t>на плане, карте: находить объекты в соответствии с учебной задачей.</w:t>
            </w:r>
          </w:p>
        </w:tc>
      </w:tr>
      <w:tr w:rsidR="00FC022F" w:rsidRPr="009E221F" w:rsidTr="00034C65">
        <w:tc>
          <w:tcPr>
            <w:tcW w:w="175" w:type="pct"/>
            <w:shd w:val="clear" w:color="auto" w:fill="auto"/>
          </w:tcPr>
          <w:p w:rsidR="00FC022F" w:rsidRPr="009E221F" w:rsidRDefault="00FC022F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22" w:type="pct"/>
            <w:shd w:val="clear" w:color="auto" w:fill="auto"/>
          </w:tcPr>
          <w:p w:rsidR="00FC022F" w:rsidRPr="009E221F" w:rsidRDefault="00FC022F" w:rsidP="00EC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Ориентирование на местности. Компас.</w:t>
            </w:r>
            <w:r w:rsidR="00C147A9">
              <w:rPr>
                <w:rFonts w:ascii="Times New Roman" w:hAnsi="Times New Roman" w:cs="Times New Roman"/>
                <w:color w:val="000000"/>
              </w:rPr>
              <w:t xml:space="preserve"> Тест. </w:t>
            </w:r>
          </w:p>
        </w:tc>
        <w:tc>
          <w:tcPr>
            <w:tcW w:w="661" w:type="pct"/>
            <w:shd w:val="clear" w:color="auto" w:fill="auto"/>
          </w:tcPr>
          <w:p w:rsidR="00FC022F" w:rsidRPr="009E221F" w:rsidRDefault="00FC022F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2" w:type="pct"/>
            <w:shd w:val="clear" w:color="auto" w:fill="auto"/>
          </w:tcPr>
          <w:p w:rsidR="00FC022F" w:rsidRPr="009E221F" w:rsidRDefault="00FC022F" w:rsidP="00E65CAF">
            <w:pPr>
              <w:autoSpaceDE w:val="0"/>
              <w:autoSpaceDN w:val="0"/>
              <w:adjustRightInd w:val="0"/>
              <w:spacing w:after="0" w:line="240" w:lineRule="auto"/>
              <w:ind w:firstLine="268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155CB6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Царства природы (24</w:t>
            </w:r>
            <w:r w:rsidR="00EC449F" w:rsidRPr="00EC449F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Бактерии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427059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Бактерии.</w:t>
            </w:r>
            <w:r w:rsidR="00FB19A7">
              <w:rPr>
                <w:rFonts w:ascii="Times New Roman" w:hAnsi="Times New Roman" w:cs="Times New Roman"/>
                <w:color w:val="000000"/>
              </w:rPr>
              <w:t xml:space="preserve"> Их разновидности и места обитания.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 Обсуждать проблемный 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вопрос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 xml:space="preserve"> «Какие живые существа на Земле самые маленькие?» Ра</w:t>
            </w:r>
            <w:r w:rsidRPr="009E221F">
              <w:rPr>
                <w:rFonts w:ascii="Times New Roman" w:hAnsi="Times New Roman" w:cs="Times New Roman"/>
                <w:color w:val="000000"/>
              </w:rPr>
              <w:t>с</w:t>
            </w:r>
            <w:r w:rsidRPr="009E221F">
              <w:rPr>
                <w:rFonts w:ascii="Times New Roman" w:hAnsi="Times New Roman" w:cs="Times New Roman"/>
                <w:color w:val="000000"/>
              </w:rPr>
              <w:t>сматривать бактерии в электронный микроскоп. Высказывать предпо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ложения о полезности/ вредности бактерий. Слушать рассказ учителя и сообщения одноклассников. Читать и обсу</w:t>
            </w:r>
            <w:r w:rsidRPr="009E221F">
              <w:rPr>
                <w:rFonts w:ascii="Times New Roman" w:hAnsi="Times New Roman" w:cs="Times New Roman"/>
                <w:color w:val="000000"/>
              </w:rPr>
              <w:t>ж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дать текст. Делать вывод по 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прочитанному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Грибы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427059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Грибы.</w:t>
            </w:r>
            <w:r w:rsidR="00062FAB">
              <w:rPr>
                <w:rFonts w:ascii="Times New Roman" w:hAnsi="Times New Roman" w:cs="Times New Roman"/>
                <w:color w:val="000000"/>
              </w:rPr>
              <w:t xml:space="preserve"> Внешний вид, строение. Отличия от растений.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E221F">
              <w:rPr>
                <w:rFonts w:ascii="Times New Roman" w:hAnsi="Times New Roman" w:cs="Times New Roman"/>
                <w:bCs/>
                <w:color w:val="000000"/>
              </w:rPr>
              <w:t>Рассказывать по рисунку-схеме строение гриба. Сравнивать грибы по внешнему виду, д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лать вывод о разнообразии плодовых тел у грибов. Сравнивать грибы и растения. Работа в п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 xml:space="preserve">рах: составление </w:t>
            </w:r>
            <w:proofErr w:type="gramStart"/>
            <w:r w:rsidRPr="009E221F">
              <w:rPr>
                <w:rFonts w:ascii="Times New Roman" w:hAnsi="Times New Roman" w:cs="Times New Roman"/>
                <w:bCs/>
                <w:color w:val="000000"/>
              </w:rPr>
              <w:t>рассказа</w:t>
            </w:r>
            <w:proofErr w:type="gramEnd"/>
            <w:r w:rsidRPr="009E221F">
              <w:rPr>
                <w:rFonts w:ascii="Times New Roman" w:hAnsi="Times New Roman" w:cs="Times New Roman"/>
                <w:bCs/>
                <w:color w:val="000000"/>
              </w:rPr>
              <w:t xml:space="preserve"> «Какие бывают грибы».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Готовить краткое сообщение на тему «Л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бимые грибы нашей семьи». 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Растения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427059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1D5733" w:rsidP="001D57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Места обитания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ачем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нужны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растения.</w:t>
            </w:r>
            <w:r w:rsidR="00AF7963" w:rsidRPr="009E221F">
              <w:rPr>
                <w:rFonts w:ascii="Times New Roman" w:hAnsi="Times New Roman" w:cs="Times New Roman"/>
                <w:bCs/>
                <w:color w:val="000000"/>
              </w:rPr>
              <w:t>Экскурсия</w:t>
            </w:r>
            <w:proofErr w:type="spellEnd"/>
            <w:r w:rsidR="00AF7963" w:rsidRPr="009E221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в природные сообщества (с учетом местных условий).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Экскурсионный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C449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значение растений для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жизни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;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р</w:t>
            </w:r>
            <w:proofErr w:type="gramEnd"/>
            <w:r w:rsidRPr="009E221F">
              <w:rPr>
                <w:rFonts w:ascii="Times New Roman" w:hAnsi="Times New Roman" w:cs="Times New Roman"/>
                <w:iCs/>
                <w:color w:val="000000"/>
              </w:rPr>
              <w:t>азличать</w:t>
            </w:r>
            <w:proofErr w:type="spellEnd"/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E221F">
              <w:rPr>
                <w:rFonts w:ascii="Times New Roman" w:hAnsi="Times New Roman" w:cs="Times New Roman"/>
                <w:color w:val="000000"/>
              </w:rPr>
              <w:t>(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классифицировать</w:t>
            </w:r>
            <w:r w:rsidRPr="009E221F">
              <w:rPr>
                <w:rFonts w:ascii="Times New Roman" w:hAnsi="Times New Roman" w:cs="Times New Roman"/>
                <w:color w:val="000000"/>
              </w:rPr>
              <w:t>) растения ра</w:t>
            </w:r>
            <w:r w:rsidRPr="009E221F">
              <w:rPr>
                <w:rFonts w:ascii="Times New Roman" w:hAnsi="Times New Roman" w:cs="Times New Roman"/>
                <w:color w:val="000000"/>
              </w:rPr>
              <w:t>з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ных видов, описывать их. 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Путешествовать с расте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ниями (работать с рисунком на внут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ренней стороне обложки). Вести учебный диалог «Если бы на Земле не было расте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ний». Работать в группах: составлять «паспорт» растения.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427059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1D57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Разнообразие растений на Земле.</w:t>
            </w:r>
            <w:r w:rsidR="001D5733">
              <w:rPr>
                <w:rFonts w:ascii="Times New Roman" w:hAnsi="Times New Roman" w:cs="Times New Roman"/>
                <w:color w:val="000000"/>
              </w:rPr>
              <w:t xml:space="preserve"> Водоросли, мхи, папоротники, хвойные и цветковые растения.</w:t>
            </w:r>
            <w:r w:rsidR="000D333B">
              <w:rPr>
                <w:rFonts w:ascii="Times New Roman" w:hAnsi="Times New Roman" w:cs="Times New Roman"/>
                <w:color w:val="000000"/>
              </w:rPr>
              <w:t xml:space="preserve"> Опасные растения.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Урок-проект.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порта» растений. Работать с рубриками «Этот удивительный мир...» и «Картинная галерея»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427059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EC4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Растение – живой организм.</w:t>
            </w:r>
            <w:r w:rsidR="004D1567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="004D1567">
              <w:rPr>
                <w:rFonts w:ascii="Times New Roman" w:hAnsi="Times New Roman" w:cs="Times New Roman"/>
                <w:color w:val="000000"/>
              </w:rPr>
              <w:t>р</w:t>
            </w:r>
            <w:r w:rsidR="004D1567">
              <w:rPr>
                <w:rFonts w:ascii="Times New Roman" w:hAnsi="Times New Roman" w:cs="Times New Roman"/>
                <w:color w:val="000000"/>
              </w:rPr>
              <w:t>ганы растений (корень, побег, лист, стебель, цветок, плод)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 xml:space="preserve"> Практическая работа.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Работа с </w:t>
            </w: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живыми растениями и гербарн</w:t>
            </w:r>
            <w:r w:rsidRPr="009E221F">
              <w:rPr>
                <w:rFonts w:ascii="Times New Roman" w:hAnsi="Times New Roman" w:cs="Times New Roman"/>
                <w:color w:val="000000"/>
              </w:rPr>
              <w:t>ы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ми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экземплярами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пыт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«Соде</w:t>
            </w:r>
            <w:r w:rsidRPr="009E221F">
              <w:rPr>
                <w:rFonts w:ascii="Times New Roman" w:hAnsi="Times New Roman" w:cs="Times New Roman"/>
                <w:color w:val="000000"/>
              </w:rPr>
              <w:t>р</w:t>
            </w:r>
            <w:r w:rsidRPr="009E221F">
              <w:rPr>
                <w:rFonts w:ascii="Times New Roman" w:hAnsi="Times New Roman" w:cs="Times New Roman"/>
                <w:color w:val="000000"/>
              </w:rPr>
              <w:t>жание воды в листе».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Строить схему «Части растения». </w:t>
            </w:r>
            <w:proofErr w:type="spellStart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Работатьс</w:t>
            </w:r>
            <w:proofErr w:type="spell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рубрикой «Выска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жем предположе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ния». Раб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тать с текс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том и иллюстрация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 учебника. Проводить и комментировать опыт «Листья сп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собны испарять воду». Об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суждать рассказ Э. </w:t>
            </w:r>
            <w:proofErr w:type="spellStart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Шима</w:t>
            </w:r>
            <w:proofErr w:type="spell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«Ландыш». Анализировать информацию о корне, стебле, листе, цветке растения.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Размножение растений.</w:t>
            </w:r>
            <w:r w:rsidR="004D1567">
              <w:rPr>
                <w:rFonts w:ascii="Times New Roman" w:hAnsi="Times New Roman" w:cs="Times New Roman"/>
                <w:color w:val="000000"/>
              </w:rPr>
              <w:t xml:space="preserve"> Как пл</w:t>
            </w:r>
            <w:r w:rsidR="004D1567">
              <w:rPr>
                <w:rFonts w:ascii="Times New Roman" w:hAnsi="Times New Roman" w:cs="Times New Roman"/>
                <w:color w:val="000000"/>
              </w:rPr>
              <w:t>о</w:t>
            </w:r>
            <w:r w:rsidR="004D1567">
              <w:rPr>
                <w:rFonts w:ascii="Times New Roman" w:hAnsi="Times New Roman" w:cs="Times New Roman"/>
                <w:color w:val="000000"/>
              </w:rPr>
              <w:t>ды и семена попадают на новые территории. Вегетативное ра</w:t>
            </w:r>
            <w:r w:rsidR="004D1567">
              <w:rPr>
                <w:rFonts w:ascii="Times New Roman" w:hAnsi="Times New Roman" w:cs="Times New Roman"/>
                <w:color w:val="000000"/>
              </w:rPr>
              <w:t>з</w:t>
            </w:r>
            <w:r w:rsidR="004D1567">
              <w:rPr>
                <w:rFonts w:ascii="Times New Roman" w:hAnsi="Times New Roman" w:cs="Times New Roman"/>
                <w:color w:val="000000"/>
              </w:rPr>
              <w:t>множение растений.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Урок-исследование.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4D1567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текстами и иллюстративным материалом учебни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ка. Подготовить пла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кат «Ра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простране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плодов и семян»</w:t>
            </w:r>
            <w:proofErr w:type="gramStart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F7963" w:rsidRPr="009E221F">
              <w:rPr>
                <w:rFonts w:ascii="Times New Roman" w:hAnsi="Times New Roman" w:cs="Times New Roman"/>
                <w:iCs/>
                <w:color w:val="000000"/>
              </w:rPr>
              <w:t>П</w:t>
            </w:r>
            <w:proofErr w:type="gramEnd"/>
            <w:r w:rsidR="00AF7963" w:rsidRPr="009E221F">
              <w:rPr>
                <w:rFonts w:ascii="Times New Roman" w:hAnsi="Times New Roman" w:cs="Times New Roman"/>
                <w:iCs/>
                <w:color w:val="000000"/>
              </w:rPr>
              <w:t xml:space="preserve">роводить 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несложные опыты по размножению растений. В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ы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полнять п</w:t>
            </w:r>
            <w:r w:rsidR="00AF7963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рактическую рабо</w:t>
            </w:r>
            <w:r w:rsidR="00AF7963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 по выращиванию растения из листа. Работать с иллюстра</w:t>
            </w:r>
            <w:r w:rsidR="00AF7963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тивным материалом. Выполнять задания в рабочей тетради.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95774C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Контрольный урок. 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разноуровневой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работы по изученным в пе</w:t>
            </w:r>
            <w:r w:rsidRPr="009E221F">
              <w:rPr>
                <w:rFonts w:ascii="Times New Roman" w:hAnsi="Times New Roman" w:cs="Times New Roman"/>
                <w:color w:val="000000"/>
              </w:rPr>
              <w:t>р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вой четверти темам. 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Style w:val="FontStyle178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Человек и растения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Человек и растения. Растения дикорастущие и культурные. </w:t>
            </w:r>
            <w:r w:rsidR="004D1567">
              <w:rPr>
                <w:rFonts w:ascii="Times New Roman" w:hAnsi="Times New Roman" w:cs="Times New Roman"/>
                <w:color w:val="000000"/>
              </w:rPr>
              <w:t>Продолжительность жизни ра</w:t>
            </w:r>
            <w:r w:rsidR="004D1567">
              <w:rPr>
                <w:rFonts w:ascii="Times New Roman" w:hAnsi="Times New Roman" w:cs="Times New Roman"/>
                <w:color w:val="000000"/>
              </w:rPr>
              <w:t>с</w:t>
            </w:r>
            <w:r w:rsidR="004D1567">
              <w:rPr>
                <w:rFonts w:ascii="Times New Roman" w:hAnsi="Times New Roman" w:cs="Times New Roman"/>
                <w:color w:val="000000"/>
              </w:rPr>
              <w:t>тений.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Классифицировать растения: дикорастущие, куль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турные. Находить в разных источниках информацию о культурных и дикорастущих растениях.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C3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Как возникло земледелие. Хлеб – </w:t>
            </w:r>
            <w:r w:rsidR="003C345F">
              <w:rPr>
                <w:rFonts w:ascii="Times New Roman" w:hAnsi="Times New Roman" w:cs="Times New Roman"/>
                <w:color w:val="000000"/>
              </w:rPr>
              <w:t>великое чудо земли.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Приводить примеры культурных растений в жизни человека. Составлять короткое сообщ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ние по одной их тем: «Что дают человеку злаки», «Когда и почему возникло земледелие», «Хлеб – великое чудо земли».</w:t>
            </w:r>
          </w:p>
        </w:tc>
      </w:tr>
      <w:tr w:rsidR="00C11451" w:rsidRPr="009E221F" w:rsidTr="00034C65">
        <w:tc>
          <w:tcPr>
            <w:tcW w:w="5000" w:type="pct"/>
            <w:gridSpan w:val="4"/>
            <w:shd w:val="clear" w:color="auto" w:fill="auto"/>
          </w:tcPr>
          <w:p w:rsidR="00C11451" w:rsidRPr="00A812C8" w:rsidRDefault="00C11451" w:rsidP="00E65CAF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12C8">
              <w:rPr>
                <w:rFonts w:ascii="Times New Roman" w:hAnsi="Times New Roman"/>
                <w:b/>
                <w:i/>
                <w:iCs/>
                <w:color w:val="000000"/>
              </w:rPr>
              <w:t>Красная книга России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Красная книга России.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Урок-исследование.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учебником и рабочей тетрадью. П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риводить примеры </w:t>
            </w:r>
            <w:r w:rsidRPr="009E221F">
              <w:rPr>
                <w:rFonts w:ascii="Times New Roman" w:hAnsi="Times New Roman" w:cs="Times New Roman"/>
                <w:color w:val="000000"/>
              </w:rPr>
              <w:t>причин исчезновения ра</w:t>
            </w:r>
            <w:r w:rsidRPr="009E221F">
              <w:rPr>
                <w:rFonts w:ascii="Times New Roman" w:hAnsi="Times New Roman" w:cs="Times New Roman"/>
                <w:color w:val="000000"/>
              </w:rPr>
              <w:t>с</w:t>
            </w:r>
            <w:r w:rsidRPr="009E221F">
              <w:rPr>
                <w:rFonts w:ascii="Times New Roman" w:hAnsi="Times New Roman" w:cs="Times New Roman"/>
                <w:color w:val="000000"/>
              </w:rPr>
              <w:t>тений (на краеведческом материале).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AF7963" w:rsidRDefault="00EC449F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F7963">
              <w:rPr>
                <w:rFonts w:ascii="Times New Roman" w:hAnsi="Times New Roman" w:cs="Times New Roman"/>
                <w:b/>
                <w:i/>
                <w:color w:val="000000"/>
              </w:rPr>
              <w:t>Животные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924B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Животные – часть природы. Роль животных в природе.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Характеризовать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роль животных в природе. П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риводить примеры </w:t>
            </w:r>
            <w:r w:rsidRPr="009E221F">
              <w:rPr>
                <w:rFonts w:ascii="Times New Roman" w:hAnsi="Times New Roman" w:cs="Times New Roman"/>
                <w:color w:val="000000"/>
              </w:rPr>
              <w:t>(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классифицировать</w:t>
            </w:r>
            <w:r w:rsidRPr="009E221F">
              <w:rPr>
                <w:rFonts w:ascii="Times New Roman" w:hAnsi="Times New Roman" w:cs="Times New Roman"/>
                <w:color w:val="000000"/>
              </w:rPr>
              <w:t>) одн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клеточных и многоклеточных животных. Х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арактеризовать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животное как организм. У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станавл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вать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зависимость между внешним видом, особенностями поведения и условиями обитания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животного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аботать</w:t>
            </w:r>
            <w:proofErr w:type="spell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рубрикой «Выскажем предпо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ложения». Работать в группах: подготов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DB0422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Разнообразие животных.</w:t>
            </w:r>
            <w:r w:rsidR="00C420FB">
              <w:rPr>
                <w:rFonts w:ascii="Times New Roman" w:hAnsi="Times New Roman" w:cs="Times New Roman"/>
                <w:color w:val="000000"/>
              </w:rPr>
              <w:t xml:space="preserve"> Одн</w:t>
            </w:r>
            <w:r w:rsidR="00C420FB">
              <w:rPr>
                <w:rFonts w:ascii="Times New Roman" w:hAnsi="Times New Roman" w:cs="Times New Roman"/>
                <w:color w:val="000000"/>
              </w:rPr>
              <w:t>о</w:t>
            </w:r>
            <w:r w:rsidR="00C420FB">
              <w:rPr>
                <w:rFonts w:ascii="Times New Roman" w:hAnsi="Times New Roman" w:cs="Times New Roman"/>
                <w:color w:val="000000"/>
              </w:rPr>
              <w:t>клеточные и многоклеточные. Позвоночные и беспозвоночные.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Конструировать плакат «Мир фау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ны». Работать со схе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мой и текстом учеб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ника. Приводить примеры разных животных (групповая работа).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DB0422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Животное – живой организм.</w:t>
            </w:r>
            <w:r w:rsidR="005C6E42">
              <w:rPr>
                <w:rFonts w:ascii="Times New Roman" w:hAnsi="Times New Roman" w:cs="Times New Roman"/>
                <w:color w:val="000000"/>
              </w:rPr>
              <w:t xml:space="preserve"> Ориентирование в пространстве. Питание (растительноядные, вс</w:t>
            </w:r>
            <w:r w:rsidR="005C6E42">
              <w:rPr>
                <w:rFonts w:ascii="Times New Roman" w:hAnsi="Times New Roman" w:cs="Times New Roman"/>
                <w:color w:val="000000"/>
              </w:rPr>
              <w:t>е</w:t>
            </w:r>
            <w:r w:rsidR="005C6E42">
              <w:rPr>
                <w:rFonts w:ascii="Times New Roman" w:hAnsi="Times New Roman" w:cs="Times New Roman"/>
                <w:color w:val="000000"/>
              </w:rPr>
              <w:t>ядные, хищники и паразиты)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pStyle w:val="Style21"/>
              <w:widowControl/>
              <w:spacing w:line="240" w:lineRule="auto"/>
              <w:ind w:firstLine="270"/>
              <w:jc w:val="both"/>
              <w:rPr>
                <w:color w:val="000000"/>
                <w:sz w:val="22"/>
                <w:szCs w:val="22"/>
              </w:rPr>
            </w:pPr>
            <w:r w:rsidRPr="009E221F">
              <w:rPr>
                <w:color w:val="000000"/>
                <w:sz w:val="22"/>
                <w:szCs w:val="22"/>
              </w:rPr>
              <w:t>Различать объекты живой и неживой природы. Приводить примеры разных групп живо</w:t>
            </w:r>
            <w:r w:rsidRPr="009E221F">
              <w:rPr>
                <w:color w:val="000000"/>
                <w:sz w:val="22"/>
                <w:szCs w:val="22"/>
              </w:rPr>
              <w:t>т</w:t>
            </w:r>
            <w:r w:rsidRPr="009E221F">
              <w:rPr>
                <w:color w:val="000000"/>
                <w:sz w:val="22"/>
                <w:szCs w:val="22"/>
              </w:rPr>
              <w:t xml:space="preserve">ных (2-3 представителя </w:t>
            </w:r>
            <w:proofErr w:type="gramStart"/>
            <w:r w:rsidRPr="009E221F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9E221F">
              <w:rPr>
                <w:color w:val="000000"/>
                <w:sz w:val="22"/>
                <w:szCs w:val="22"/>
              </w:rPr>
              <w:t xml:space="preserve"> изученных). Раскрывать особенности их внешнего вида и </w:t>
            </w:r>
            <w:proofErr w:type="spellStart"/>
            <w:r w:rsidRPr="009E221F">
              <w:rPr>
                <w:color w:val="000000"/>
                <w:sz w:val="22"/>
                <w:szCs w:val="22"/>
              </w:rPr>
              <w:t>жи</w:t>
            </w:r>
            <w:r w:rsidRPr="009E221F">
              <w:rPr>
                <w:color w:val="000000"/>
                <w:sz w:val="22"/>
                <w:szCs w:val="22"/>
              </w:rPr>
              <w:t>з</w:t>
            </w:r>
            <w:r w:rsidRPr="009E221F">
              <w:rPr>
                <w:color w:val="000000"/>
                <w:sz w:val="22"/>
                <w:szCs w:val="22"/>
              </w:rPr>
              <w:t>ни</w:t>
            </w:r>
            <w:proofErr w:type="gramStart"/>
            <w:r w:rsidRPr="009E221F">
              <w:rPr>
                <w:color w:val="000000"/>
                <w:sz w:val="22"/>
                <w:szCs w:val="22"/>
              </w:rPr>
              <w:t>.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аботать</w:t>
            </w:r>
            <w:proofErr w:type="spell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учебни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ком и рабочей тетра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дью. Собирать материалы к проекту.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DB0422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Животное – живой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орг</w:t>
            </w:r>
            <w:r w:rsidRPr="009E221F">
              <w:rPr>
                <w:rFonts w:ascii="Times New Roman" w:hAnsi="Times New Roman" w:cs="Times New Roman"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низм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</w:t>
            </w:r>
            <w:r w:rsidR="00DB042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DB0422">
              <w:rPr>
                <w:rFonts w:ascii="Times New Roman" w:hAnsi="Times New Roman" w:cs="Times New Roman"/>
                <w:color w:val="000000"/>
              </w:rPr>
              <w:t>ередвижение</w:t>
            </w:r>
            <w:proofErr w:type="spellEnd"/>
            <w:r w:rsidR="00DB0422">
              <w:rPr>
                <w:rFonts w:ascii="Times New Roman" w:hAnsi="Times New Roman" w:cs="Times New Roman"/>
                <w:color w:val="000000"/>
              </w:rPr>
              <w:t xml:space="preserve"> и дыхание.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Комбинированный </w:t>
            </w: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Различать группы животных по особенностям их внешнего строения. Составлять рассказ о </w:t>
            </w: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поведении домашнего животного (по материалам длительных наблюдений).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DB0422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Животное – живой организм.</w:t>
            </w:r>
            <w:r w:rsidR="00DB0422">
              <w:rPr>
                <w:rFonts w:ascii="Times New Roman" w:hAnsi="Times New Roman" w:cs="Times New Roman"/>
                <w:color w:val="000000"/>
              </w:rPr>
              <w:t xml:space="preserve"> Размножение.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C449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Рассказывать о способах размножения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животных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омментировать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ситуацию «Что случ</w:t>
            </w:r>
            <w:r w:rsidRPr="009E221F">
              <w:rPr>
                <w:rFonts w:ascii="Times New Roman" w:hAnsi="Times New Roman" w:cs="Times New Roman"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лось бы на Земле, если бы организмы перестали размножаться?»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DB0422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067F22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Приспособление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 xml:space="preserve"> животных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к 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ловиям жизни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рубрикой «Выскажем предположения». Обсуждать тексты учебни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ка. Слушать рассказ учителя об интересных фактах из жизни животных.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 Приводить примеры разнообра</w:t>
            </w:r>
            <w:r w:rsidRPr="009E221F">
              <w:rPr>
                <w:rFonts w:ascii="Times New Roman" w:hAnsi="Times New Roman" w:cs="Times New Roman"/>
                <w:color w:val="000000"/>
              </w:rPr>
              <w:t>з</w:t>
            </w:r>
            <w:r w:rsidRPr="009E221F">
              <w:rPr>
                <w:rFonts w:ascii="Times New Roman" w:hAnsi="Times New Roman" w:cs="Times New Roman"/>
                <w:color w:val="000000"/>
              </w:rPr>
              <w:t>ного поведения животных.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E2023A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Беспозвоночные животные.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Наблюдать за поведением улитки, дождевого червя. Читать и обсуждать текст «Разнообр</w:t>
            </w:r>
            <w:r w:rsidRPr="009E221F">
              <w:rPr>
                <w:rFonts w:ascii="Times New Roman" w:hAnsi="Times New Roman" w:cs="Times New Roman"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color w:val="000000"/>
              </w:rPr>
              <w:t>зие насекомых». Работать в парах.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E2023A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55C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Позвоночные животные.</w:t>
            </w:r>
            <w:r w:rsidR="00E2023A">
              <w:rPr>
                <w:rFonts w:ascii="Times New Roman" w:hAnsi="Times New Roman" w:cs="Times New Roman"/>
                <w:color w:val="000000"/>
              </w:rPr>
              <w:t xml:space="preserve"> Рыбы и земноводные.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Позвоночные животные.</w:t>
            </w:r>
            <w:r w:rsidR="00E2023A">
              <w:rPr>
                <w:rFonts w:ascii="Times New Roman" w:hAnsi="Times New Roman" w:cs="Times New Roman"/>
                <w:color w:val="000000"/>
              </w:rPr>
              <w:t xml:space="preserve"> Пр</w:t>
            </w:r>
            <w:r w:rsidR="00E2023A">
              <w:rPr>
                <w:rFonts w:ascii="Times New Roman" w:hAnsi="Times New Roman" w:cs="Times New Roman"/>
                <w:color w:val="000000"/>
              </w:rPr>
              <w:t>е</w:t>
            </w:r>
            <w:r w:rsidR="00E2023A">
              <w:rPr>
                <w:rFonts w:ascii="Times New Roman" w:hAnsi="Times New Roman" w:cs="Times New Roman"/>
                <w:color w:val="000000"/>
              </w:rPr>
              <w:t>смыкающиеся и птицы.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155CB6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Позвоночные животные.</w:t>
            </w:r>
            <w:r w:rsidR="00CF352F">
              <w:rPr>
                <w:rFonts w:ascii="Times New Roman" w:hAnsi="Times New Roman" w:cs="Times New Roman"/>
                <w:color w:val="000000"/>
              </w:rPr>
              <w:t xml:space="preserve"> Млек</w:t>
            </w:r>
            <w:r w:rsidR="00CF352F">
              <w:rPr>
                <w:rFonts w:ascii="Times New Roman" w:hAnsi="Times New Roman" w:cs="Times New Roman"/>
                <w:color w:val="000000"/>
              </w:rPr>
              <w:t>о</w:t>
            </w:r>
            <w:r w:rsidR="00CF352F">
              <w:rPr>
                <w:rFonts w:ascii="Times New Roman" w:hAnsi="Times New Roman" w:cs="Times New Roman"/>
                <w:color w:val="000000"/>
              </w:rPr>
              <w:t>питающие.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CF352F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55C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CF352F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Природные сообщества</w:t>
            </w:r>
            <w:r w:rsidR="00AF7963" w:rsidRPr="009E22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Урок-исследование.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Приводить примеры (конструировать) </w:t>
            </w:r>
            <w:r w:rsidRPr="009E221F">
              <w:rPr>
                <w:rFonts w:ascii="Times New Roman" w:hAnsi="Times New Roman" w:cs="Times New Roman"/>
                <w:color w:val="000000"/>
              </w:rPr>
              <w:t>цепи питания. С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оставлять 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описательный рассказ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оживотных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разных классов; работать с рубрикой «Выскажем предполо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CF352F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55C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Человек и животное. Почему люди приручали диких живо</w:t>
            </w:r>
            <w:r w:rsidRPr="009E221F">
              <w:rPr>
                <w:rFonts w:ascii="Times New Roman" w:hAnsi="Times New Roman" w:cs="Times New Roman"/>
                <w:color w:val="000000"/>
              </w:rPr>
              <w:t>т</w:t>
            </w:r>
            <w:r w:rsidRPr="009E221F">
              <w:rPr>
                <w:rFonts w:ascii="Times New Roman" w:hAnsi="Times New Roman" w:cs="Times New Roman"/>
                <w:color w:val="000000"/>
              </w:rPr>
              <w:t>ных.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Ориентироваться </w:t>
            </w:r>
            <w:r w:rsidRPr="009E221F">
              <w:rPr>
                <w:rFonts w:ascii="Times New Roman" w:hAnsi="Times New Roman" w:cs="Times New Roman"/>
                <w:color w:val="000000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3</w:t>
            </w:r>
            <w:r w:rsidR="00155C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Заповедники.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Урок-путешествие.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Составлять </w:t>
            </w:r>
            <w:r w:rsidRPr="009E221F">
              <w:rPr>
                <w:rFonts w:ascii="Times New Roman" w:hAnsi="Times New Roman" w:cs="Times New Roman"/>
                <w:color w:val="000000"/>
              </w:rPr>
              <w:t>рассказ-рассуждение на тему «Охрана животных в России». П</w:t>
            </w:r>
            <w:r w:rsidRPr="009E221F">
              <w:rPr>
                <w:rFonts w:ascii="Times New Roman" w:hAnsi="Times New Roman" w:cs="Times New Roman"/>
                <w:iCs/>
                <w:color w:val="000000"/>
              </w:rPr>
              <w:t xml:space="preserve">еречислять </w:t>
            </w:r>
            <w:r w:rsidRPr="009E221F">
              <w:rPr>
                <w:rFonts w:ascii="Times New Roman" w:hAnsi="Times New Roman" w:cs="Times New Roman"/>
                <w:color w:val="000000"/>
              </w:rPr>
              <w:t>пр</w:t>
            </w:r>
            <w:r w:rsidRPr="009E221F">
              <w:rPr>
                <w:rFonts w:ascii="Times New Roman" w:hAnsi="Times New Roman" w:cs="Times New Roman"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color w:val="000000"/>
              </w:rPr>
              <w:t>чины исчезновения животных.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3</w:t>
            </w:r>
            <w:r w:rsidR="00155C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787ECB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Проверочная работа за первое полугодие.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разноуровневой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работы по изученным во второй четверти темам. 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color w:val="000000"/>
              </w:rPr>
              <w:t>Наша Родина: от Руси до России (8 ч)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b/>
                <w:i/>
                <w:iCs/>
                <w:color w:val="000000"/>
              </w:rPr>
              <w:t>Древнерусское государство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Древняя Русь. Восточнославя</w:t>
            </w:r>
            <w:r w:rsidRPr="009E221F">
              <w:rPr>
                <w:rFonts w:ascii="Times New Roman" w:hAnsi="Times New Roman" w:cs="Times New Roman"/>
                <w:color w:val="000000"/>
              </w:rPr>
              <w:t>н</w:t>
            </w:r>
            <w:r w:rsidRPr="009E221F">
              <w:rPr>
                <w:rFonts w:ascii="Times New Roman" w:hAnsi="Times New Roman" w:cs="Times New Roman"/>
                <w:color w:val="000000"/>
              </w:rPr>
              <w:t>ские племена.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21"/>
              <w:widowControl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9E221F">
              <w:rPr>
                <w:color w:val="000000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Рассматривать форзац «Как мы узнаём о прошлом». Слушать рассказ учителя о восточн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славян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ских племенах. Поддерживать учебный диалог «Выскажем предпо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AF7963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37</w:t>
            </w:r>
            <w:r w:rsidR="00787ECB">
              <w:rPr>
                <w:rFonts w:ascii="Times New Roman" w:hAnsi="Times New Roman" w:cs="Times New Roman"/>
                <w:color w:val="000000"/>
              </w:rPr>
              <w:t>-</w:t>
            </w:r>
            <w:r w:rsidR="00787ECB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Древнерусское государство. В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ликие князья в Древней Руси.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Комбинированный </w:t>
            </w:r>
            <w:r w:rsidRPr="009E221F">
              <w:rPr>
                <w:rFonts w:ascii="Times New Roman" w:hAnsi="Times New Roman" w:cs="Times New Roman"/>
                <w:color w:val="000000"/>
              </w:rPr>
              <w:lastRenderedPageBreak/>
              <w:t>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pStyle w:val="Style21"/>
              <w:widowControl/>
              <w:spacing w:line="240" w:lineRule="auto"/>
              <w:ind w:firstLine="270"/>
              <w:jc w:val="both"/>
              <w:rPr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текстами учебника. Работа в группах: составлять рассказ о великом князе. Сл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шать и кратко рассказывать одну из легенд о русских князьях.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lastRenderedPageBreak/>
              <w:t>Московская Русь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Как Москва стала столицей. Иван Грозный.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65CAF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исторической картой. Слушать рассказ учителя и задавать вопросы по содерж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нию. Работать с рубриками «Жил на свете человек...» и «Картинная галерея».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E65CAF">
            <w:pPr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Российская империя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Пётр I Великий – император Ро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Слушать рассказ учителя «Пётр I». Работать с рубрикой «Картинная галерея». Поддерж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вать учебный диалог «Создание русского флота». Совершить воображаемую экс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курсию по Санкт-Петербургу.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Екатерина II Великая.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Слушать сообщение учите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 – вступление в тему. Читать и обсуждать текст учебника, 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ставлять план пересказа. Работать с рубрикой «Картинная галерея».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Император Николай II.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/>
                <w:b/>
                <w:i/>
                <w:color w:val="000000"/>
              </w:rPr>
              <w:t>Советская Россия. СССР. Российская Федерация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0D5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Советская Россия.</w:t>
            </w:r>
            <w:r w:rsidR="003220F4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Российская Федерация.</w:t>
            </w:r>
            <w:r w:rsidR="00C147A9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Тест.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</w:tr>
      <w:tr w:rsidR="006748A2" w:rsidRPr="009E221F" w:rsidTr="00034C65">
        <w:tc>
          <w:tcPr>
            <w:tcW w:w="5000" w:type="pct"/>
            <w:gridSpan w:val="4"/>
            <w:shd w:val="clear" w:color="auto" w:fill="auto"/>
          </w:tcPr>
          <w:p w:rsidR="006748A2" w:rsidRPr="006748A2" w:rsidRDefault="006748A2" w:rsidP="00B966EB">
            <w:pPr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6748A2">
              <w:rPr>
                <w:rFonts w:ascii="Times New Roman" w:hAnsi="Times New Roman" w:cs="Times New Roman"/>
                <w:b/>
                <w:color w:val="000000"/>
              </w:rPr>
              <w:t xml:space="preserve">Как люди жили в старину </w:t>
            </w:r>
            <w:r w:rsidR="00C95D97">
              <w:rPr>
                <w:rFonts w:ascii="Times New Roman" w:hAnsi="Times New Roman" w:cs="Times New Roman"/>
                <w:b/>
                <w:iCs/>
                <w:color w:val="000000"/>
              </w:rPr>
              <w:t>(10</w:t>
            </w:r>
            <w:r w:rsidRPr="006748A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ч)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Из истории имен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Из истории имён.</w:t>
            </w:r>
          </w:p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Дидактическая игра «Как 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Какими людьми были славяне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22" w:type="pct"/>
            <w:shd w:val="clear" w:color="auto" w:fill="auto"/>
          </w:tcPr>
          <w:p w:rsidR="00AF7963" w:rsidRPr="00745C6F" w:rsidRDefault="00AF7963" w:rsidP="00745C6F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Как выглядели наши предки.</w:t>
            </w:r>
            <w:r w:rsidR="00745C6F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в старину тру</w:t>
            </w:r>
            <w:r w:rsidR="00745C6F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дились наши пре</w:t>
            </w:r>
            <w:r w:rsidR="00745C6F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745C6F"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bCs/>
                <w:color w:val="000000"/>
              </w:rPr>
              <w:t>Работать с рубри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softHyphen/>
              <w:t>кой «Выскажем предположения». Состав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softHyphen/>
              <w:t>лять словесный портрет славян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t>на. Работать с рубрикой «Картинная гале</w:t>
            </w:r>
            <w:r w:rsidRPr="009E221F">
              <w:rPr>
                <w:rFonts w:ascii="Times New Roman" w:hAnsi="Times New Roman" w:cs="Times New Roman"/>
                <w:bCs/>
                <w:color w:val="000000"/>
              </w:rPr>
              <w:softHyphen/>
              <w:t>рея». Играть в ролевую игру «Фотоателье».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745C6F" w:rsidP="00745C6F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Как защищали Родину наши предки.</w:t>
            </w:r>
            <w:r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Взаимопомощь.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Работать с рубрикой «Выскажем предпо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ложения». Читать и обсуждать текст учебника. Р</w:t>
            </w:r>
            <w:r w:rsidRPr="009E221F">
              <w:rPr>
                <w:rFonts w:ascii="Times New Roman" w:hAnsi="Times New Roman" w:cs="Times New Roman"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color w:val="000000"/>
              </w:rPr>
              <w:t>ботать в группах (подготов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ка пересказа текста учебника).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Какими были наши предки.</w:t>
            </w:r>
            <w:r w:rsidR="00745C6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(Го</w:t>
            </w:r>
            <w:r w:rsidR="00745C6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745C6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теприимство и отдых)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Работать с рубрикой «Выскажем предпо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ложения». Читать и обсуждать текст учебника. Р</w:t>
            </w:r>
            <w:r w:rsidRPr="009E221F">
              <w:rPr>
                <w:rFonts w:ascii="Times New Roman" w:hAnsi="Times New Roman" w:cs="Times New Roman"/>
                <w:color w:val="000000"/>
              </w:rPr>
              <w:t>а</w:t>
            </w:r>
            <w:r w:rsidRPr="009E221F">
              <w:rPr>
                <w:rFonts w:ascii="Times New Roman" w:hAnsi="Times New Roman" w:cs="Times New Roman"/>
                <w:color w:val="000000"/>
              </w:rPr>
              <w:t>ботать в группах (подготов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ка пересказа текста учебника). Рассказывать о русских музыкал</w:t>
            </w:r>
            <w:r w:rsidRPr="009E221F">
              <w:rPr>
                <w:rFonts w:ascii="Times New Roman" w:hAnsi="Times New Roman" w:cs="Times New Roman"/>
                <w:color w:val="000000"/>
              </w:rPr>
              <w:t>ь</w:t>
            </w:r>
            <w:r w:rsidRPr="009E221F">
              <w:rPr>
                <w:rFonts w:ascii="Times New Roman" w:hAnsi="Times New Roman" w:cs="Times New Roman"/>
                <w:color w:val="000000"/>
              </w:rPr>
              <w:t>ных инструментах и народных играх. Собирать материал для книжки-самоделки «Игры ру</w:t>
            </w:r>
            <w:r w:rsidRPr="009E221F">
              <w:rPr>
                <w:rFonts w:ascii="Times New Roman" w:hAnsi="Times New Roman" w:cs="Times New Roman"/>
                <w:color w:val="000000"/>
              </w:rPr>
              <w:t>с</w:t>
            </w:r>
            <w:r w:rsidRPr="009E221F">
              <w:rPr>
                <w:rFonts w:ascii="Times New Roman" w:hAnsi="Times New Roman" w:cs="Times New Roman"/>
                <w:color w:val="000000"/>
              </w:rPr>
              <w:t>ского народа».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Какие предметы окружали людей в старину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46626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вид и устройство 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лища. Каменные постройки.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Обсуждать посло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вицы. Работать с текс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тами и иллюстрация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ми учебника. Выполнять сл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варную работу. Делать модель «Крестьянс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кая изба». Работать с рубрикой «Этот удивительный мир...». Составлять план текста.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46626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Одежда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обувьнаших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предков.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Русская трапеза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Русская трапеза.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пословицами. Читать и обсуждать текст учебника. Выполнять словарную рабо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ту. Работать с рубри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кой «Этот удивитель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 мир...». Дидактическая игра «Накроем стол к обе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ду». Драматизация шутки «Два свояка». 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Верования языческой Руси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46626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Боги древних славян. Праздники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предков.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</w:t>
            </w:r>
            <w:r w:rsidRPr="009E221F">
              <w:rPr>
                <w:rFonts w:ascii="Times New Roman" w:hAnsi="Times New Roman" w:cs="Times New Roman"/>
                <w:color w:val="000000"/>
              </w:rPr>
              <w:t>у</w:t>
            </w:r>
            <w:r w:rsidRPr="009E221F">
              <w:rPr>
                <w:rFonts w:ascii="Times New Roman" w:hAnsi="Times New Roman" w:cs="Times New Roman"/>
                <w:color w:val="000000"/>
              </w:rPr>
              <w:t xml:space="preserve">палы. 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Воображаемая ситуация «Расскажи </w:t>
            </w:r>
            <w:proofErr w:type="gramStart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бывальщину</w:t>
            </w:r>
            <w:proofErr w:type="gramEnd"/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». Слушать рассказ учителя «Народные праздни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Принятие христианства на Руси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Принятие христианства на Руси.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Обсуждать текст «Принятие христианства на Руси». </w:t>
            </w:r>
            <w:r w:rsidRPr="009E221F">
              <w:rPr>
                <w:rFonts w:ascii="Times New Roman" w:hAnsi="Times New Roman" w:cs="Times New Roman"/>
                <w:color w:val="000000"/>
              </w:rPr>
              <w:t>Крещение Руси. Христианские праз</w:t>
            </w:r>
            <w:r w:rsidRPr="009E221F">
              <w:rPr>
                <w:rFonts w:ascii="Times New Roman" w:hAnsi="Times New Roman" w:cs="Times New Roman"/>
                <w:color w:val="000000"/>
              </w:rPr>
              <w:t>д</w:t>
            </w:r>
            <w:r w:rsidRPr="009E221F">
              <w:rPr>
                <w:rFonts w:ascii="Times New Roman" w:hAnsi="Times New Roman" w:cs="Times New Roman"/>
                <w:color w:val="000000"/>
              </w:rPr>
              <w:t>ники. Пасха – Светлое Христово Воскресение.</w:t>
            </w:r>
          </w:p>
        </w:tc>
      </w:tr>
      <w:tr w:rsidR="00AF7963" w:rsidRPr="009E221F" w:rsidTr="00034C65">
        <w:trPr>
          <w:trHeight w:val="538"/>
        </w:trPr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C1E44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EC4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Контрольный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разноуровневой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работы по изученным в третьей четверти темам.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/>
                <w:b/>
                <w:bCs/>
                <w:color w:val="000000"/>
              </w:rPr>
              <w:t xml:space="preserve">Как трудились в старину </w:t>
            </w:r>
            <w:r w:rsidR="00056840">
              <w:rPr>
                <w:rFonts w:ascii="Times New Roman" w:hAnsi="Times New Roman"/>
                <w:b/>
                <w:color w:val="000000"/>
              </w:rPr>
              <w:t>(15</w:t>
            </w:r>
            <w:r w:rsidRPr="00EC449F">
              <w:rPr>
                <w:rFonts w:ascii="Times New Roman" w:hAnsi="Times New Roman"/>
                <w:b/>
                <w:color w:val="000000"/>
              </w:rPr>
              <w:t xml:space="preserve"> ч)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/>
                <w:b/>
                <w:i/>
                <w:color w:val="000000"/>
              </w:rPr>
              <w:t>Что создавалось трудом крестьянина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C95D97" w:rsidP="0024200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Труд в крестьянском хозяйстве.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Беседовать на основе по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лученных ранее зна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ний. Обсуждать «Выскажем предпо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ложения». Работать с текстом учебника и иллюстрациями.</w:t>
            </w:r>
          </w:p>
        </w:tc>
      </w:tr>
      <w:tr w:rsidR="00AF7963" w:rsidRPr="009E221F" w:rsidTr="00034C65">
        <w:trPr>
          <w:trHeight w:val="1106"/>
        </w:trPr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Труд крепостных крестьян.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B966EB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му: «При каких усло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виях человек тр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ся лучше?» Работать с текстом учебника. Читать по ролям текст учебника. Работать с ру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рикой «Картинная галерея».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/>
                <w:b/>
                <w:i/>
                <w:color w:val="000000"/>
              </w:rPr>
              <w:t>Что создавалось трудом ремесленника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такое ремесло. 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со схемой и текстами учебника. Понимать, что такое ремесло и кого называют р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мес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ленником. Называть особенно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сти труда ремесленни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ка. Кратко рассказывать о развитии р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мёсел в России.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Игрушечных дел мастера.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Вести учебный диалог «Иг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рушки и игрушечни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ки». Рассказывать о своей любимой иг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рушке. Работать со схемой и текстами учебника. </w:t>
            </w:r>
          </w:p>
          <w:p w:rsidR="003758DB" w:rsidRPr="009E221F" w:rsidRDefault="003758DB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787ECB" w:rsidP="00787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Маленькие мастера. 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Интегрированный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со схемой и текстами учебника. Обсуждать текст «Малень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кие ремесленники». Рассказывать, что умеют мастерить сами, что умеют мастерить их родители. Организовать в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ставку «Мы – мастера».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 гончарном ремесле.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Экскурсионный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Обсуждать посло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вицу «Не боги горш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ки обжигают». Читать и обсуждать текст учебника. Слушать рас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сказ учителя (экскурсовода). Орга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низовать выставку гончарных изделий.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4"/>
              <w:widowControl/>
              <w:spacing w:line="240" w:lineRule="auto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 труде ткачей.</w:t>
            </w:r>
          </w:p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EC449F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Рассматривать изображение прялки, веретена, ткацкого станка. Понимать особенности р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боты по изготовлению одежды.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Русские оружейники.</w:t>
            </w:r>
          </w:p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4"/>
              <w:widowControl/>
              <w:spacing w:line="240" w:lineRule="auto"/>
              <w:ind w:firstLine="27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век...». Работать с руб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рикой «Знакомься: наша Родина». Рабо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тать в группах.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242000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49F">
              <w:rPr>
                <w:rFonts w:ascii="Times New Roman" w:hAnsi="Times New Roman" w:cs="Times New Roman"/>
                <w:b/>
                <w:i/>
                <w:color w:val="000000"/>
              </w:rPr>
              <w:t>Что создавалось трудом рабочего</w:t>
            </w:r>
          </w:p>
        </w:tc>
      </w:tr>
      <w:tr w:rsidR="00442ADB" w:rsidRPr="009E221F" w:rsidTr="00034C65">
        <w:trPr>
          <w:trHeight w:val="1288"/>
        </w:trPr>
        <w:tc>
          <w:tcPr>
            <w:tcW w:w="175" w:type="pct"/>
            <w:shd w:val="clear" w:color="auto" w:fill="auto"/>
          </w:tcPr>
          <w:p w:rsidR="00442ADB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22" w:type="pct"/>
            <w:shd w:val="clear" w:color="auto" w:fill="auto"/>
          </w:tcPr>
          <w:p w:rsidR="00442ADB" w:rsidRPr="009E221F" w:rsidRDefault="00442ADB" w:rsidP="00EC44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Первые российские мануфакт</w:t>
            </w:r>
            <w:r w:rsidRPr="009E221F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ры, заводы и фабрики.</w:t>
            </w:r>
          </w:p>
        </w:tc>
        <w:tc>
          <w:tcPr>
            <w:tcW w:w="661" w:type="pct"/>
            <w:shd w:val="clear" w:color="auto" w:fill="auto"/>
          </w:tcPr>
          <w:p w:rsidR="00442ADB" w:rsidRPr="009E221F" w:rsidRDefault="00442ADB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442ADB" w:rsidRPr="009E221F" w:rsidRDefault="00442ADB" w:rsidP="00242000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Обсуждать 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пробле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му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: какой труд легче и результативнее – машинный или руч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ной? Раб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тать с текс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 xml:space="preserve">том учебника. </w:t>
            </w:r>
          </w:p>
          <w:p w:rsidR="00442ADB" w:rsidRPr="009E221F" w:rsidRDefault="00442ADB" w:rsidP="00242000">
            <w:pPr>
              <w:autoSpaceDE w:val="0"/>
              <w:autoSpaceDN w:val="0"/>
              <w:adjustRightInd w:val="0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Рас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сматривать и опи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сывать различные полезные ископае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мые. Выполнять за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>дания в рабочей тет</w:t>
            </w:r>
            <w:r w:rsidRPr="009E221F">
              <w:rPr>
                <w:rFonts w:ascii="Times New Roman" w:hAnsi="Times New Roman" w:cs="Times New Roman"/>
                <w:color w:val="000000"/>
              </w:rPr>
              <w:softHyphen/>
              <w:t xml:space="preserve">ради. «Минутка для </w:t>
            </w:r>
            <w:proofErr w:type="gramStart"/>
            <w:r w:rsidRPr="009E221F">
              <w:rPr>
                <w:rFonts w:ascii="Times New Roman" w:hAnsi="Times New Roman" w:cs="Times New Roman"/>
                <w:color w:val="000000"/>
              </w:rPr>
              <w:t>любознательных</w:t>
            </w:r>
            <w:proofErr w:type="gramEnd"/>
            <w:r w:rsidRPr="009E221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Железные дороги в России.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Работать с текстом учебника. Работать с картой. Выполнять словарную работу. Понимать з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наче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</w:tr>
      <w:tr w:rsidR="00EC449F" w:rsidRPr="009E221F" w:rsidTr="00034C65">
        <w:tc>
          <w:tcPr>
            <w:tcW w:w="5000" w:type="pct"/>
            <w:gridSpan w:val="4"/>
            <w:shd w:val="clear" w:color="auto" w:fill="auto"/>
          </w:tcPr>
          <w:p w:rsidR="00EC449F" w:rsidRPr="00EC449F" w:rsidRDefault="00EC449F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449F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Изобретения, сделанные в </w:t>
            </w:r>
            <w:r w:rsidRPr="00EC449F">
              <w:rPr>
                <w:rFonts w:ascii="Times New Roman" w:hAnsi="Times New Roman"/>
                <w:b/>
                <w:i/>
                <w:iCs/>
                <w:color w:val="000000"/>
                <w:lang w:val="en-US"/>
              </w:rPr>
              <w:t>XIX</w:t>
            </w:r>
            <w:r w:rsidRPr="00EC449F">
              <w:rPr>
                <w:rFonts w:ascii="Times New Roman" w:hAnsi="Times New Roman"/>
                <w:b/>
                <w:i/>
                <w:iCs/>
                <w:color w:val="000000"/>
              </w:rPr>
              <w:t>-</w:t>
            </w:r>
            <w:r w:rsidRPr="00EC449F">
              <w:rPr>
                <w:rFonts w:ascii="Times New Roman" w:hAnsi="Times New Roman"/>
                <w:b/>
                <w:i/>
                <w:iCs/>
                <w:color w:val="000000"/>
                <w:lang w:val="en-US"/>
              </w:rPr>
              <w:t>XX</w:t>
            </w:r>
            <w:r w:rsidRPr="00EC449F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веках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Первые пароходы и пароходство в России.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Обсуждать пробле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му: почему одними из первых изобрете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 человека были гончарный круг, ко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лесо, оружие, орудия труда? Работать с текс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тами и иллюстрация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ми учебника. Работать с рубрикой «Картин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ная галерея».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Автомобилестро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ение в России.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текстом и иллюстрациями учебника. Дидакти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ческая игра «Узнай автомобиль». Расска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зывать о современ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автомобилях. Организовать выставку рисунков «Автомобили б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дущего».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8"/>
              <w:widowControl/>
              <w:jc w:val="both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Самолётостроение в России.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8"/>
              <w:widowControl/>
              <w:jc w:val="both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E221F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8"/>
              <w:widowControl/>
              <w:ind w:firstLine="270"/>
              <w:jc w:val="both"/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Слушать рассказ учителя «Рождение самолёто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строения в России». Работать с иллюстра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циями учебника. Об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суждать проблем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ную ситуацию (на основе репродукции картины А.А. Дейнеки «Никитка – пер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 xml:space="preserve">вый русский летун»). 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Время космических полётов.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pStyle w:val="Style35"/>
              <w:widowControl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Fonts w:ascii="Times New Roman" w:hAnsi="Times New Roman"/>
                <w:color w:val="000000"/>
                <w:sz w:val="22"/>
                <w:szCs w:val="22"/>
              </w:rPr>
              <w:t>Комбинированный урок.</w:t>
            </w: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pStyle w:val="Style35"/>
              <w:widowControl/>
              <w:ind w:firstLine="270"/>
              <w:jc w:val="both"/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рубрикой «Жил на свете человек».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Работать с иллюстра</w:t>
            </w:r>
            <w:r w:rsidRPr="009E221F">
              <w:rPr>
                <w:rStyle w:val="FontStyle64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циями учебника</w:t>
            </w:r>
            <w:r w:rsidRPr="009E221F">
              <w:rPr>
                <w:rStyle w:val="FontStyle47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F7963" w:rsidRPr="009E221F" w:rsidTr="00034C65">
        <w:tc>
          <w:tcPr>
            <w:tcW w:w="175" w:type="pct"/>
            <w:shd w:val="clear" w:color="auto" w:fill="auto"/>
          </w:tcPr>
          <w:p w:rsidR="00AF7963" w:rsidRPr="009E221F" w:rsidRDefault="003758DB" w:rsidP="003758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22" w:type="pct"/>
            <w:shd w:val="clear" w:color="auto" w:fill="auto"/>
          </w:tcPr>
          <w:p w:rsidR="00AF7963" w:rsidRPr="009E221F" w:rsidRDefault="002A1068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абота.</w:t>
            </w:r>
          </w:p>
        </w:tc>
        <w:tc>
          <w:tcPr>
            <w:tcW w:w="661" w:type="pct"/>
            <w:shd w:val="clear" w:color="auto" w:fill="auto"/>
          </w:tcPr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>Контрольный урок.</w:t>
            </w:r>
          </w:p>
          <w:p w:rsidR="00AF7963" w:rsidRPr="009E221F" w:rsidRDefault="00AF7963" w:rsidP="00376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2" w:type="pct"/>
            <w:shd w:val="clear" w:color="auto" w:fill="auto"/>
          </w:tcPr>
          <w:p w:rsidR="00AF7963" w:rsidRPr="009E221F" w:rsidRDefault="00AF7963" w:rsidP="00242000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21F">
              <w:rPr>
                <w:rFonts w:ascii="Times New Roman" w:hAnsi="Times New Roman" w:cs="Times New Roman"/>
                <w:color w:val="000000"/>
              </w:rPr>
              <w:t xml:space="preserve">Выполнять задания комплексной проверочной </w:t>
            </w:r>
            <w:proofErr w:type="spellStart"/>
            <w:r w:rsidRPr="009E221F">
              <w:rPr>
                <w:rFonts w:ascii="Times New Roman" w:hAnsi="Times New Roman" w:cs="Times New Roman"/>
                <w:color w:val="000000"/>
              </w:rPr>
              <w:t>разноуровневой</w:t>
            </w:r>
            <w:proofErr w:type="spellEnd"/>
            <w:r w:rsidRPr="009E221F">
              <w:rPr>
                <w:rFonts w:ascii="Times New Roman" w:hAnsi="Times New Roman" w:cs="Times New Roman"/>
                <w:color w:val="000000"/>
              </w:rPr>
              <w:t xml:space="preserve"> работы по изученным в п</w:t>
            </w:r>
            <w:r w:rsidRPr="009E221F">
              <w:rPr>
                <w:rFonts w:ascii="Times New Roman" w:hAnsi="Times New Roman" w:cs="Times New Roman"/>
                <w:color w:val="000000"/>
              </w:rPr>
              <w:t>о</w:t>
            </w:r>
            <w:r w:rsidRPr="009E221F">
              <w:rPr>
                <w:rFonts w:ascii="Times New Roman" w:hAnsi="Times New Roman" w:cs="Times New Roman"/>
                <w:color w:val="000000"/>
              </w:rPr>
              <w:t>следней четверти темам.</w:t>
            </w:r>
          </w:p>
        </w:tc>
      </w:tr>
    </w:tbl>
    <w:p w:rsidR="000F3B60" w:rsidRPr="009E221F" w:rsidRDefault="000F3B60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F3B60" w:rsidRPr="009E221F" w:rsidSect="00B54BA1">
          <w:footerReference w:type="default" r:id="rId91"/>
          <w:footerReference w:type="first" r:id="rId92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D5116" w:rsidRPr="009E221F" w:rsidRDefault="006D5116" w:rsidP="00242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Календарно-тематическое планирование </w:t>
      </w:r>
      <w:r w:rsidR="00B439CA" w:rsidRPr="009E221F">
        <w:rPr>
          <w:rFonts w:ascii="Times New Roman" w:hAnsi="Times New Roman" w:cs="Times New Roman"/>
          <w:smallCaps/>
          <w:sz w:val="24"/>
          <w:szCs w:val="24"/>
        </w:rPr>
        <w:t>по предмету «Окружающий мир»</w:t>
      </w:r>
      <w:r w:rsidRPr="009E221F">
        <w:rPr>
          <w:rFonts w:ascii="Times New Roman" w:hAnsi="Times New Roman" w:cs="Times New Roman"/>
          <w:smallCaps/>
          <w:sz w:val="24"/>
          <w:szCs w:val="24"/>
        </w:rPr>
        <w:t xml:space="preserve"> 4 класс</w:t>
      </w:r>
    </w:p>
    <w:tbl>
      <w:tblPr>
        <w:tblStyle w:val="ad"/>
        <w:tblW w:w="5000" w:type="pct"/>
        <w:tblLayout w:type="fixed"/>
        <w:tblLook w:val="01E0"/>
      </w:tblPr>
      <w:tblGrid>
        <w:gridCol w:w="534"/>
        <w:gridCol w:w="2975"/>
        <w:gridCol w:w="2128"/>
        <w:gridCol w:w="9715"/>
      </w:tblGrid>
      <w:tr w:rsidR="00A93BDE" w:rsidRPr="0035715D" w:rsidTr="00AC3012">
        <w:trPr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№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Тема урока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Тип</w:t>
            </w:r>
          </w:p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урока</w:t>
            </w:r>
            <w:r w:rsidRPr="0035715D">
              <w:rPr>
                <w:rStyle w:val="af3"/>
                <w:rFonts w:cs="Times New Roman"/>
                <w:b/>
              </w:rPr>
              <w:footnoteReference w:id="1"/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Характеристика</w:t>
            </w:r>
          </w:p>
          <w:p w:rsidR="00A93BDE" w:rsidRPr="0035715D" w:rsidRDefault="00A93BDE" w:rsidP="00424D06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5715D">
              <w:rPr>
                <w:rFonts w:cs="Times New Roman"/>
                <w:b/>
              </w:rPr>
              <w:t>деятельности учащегося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  <w:iCs/>
              </w:rPr>
              <w:t>1 четверть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</w:rPr>
              <w:t>Человек – живое существо (организм)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Общее строение организма человека.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УОНМ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содержание</w:t>
            </w:r>
            <w:proofErr w:type="spellEnd"/>
            <w:r w:rsidRPr="00242000">
              <w:rPr>
                <w:rFonts w:cs="Times New Roman"/>
              </w:rPr>
              <w:t xml:space="preserve"> шмуцтитула: о чём ты узнаешь, на какие вопросы ответишь. Вести уче</w:t>
            </w:r>
            <w:r w:rsidRPr="00242000">
              <w:rPr>
                <w:rFonts w:cs="Times New Roman"/>
              </w:rPr>
              <w:t>б</w:t>
            </w:r>
            <w:r w:rsidRPr="00242000">
              <w:rPr>
                <w:rFonts w:cs="Times New Roman"/>
              </w:rPr>
              <w:t>ный диалог: «Можно ли назвать человека телом жи</w:t>
            </w:r>
            <w:r w:rsidRPr="00242000">
              <w:rPr>
                <w:rFonts w:cs="Times New Roman"/>
              </w:rPr>
              <w:softHyphen/>
              <w:t>вой природы? Какие признаки живых существ — животных и растений — можно отнести и к человеку?».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Нервная система. Головной и спинной мозг.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УОПУЗП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Читать </w:t>
            </w:r>
            <w:proofErr w:type="spellStart"/>
            <w:r w:rsidRPr="00242000">
              <w:rPr>
                <w:rFonts w:cs="Times New Roman"/>
                <w:iCs/>
              </w:rPr>
              <w:t>рисунок-схему</w:t>
            </w:r>
            <w:proofErr w:type="gramStart"/>
            <w:r w:rsidRPr="00242000">
              <w:rPr>
                <w:rFonts w:cs="Times New Roman"/>
                <w:iCs/>
              </w:rPr>
              <w:t>,о</w:t>
            </w:r>
            <w:proofErr w:type="gramEnd"/>
            <w:r w:rsidRPr="00242000">
              <w:rPr>
                <w:rFonts w:cs="Times New Roman"/>
                <w:iCs/>
              </w:rPr>
              <w:t>бсуждать</w:t>
            </w:r>
            <w:r w:rsidRPr="00242000">
              <w:rPr>
                <w:rFonts w:cs="Times New Roman"/>
              </w:rPr>
              <w:t>тексты</w:t>
            </w:r>
            <w:proofErr w:type="spellEnd"/>
            <w:r w:rsidRPr="00242000">
              <w:rPr>
                <w:rFonts w:cs="Times New Roman"/>
              </w:rPr>
              <w:t xml:space="preserve"> «Головной мозг», «Спин</w:t>
            </w:r>
            <w:r w:rsidRPr="00242000">
              <w:rPr>
                <w:rFonts w:cs="Times New Roman"/>
              </w:rPr>
              <w:softHyphen/>
              <w:t>ной мозг».Составлять план пер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сказа на тему «Нервная система человека».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Двигательная система орг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низма человека.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</w:p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Сравнивать</w:t>
            </w:r>
            <w:r w:rsidRPr="00242000">
              <w:rPr>
                <w:rFonts w:cs="Times New Roman"/>
              </w:rPr>
              <w:t>куклу</w:t>
            </w:r>
            <w:proofErr w:type="spellEnd"/>
            <w:r w:rsidRPr="00242000">
              <w:rPr>
                <w:rFonts w:cs="Times New Roman"/>
              </w:rPr>
              <w:t xml:space="preserve"> тряпичную и пластмассовую. В</w:t>
            </w:r>
            <w:r w:rsidRPr="00242000">
              <w:rPr>
                <w:rFonts w:cs="Times New Roman"/>
                <w:iCs/>
              </w:rPr>
              <w:t xml:space="preserve">ысказывать предположение: </w:t>
            </w:r>
            <w:r w:rsidRPr="00242000">
              <w:rPr>
                <w:rFonts w:cs="Times New Roman"/>
              </w:rPr>
              <w:t>«Каким было бы т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ло че</w:t>
            </w:r>
            <w:r w:rsidRPr="00242000">
              <w:rPr>
                <w:rFonts w:cs="Times New Roman"/>
              </w:rPr>
              <w:softHyphen/>
              <w:t>ловека, если бы не имело костей?» Ч</w:t>
            </w:r>
            <w:r w:rsidRPr="00242000">
              <w:rPr>
                <w:rFonts w:cs="Times New Roman"/>
                <w:iCs/>
              </w:rPr>
              <w:t xml:space="preserve">итать и обсуждать </w:t>
            </w:r>
            <w:r w:rsidRPr="0035715D">
              <w:rPr>
                <w:rFonts w:cs="Times New Roman"/>
                <w:iCs/>
              </w:rPr>
              <w:t>тексты</w:t>
            </w:r>
            <w:r w:rsidRPr="0035715D">
              <w:rPr>
                <w:rFonts w:cs="Times New Roman"/>
              </w:rPr>
              <w:t>:</w:t>
            </w:r>
            <w:r w:rsidRPr="00242000">
              <w:rPr>
                <w:rFonts w:cs="Times New Roman"/>
              </w:rPr>
              <w:t xml:space="preserve"> «Скелет – опора тела», «Мы</w:t>
            </w:r>
            <w:r w:rsidRPr="00242000">
              <w:rPr>
                <w:rFonts w:cs="Times New Roman"/>
              </w:rPr>
              <w:t>ш</w:t>
            </w:r>
            <w:r w:rsidRPr="00242000">
              <w:rPr>
                <w:rFonts w:cs="Times New Roman"/>
              </w:rPr>
              <w:t xml:space="preserve">цы умеют сокращаться».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г</w:t>
            </w:r>
            <w:proofErr w:type="gramEnd"/>
            <w:r w:rsidRPr="00242000">
              <w:rPr>
                <w:rFonts w:cs="Times New Roman"/>
              </w:rPr>
              <w:t>отовить</w:t>
            </w:r>
            <w:proofErr w:type="spellEnd"/>
            <w:r w:rsidRPr="00242000">
              <w:rPr>
                <w:rFonts w:cs="Times New Roman"/>
              </w:rPr>
              <w:t xml:space="preserve"> ответ на вопрос «Можно ли выполнять сложные движения, не думая о том, как это де</w:t>
            </w:r>
            <w:r w:rsidRPr="00242000">
              <w:rPr>
                <w:rFonts w:cs="Times New Roman"/>
              </w:rPr>
              <w:softHyphen/>
              <w:t>лать?» Характеризовать функции разных систем органов.</w:t>
            </w:r>
            <w:r w:rsidRPr="00242000">
              <w:rPr>
                <w:rFonts w:cs="Times New Roman"/>
                <w:iCs/>
              </w:rPr>
              <w:t xml:space="preserve"> Раб</w:t>
            </w:r>
            <w:r w:rsidRPr="00242000">
              <w:rPr>
                <w:rFonts w:cs="Times New Roman"/>
                <w:iCs/>
              </w:rPr>
              <w:t>о</w:t>
            </w:r>
            <w:r w:rsidRPr="00242000">
              <w:rPr>
                <w:rFonts w:cs="Times New Roman"/>
                <w:iCs/>
              </w:rPr>
              <w:t xml:space="preserve">тать в группах: составлять </w:t>
            </w:r>
            <w:proofErr w:type="gramStart"/>
            <w:r w:rsidRPr="00242000">
              <w:rPr>
                <w:rFonts w:cs="Times New Roman"/>
              </w:rPr>
              <w:t>презентацию</w:t>
            </w:r>
            <w:proofErr w:type="gramEnd"/>
            <w:r w:rsidRPr="00242000">
              <w:rPr>
                <w:rFonts w:cs="Times New Roman"/>
              </w:rPr>
              <w:t xml:space="preserve"> «Какие занятия полезны для мышц?»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Пищеварительная система.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Выполнять задание на </w:t>
            </w:r>
            <w:proofErr w:type="spellStart"/>
            <w:r w:rsidRPr="00242000">
              <w:rPr>
                <w:rFonts w:cs="Times New Roman"/>
                <w:iCs/>
              </w:rPr>
              <w:t>обобщение</w:t>
            </w:r>
            <w:r w:rsidRPr="00242000">
              <w:rPr>
                <w:rFonts w:cs="Times New Roman"/>
              </w:rPr>
              <w:t>пройденного</w:t>
            </w:r>
            <w:proofErr w:type="spellEnd"/>
            <w:r w:rsidRPr="00242000">
              <w:rPr>
                <w:rFonts w:cs="Times New Roman"/>
              </w:rPr>
              <w:t xml:space="preserve"> материала: «Почему человек должен питаться?» </w:t>
            </w:r>
            <w:r w:rsidRPr="00242000">
              <w:rPr>
                <w:rFonts w:cs="Times New Roman"/>
                <w:iCs/>
              </w:rPr>
              <w:t xml:space="preserve">Работать с рисунком-схемой </w:t>
            </w:r>
            <w:r w:rsidRPr="00242000">
              <w:rPr>
                <w:rFonts w:cs="Times New Roman"/>
              </w:rPr>
              <w:t>«Пищеварительная система». Составлять рассказ-рассуждение: «Как пища переваривается?» Характеризовать</w:t>
            </w:r>
            <w:r w:rsidR="00AC3012">
              <w:rPr>
                <w:rFonts w:cs="Times New Roman"/>
              </w:rPr>
              <w:t xml:space="preserve">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Пищеварительная система.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242000">
              <w:rPr>
                <w:rFonts w:cs="Times New Roman"/>
                <w:bCs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Пересказывать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рубрики «Этот удивительный мир».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г</w:t>
            </w:r>
            <w:proofErr w:type="gramEnd"/>
            <w:r w:rsidRPr="00242000">
              <w:rPr>
                <w:rFonts w:cs="Times New Roman"/>
              </w:rPr>
              <w:t>отовить</w:t>
            </w:r>
            <w:proofErr w:type="spellEnd"/>
            <w:r w:rsidRPr="00242000">
              <w:rPr>
                <w:rFonts w:cs="Times New Roman"/>
              </w:rPr>
              <w:t xml:space="preserve"> памятку «Как беречь зубы».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Дыхательная система.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«Как работает дыхательная система». Проводить опыт «Измерение да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 xml:space="preserve">ления». </w:t>
            </w:r>
            <w:r w:rsidRPr="00242000">
              <w:rPr>
                <w:rFonts w:cs="Times New Roman"/>
                <w:iCs/>
              </w:rPr>
              <w:t>Работать с рисунком-схемой. Составлять ра</w:t>
            </w:r>
            <w:r w:rsidRPr="00242000">
              <w:rPr>
                <w:rFonts w:cs="Times New Roman"/>
              </w:rPr>
              <w:t xml:space="preserve">ссказ-рассуждение. </w:t>
            </w:r>
            <w:r w:rsidRPr="00242000">
              <w:rPr>
                <w:rFonts w:cs="Times New Roman"/>
                <w:iCs/>
              </w:rPr>
              <w:t xml:space="preserve">Работать в парах: </w:t>
            </w:r>
            <w:r w:rsidRPr="00242000">
              <w:rPr>
                <w:rFonts w:cs="Times New Roman"/>
              </w:rPr>
              <w:t>подгото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>ка памятки «Правила бережно</w:t>
            </w:r>
            <w:r w:rsidRPr="00242000">
              <w:rPr>
                <w:rFonts w:cs="Times New Roman"/>
              </w:rPr>
              <w:softHyphen/>
              <w:t>го отношения к дыхательной системе» (с опорой на иллюстративный материал).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Кровеносная система. Кровь и ее значение. Сердце – главный орган кровеносной системы. Практическая р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бота с микроскопом. Опыт «Измерение пульса».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Участвовать в учебном диалоге: </w:t>
            </w:r>
            <w:r w:rsidRPr="00242000">
              <w:rPr>
                <w:rFonts w:cs="Times New Roman"/>
              </w:rPr>
              <w:t>«Почему кровеносную систему называют транспортной?» (на о</w:t>
            </w:r>
            <w:r w:rsidRPr="00242000">
              <w:rPr>
                <w:rFonts w:cs="Times New Roman"/>
              </w:rPr>
              <w:t>с</w:t>
            </w:r>
            <w:r w:rsidRPr="00242000">
              <w:rPr>
                <w:rFonts w:cs="Times New Roman"/>
              </w:rPr>
              <w:t xml:space="preserve">нове высказанных предположений). </w:t>
            </w:r>
            <w:proofErr w:type="spellStart"/>
            <w:r w:rsidRPr="00242000">
              <w:rPr>
                <w:rFonts w:cs="Times New Roman"/>
              </w:rPr>
              <w:t>Строитьр</w:t>
            </w:r>
            <w:r w:rsidRPr="00242000">
              <w:rPr>
                <w:rFonts w:cs="Times New Roman"/>
                <w:iCs/>
              </w:rPr>
              <w:t>ассказ-рассуждение</w:t>
            </w:r>
            <w:proofErr w:type="spellEnd"/>
            <w:r w:rsidRPr="00242000">
              <w:rPr>
                <w:rFonts w:cs="Times New Roman"/>
                <w:iCs/>
              </w:rPr>
              <w:t xml:space="preserve"> </w:t>
            </w:r>
            <w:r w:rsidRPr="00242000">
              <w:rPr>
                <w:rFonts w:cs="Times New Roman"/>
              </w:rPr>
              <w:t>с опорой на рисунок-схему. Пр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 xml:space="preserve">водить опыт «Измерение пульса». </w:t>
            </w:r>
            <w:r w:rsidRPr="00242000">
              <w:rPr>
                <w:rFonts w:cs="Times New Roman"/>
                <w:iCs/>
              </w:rPr>
              <w:t>Проводить специально организованное наблюдение (</w:t>
            </w:r>
            <w:r w:rsidRPr="00242000">
              <w:rPr>
                <w:rFonts w:cs="Times New Roman"/>
              </w:rPr>
              <w:t>работа с микроскопом). Выполнять</w:t>
            </w:r>
            <w:r w:rsidRPr="00242000">
              <w:rPr>
                <w:rFonts w:cs="Times New Roman"/>
                <w:i/>
              </w:rPr>
              <w:t xml:space="preserve"> з</w:t>
            </w:r>
            <w:r w:rsidRPr="00242000">
              <w:rPr>
                <w:rFonts w:cs="Times New Roman"/>
                <w:iCs/>
              </w:rPr>
              <w:t xml:space="preserve">адание на самоконтроль и самооценку: </w:t>
            </w:r>
            <w:r w:rsidRPr="00242000">
              <w:rPr>
                <w:rFonts w:cs="Times New Roman"/>
              </w:rPr>
              <w:t>«Моё участие в диалоге».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Как организм удаляет н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нужные ему жидкие вещес</w:t>
            </w:r>
            <w:r w:rsidRPr="00242000">
              <w:rPr>
                <w:rFonts w:cs="Times New Roman"/>
              </w:rPr>
              <w:t>т</w:t>
            </w:r>
            <w:r w:rsidRPr="00242000">
              <w:rPr>
                <w:rFonts w:cs="Times New Roman"/>
              </w:rPr>
              <w:t>ва.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Работать с рисунком-схемой</w:t>
            </w:r>
            <w:proofErr w:type="gramStart"/>
            <w:r w:rsidRPr="00242000">
              <w:rPr>
                <w:rFonts w:cs="Times New Roman"/>
              </w:rPr>
              <w:t>«В</w:t>
            </w:r>
            <w:proofErr w:type="gramEnd"/>
            <w:r w:rsidRPr="00242000">
              <w:rPr>
                <w:rFonts w:cs="Times New Roman"/>
              </w:rPr>
              <w:t>ыде</w:t>
            </w:r>
            <w:r w:rsidRPr="00242000">
              <w:rPr>
                <w:rFonts w:cs="Times New Roman"/>
              </w:rPr>
              <w:softHyphen/>
              <w:t xml:space="preserve">лительная система». </w:t>
            </w:r>
            <w:r w:rsidRPr="00242000">
              <w:rPr>
                <w:rFonts w:cs="Times New Roman"/>
                <w:iCs/>
              </w:rPr>
              <w:t xml:space="preserve">Сравнение </w:t>
            </w:r>
            <w:r w:rsidRPr="00242000">
              <w:rPr>
                <w:rFonts w:cs="Times New Roman"/>
              </w:rPr>
              <w:t>самостоятельно составленного текста (на ос</w:t>
            </w:r>
            <w:r w:rsidRPr="00242000">
              <w:rPr>
                <w:rFonts w:cs="Times New Roman"/>
              </w:rPr>
              <w:softHyphen/>
              <w:t xml:space="preserve">нове рисунка-схемы) с текстом учебника. </w:t>
            </w:r>
            <w:r w:rsidRPr="00242000">
              <w:rPr>
                <w:rFonts w:cs="Times New Roman"/>
                <w:iCs/>
              </w:rPr>
              <w:t>Решать логическую задачу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>«Почему при о</w:t>
            </w:r>
            <w:r w:rsidRPr="00242000">
              <w:rPr>
                <w:rFonts w:cs="Times New Roman"/>
              </w:rPr>
              <w:t>б</w:t>
            </w:r>
            <w:r w:rsidRPr="00242000">
              <w:rPr>
                <w:rFonts w:cs="Times New Roman"/>
              </w:rPr>
              <w:t>следовании больного делают анализ его мочи?»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Кожа.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iCs/>
              </w:rPr>
              <w:t xml:space="preserve">Читать текст, формулировать </w:t>
            </w:r>
            <w:proofErr w:type="spellStart"/>
            <w:r w:rsidRPr="00242000">
              <w:rPr>
                <w:rFonts w:cs="Times New Roman"/>
                <w:iCs/>
              </w:rPr>
              <w:t>вывод</w:t>
            </w:r>
            <w:proofErr w:type="gramStart"/>
            <w:r w:rsidRPr="00242000">
              <w:rPr>
                <w:rFonts w:cs="Times New Roman"/>
                <w:iCs/>
              </w:rPr>
              <w:t>.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оставлять</w:t>
            </w:r>
            <w:proofErr w:type="spellEnd"/>
            <w:r w:rsidRPr="00242000">
              <w:rPr>
                <w:rFonts w:cs="Times New Roman"/>
              </w:rPr>
              <w:t xml:space="preserve"> памятку «О коже нужно за</w:t>
            </w:r>
            <w:r w:rsidRPr="00242000">
              <w:rPr>
                <w:rFonts w:cs="Times New Roman"/>
              </w:rPr>
              <w:softHyphen/>
              <w:t>ботиться». Характер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lastRenderedPageBreak/>
              <w:t>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lastRenderedPageBreak/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Органы чувств человека.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C3012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/>
                <w:iCs/>
              </w:rPr>
              <w:t>О</w:t>
            </w:r>
            <w:r w:rsidRPr="00242000">
              <w:rPr>
                <w:rFonts w:cs="Times New Roman"/>
              </w:rPr>
              <w:t>бсуждать гипотезы по во</w:t>
            </w:r>
            <w:r w:rsidRPr="00242000">
              <w:rPr>
                <w:rFonts w:cs="Times New Roman"/>
              </w:rPr>
              <w:softHyphen/>
              <w:t xml:space="preserve">просу «Почему поэт связывает </w:t>
            </w:r>
            <w:proofErr w:type="gramStart"/>
            <w:r w:rsidRPr="00242000">
              <w:rPr>
                <w:rFonts w:cs="Times New Roman"/>
              </w:rPr>
              <w:t>слова</w:t>
            </w:r>
            <w:proofErr w:type="gramEnd"/>
            <w:r w:rsidRPr="00242000">
              <w:rPr>
                <w:rFonts w:cs="Times New Roman"/>
              </w:rPr>
              <w:t xml:space="preserve"> „Я живу" с органами чувств чел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века?» Характеризовать функции разных систем органов. Проводить опыт, наблюдения. Участв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вать в дидактиче</w:t>
            </w:r>
            <w:r w:rsidRPr="00242000">
              <w:rPr>
                <w:rFonts w:cs="Times New Roman"/>
              </w:rPr>
              <w:softHyphen/>
              <w:t>ской игре, читать текст. Читать информацию, пре</w:t>
            </w:r>
            <w:r w:rsidR="00AC3012">
              <w:rPr>
                <w:rFonts w:cs="Times New Roman"/>
              </w:rPr>
              <w:t>дставленную на рисунках-схемах.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Зрение. Гигиена зрения.</w:t>
            </w:r>
          </w:p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 Опыт «Рассмотрим предм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ты».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Проводить опыт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Рассмотрим предметы». </w:t>
            </w:r>
            <w:r w:rsidRPr="00242000">
              <w:rPr>
                <w:rFonts w:cs="Times New Roman"/>
                <w:iCs/>
              </w:rPr>
              <w:t xml:space="preserve">Обсуждать вывод: </w:t>
            </w:r>
            <w:r w:rsidRPr="00242000">
              <w:rPr>
                <w:rFonts w:cs="Times New Roman"/>
              </w:rPr>
              <w:t>«Глаза — органы зрения, наши „ок</w:t>
            </w:r>
            <w:r w:rsidRPr="00242000">
              <w:rPr>
                <w:rFonts w:cs="Times New Roman"/>
              </w:rPr>
              <w:softHyphen/>
              <w:t xml:space="preserve">на" в мир».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п</w:t>
            </w:r>
            <w:proofErr w:type="gramEnd"/>
            <w:r w:rsidRPr="00242000">
              <w:rPr>
                <w:rFonts w:cs="Times New Roman"/>
              </w:rPr>
              <w:t>одготовка</w:t>
            </w:r>
            <w:proofErr w:type="spellEnd"/>
            <w:r w:rsidRPr="00242000">
              <w:rPr>
                <w:rFonts w:cs="Times New Roman"/>
              </w:rPr>
              <w:t xml:space="preserve"> памятки «Береги глаза». Характеризовать функции разных систем органов. Представлять информацию в «свёрнутом» виде (памятка). Выполнять рефлекси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>ные действия: самооценка взаимодействия в со</w:t>
            </w:r>
            <w:r w:rsidRPr="00242000">
              <w:rPr>
                <w:rFonts w:cs="Times New Roman"/>
              </w:rPr>
              <w:softHyphen/>
              <w:t>вместной деятельности; самоконтроль правил пов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дения в житейских ситуациях.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Слух. Гигиена слуха.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Участвовать в дидактической игре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Угадай, откуда звук». Участвовать в у</w:t>
            </w:r>
            <w:r w:rsidRPr="00242000">
              <w:rPr>
                <w:rFonts w:cs="Times New Roman"/>
                <w:iCs/>
              </w:rPr>
              <w:t>чебном диалоге, о</w:t>
            </w:r>
            <w:r w:rsidRPr="00242000">
              <w:rPr>
                <w:rFonts w:cs="Times New Roman"/>
              </w:rPr>
              <w:t>бсу</w:t>
            </w:r>
            <w:r w:rsidRPr="00242000">
              <w:rPr>
                <w:rFonts w:cs="Times New Roman"/>
              </w:rPr>
              <w:t>ж</w:t>
            </w:r>
            <w:r w:rsidRPr="00242000">
              <w:rPr>
                <w:rFonts w:cs="Times New Roman"/>
              </w:rPr>
              <w:t>дать гипотезы — почему нужно вы</w:t>
            </w:r>
            <w:r w:rsidRPr="00242000">
              <w:rPr>
                <w:rFonts w:cs="Times New Roman"/>
              </w:rPr>
              <w:softHyphen/>
              <w:t>полнять правила охраны слуха. Пересказывать текст рубрик «Этот удивительный мир», «Жил на свете человек». Характеризовать функции разных систем орг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нов. Читать информацию, представленную на рисунках-схемах. Представлять информацию в «свё</w:t>
            </w:r>
            <w:r w:rsidRPr="00242000">
              <w:rPr>
                <w:rFonts w:cs="Times New Roman"/>
              </w:rPr>
              <w:t>р</w:t>
            </w:r>
            <w:r w:rsidRPr="00242000">
              <w:rPr>
                <w:rFonts w:cs="Times New Roman"/>
              </w:rPr>
              <w:t>нутом» виде (памятка).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Обоняние, вкус, осязание, их роль в жизни </w:t>
            </w:r>
            <w:proofErr w:type="spellStart"/>
            <w:r w:rsidRPr="00242000">
              <w:rPr>
                <w:rFonts w:cs="Times New Roman"/>
              </w:rPr>
              <w:t>челов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ка</w:t>
            </w:r>
            <w:proofErr w:type="gramStart"/>
            <w:r w:rsidRPr="00242000">
              <w:rPr>
                <w:rFonts w:cs="Times New Roman"/>
              </w:rPr>
              <w:t>.</w:t>
            </w:r>
            <w:r w:rsidRPr="00242000">
              <w:rPr>
                <w:rFonts w:cs="Times New Roman"/>
                <w:iCs/>
              </w:rPr>
              <w:t>О</w:t>
            </w:r>
            <w:proofErr w:type="gramEnd"/>
            <w:r w:rsidRPr="00242000">
              <w:rPr>
                <w:rFonts w:cs="Times New Roman"/>
                <w:iCs/>
              </w:rPr>
              <w:t>пыты</w:t>
            </w:r>
            <w:proofErr w:type="spellEnd"/>
            <w:r w:rsidR="00AC3012">
              <w:rPr>
                <w:rFonts w:cs="Times New Roman"/>
                <w:iCs/>
              </w:rPr>
              <w:t>.</w:t>
            </w:r>
            <w:r w:rsidRPr="00242000">
              <w:rPr>
                <w:rFonts w:cs="Times New Roman"/>
              </w:rPr>
              <w:t>«Проверим своё обоняние»; «Проверим свой вкус».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Урок – проект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Принимать участие в беседе</w:t>
            </w:r>
            <w:proofErr w:type="gramStart"/>
            <w:r w:rsidRPr="00242000">
              <w:rPr>
                <w:rFonts w:cs="Times New Roman"/>
              </w:rPr>
              <w:t>«Ч</w:t>
            </w:r>
            <w:proofErr w:type="gramEnd"/>
            <w:r w:rsidRPr="00242000">
              <w:rPr>
                <w:rFonts w:cs="Times New Roman"/>
              </w:rPr>
              <w:t>то такое обоняние» (на основе имеющихся представлений). Пров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дить о</w:t>
            </w:r>
            <w:r w:rsidRPr="00242000">
              <w:rPr>
                <w:rFonts w:cs="Times New Roman"/>
                <w:iCs/>
              </w:rPr>
              <w:t>пыты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 xml:space="preserve">«Проверим своё обоняние» и «Проверим свой вкус». </w:t>
            </w:r>
            <w:r w:rsidRPr="00242000">
              <w:rPr>
                <w:rFonts w:cs="Times New Roman"/>
                <w:iCs/>
              </w:rPr>
              <w:t>Работать с рисунком-схемой</w:t>
            </w:r>
            <w:proofErr w:type="gramStart"/>
            <w:r w:rsidRPr="00242000">
              <w:rPr>
                <w:rFonts w:cs="Times New Roman"/>
              </w:rPr>
              <w:t>«К</w:t>
            </w:r>
            <w:proofErr w:type="gramEnd"/>
            <w:r w:rsidRPr="00242000">
              <w:rPr>
                <w:rFonts w:cs="Times New Roman"/>
              </w:rPr>
              <w:t xml:space="preserve">ак мы чувствуем запахи?» </w:t>
            </w:r>
            <w:r w:rsidRPr="00242000">
              <w:rPr>
                <w:rFonts w:cs="Times New Roman"/>
                <w:iCs/>
              </w:rPr>
              <w:t>Вести учебный диало</w:t>
            </w:r>
            <w:proofErr w:type="gramStart"/>
            <w:r w:rsidRPr="00242000">
              <w:rPr>
                <w:rFonts w:cs="Times New Roman"/>
                <w:iCs/>
              </w:rPr>
              <w:t>г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Осязание» (на основе высказанных предположений).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Мир </w:t>
            </w:r>
            <w:proofErr w:type="spellStart"/>
            <w:r w:rsidRPr="00242000">
              <w:rPr>
                <w:rFonts w:cs="Times New Roman"/>
              </w:rPr>
              <w:t>чувств</w:t>
            </w:r>
            <w:proofErr w:type="gramStart"/>
            <w:r w:rsidRPr="00242000">
              <w:rPr>
                <w:rFonts w:cs="Times New Roman"/>
              </w:rPr>
              <w:t>.</w:t>
            </w:r>
            <w:r w:rsidRPr="00242000">
              <w:rPr>
                <w:rFonts w:cs="Times New Roman"/>
                <w:iCs/>
              </w:rPr>
              <w:t>О</w:t>
            </w:r>
            <w:proofErr w:type="gramEnd"/>
            <w:r w:rsidRPr="00242000">
              <w:rPr>
                <w:rFonts w:cs="Times New Roman"/>
                <w:iCs/>
              </w:rPr>
              <w:t>пыт</w:t>
            </w:r>
            <w:proofErr w:type="spellEnd"/>
            <w:r w:rsidRPr="00242000">
              <w:rPr>
                <w:rFonts w:cs="Times New Roman"/>
                <w:iCs/>
              </w:rPr>
              <w:t xml:space="preserve"> </w:t>
            </w:r>
            <w:r w:rsidRPr="00242000">
              <w:rPr>
                <w:rFonts w:cs="Times New Roman"/>
              </w:rPr>
              <w:t>«Измер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ние пульса при спокойной работе в классе и при ответе на трудный вопрос».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Поддерживать учебный диало</w:t>
            </w:r>
            <w:proofErr w:type="gramStart"/>
            <w:r w:rsidRPr="00242000">
              <w:rPr>
                <w:rFonts w:cs="Times New Roman"/>
                <w:iCs/>
              </w:rPr>
              <w:t>г</w:t>
            </w:r>
            <w:r w:rsidRPr="00242000">
              <w:rPr>
                <w:rFonts w:cs="Times New Roman"/>
              </w:rPr>
              <w:t>(</w:t>
            </w:r>
            <w:proofErr w:type="gramEnd"/>
            <w:r w:rsidRPr="00242000">
              <w:rPr>
                <w:rFonts w:cs="Times New Roman"/>
              </w:rPr>
              <w:t>на основе высказанных предположе</w:t>
            </w:r>
            <w:r w:rsidRPr="00242000">
              <w:rPr>
                <w:rFonts w:cs="Times New Roman"/>
              </w:rPr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242000">
              <w:rPr>
                <w:rFonts w:cs="Times New Roman"/>
              </w:rPr>
              <w:softHyphen/>
              <w:t xml:space="preserve">ские ситуации (по выбору детей). </w:t>
            </w:r>
            <w:r w:rsidRPr="00242000">
              <w:rPr>
                <w:rFonts w:cs="Times New Roman"/>
                <w:iCs/>
              </w:rPr>
              <w:t xml:space="preserve">Составлять </w:t>
            </w:r>
            <w:proofErr w:type="spellStart"/>
            <w:r w:rsidRPr="00242000">
              <w:rPr>
                <w:rFonts w:cs="Times New Roman"/>
                <w:iCs/>
              </w:rPr>
              <w:t>рассказ-повествование</w:t>
            </w:r>
            <w:r w:rsidRPr="00242000">
              <w:rPr>
                <w:rFonts w:cs="Times New Roman"/>
              </w:rPr>
              <w:t>по</w:t>
            </w:r>
            <w:proofErr w:type="spellEnd"/>
            <w:r w:rsidRPr="00242000">
              <w:rPr>
                <w:rFonts w:cs="Times New Roman"/>
              </w:rPr>
              <w:t xml:space="preserve"> картине В. Пе</w:t>
            </w:r>
            <w:r w:rsidRPr="00242000">
              <w:rPr>
                <w:rFonts w:cs="Times New Roman"/>
              </w:rPr>
              <w:softHyphen/>
              <w:t xml:space="preserve">рова «Тройка» по коллективно составленному плану.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оставление</w:t>
            </w:r>
            <w:proofErr w:type="spellEnd"/>
            <w:r w:rsidRPr="00242000">
              <w:rPr>
                <w:rFonts w:cs="Times New Roman"/>
              </w:rPr>
              <w:t xml:space="preserve"> памятки «Учимся владеть с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бой!». Характеризовать функции разных систем органов.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Внимание.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Урок-исследование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житейские</w:t>
            </w:r>
            <w:proofErr w:type="spellEnd"/>
            <w:r w:rsidRPr="00242000">
              <w:rPr>
                <w:rFonts w:cs="Times New Roman"/>
              </w:rPr>
              <w:t xml:space="preserve"> ситуации на тему «Когда внимание начинает „работать"?». </w:t>
            </w:r>
            <w:r w:rsidRPr="00242000">
              <w:rPr>
                <w:rFonts w:cs="Times New Roman"/>
                <w:iCs/>
              </w:rPr>
              <w:t>Формулировать вывод</w:t>
            </w:r>
            <w:proofErr w:type="gramStart"/>
            <w:r w:rsidRPr="00242000">
              <w:rPr>
                <w:rFonts w:cs="Times New Roman"/>
              </w:rPr>
              <w:t>«Ч</w:t>
            </w:r>
            <w:proofErr w:type="gramEnd"/>
            <w:r w:rsidRPr="00242000">
              <w:rPr>
                <w:rFonts w:cs="Times New Roman"/>
              </w:rPr>
              <w:t xml:space="preserve">то такое внимание?» Выполнять </w:t>
            </w:r>
            <w:r w:rsidRPr="00242000">
              <w:rPr>
                <w:rFonts w:cs="Times New Roman"/>
                <w:iCs/>
              </w:rPr>
              <w:t xml:space="preserve">задание </w:t>
            </w:r>
            <w:r w:rsidRPr="00242000">
              <w:rPr>
                <w:rFonts w:cs="Times New Roman"/>
              </w:rPr>
              <w:t xml:space="preserve">на развитие внимания (по рисункам учебника).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альтернативные суждения. Работать с листом </w:t>
            </w:r>
            <w:proofErr w:type="spellStart"/>
            <w:r w:rsidRPr="00242000">
              <w:rPr>
                <w:rFonts w:cs="Times New Roman"/>
              </w:rPr>
              <w:t>самооценивания</w:t>
            </w:r>
            <w:proofErr w:type="spellEnd"/>
            <w:r w:rsidRPr="00242000">
              <w:rPr>
                <w:rFonts w:cs="Times New Roman"/>
              </w:rPr>
              <w:t xml:space="preserve"> «Всё ли удалось нам (мне) в совместной работе?»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</w:rPr>
              <w:t>Память</w:t>
            </w:r>
            <w:proofErr w:type="gramStart"/>
            <w:r w:rsidRPr="00242000">
              <w:rPr>
                <w:rFonts w:cs="Times New Roman"/>
              </w:rPr>
              <w:t>.П</w:t>
            </w:r>
            <w:proofErr w:type="gramEnd"/>
            <w:r w:rsidRPr="00242000">
              <w:rPr>
                <w:rFonts w:cs="Times New Roman"/>
              </w:rPr>
              <w:t>роверь</w:t>
            </w:r>
            <w:proofErr w:type="spellEnd"/>
            <w:r w:rsidRPr="00242000">
              <w:rPr>
                <w:rFonts w:cs="Times New Roman"/>
              </w:rPr>
              <w:t xml:space="preserve"> себя. Ко</w:t>
            </w:r>
            <w:r w:rsidRPr="00242000">
              <w:rPr>
                <w:rFonts w:cs="Times New Roman"/>
              </w:rPr>
              <w:t>н</w:t>
            </w:r>
            <w:r w:rsidRPr="00242000">
              <w:rPr>
                <w:rFonts w:cs="Times New Roman"/>
              </w:rPr>
              <w:t>трольная работа №1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УПиКЗ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 xml:space="preserve"> высказанные предположе</w:t>
            </w:r>
            <w:r w:rsidRPr="00242000">
              <w:rPr>
                <w:rFonts w:cs="Times New Roman"/>
              </w:rPr>
              <w:softHyphen/>
              <w:t xml:space="preserve">ния «Зачем человеку память?».  Выполнять </w:t>
            </w:r>
            <w:r w:rsidRPr="00242000">
              <w:rPr>
                <w:rFonts w:cs="Times New Roman"/>
                <w:iCs/>
              </w:rPr>
              <w:t xml:space="preserve">задание </w:t>
            </w:r>
            <w:r w:rsidRPr="00242000">
              <w:rPr>
                <w:rFonts w:cs="Times New Roman"/>
              </w:rPr>
              <w:t xml:space="preserve">на выбор альтернативного суждения: как лучше запоминать. </w:t>
            </w:r>
            <w:r w:rsidRPr="00242000">
              <w:rPr>
                <w:rFonts w:cs="Times New Roman"/>
                <w:iCs/>
              </w:rPr>
              <w:t>Работать в группах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>составление памятки «Ра</w:t>
            </w:r>
            <w:r w:rsidRPr="00242000">
              <w:rPr>
                <w:rFonts w:cs="Times New Roman"/>
              </w:rPr>
              <w:t>з</w:t>
            </w:r>
            <w:r w:rsidRPr="00242000">
              <w:rPr>
                <w:rFonts w:cs="Times New Roman"/>
              </w:rPr>
              <w:t>вивай па</w:t>
            </w:r>
            <w:r w:rsidRPr="00242000">
              <w:rPr>
                <w:rFonts w:cs="Times New Roman"/>
              </w:rPr>
              <w:softHyphen/>
              <w:t xml:space="preserve">мять!» </w:t>
            </w:r>
            <w:r w:rsidRPr="0035715D">
              <w:rPr>
                <w:rFonts w:cs="Times New Roman"/>
                <w:iCs/>
              </w:rPr>
              <w:t>Анализировать шмуцтитул</w:t>
            </w:r>
            <w:r w:rsidRPr="0035715D">
              <w:rPr>
                <w:rFonts w:cs="Times New Roman"/>
              </w:rPr>
              <w:t>:</w:t>
            </w:r>
            <w:r w:rsidRPr="00242000">
              <w:rPr>
                <w:rFonts w:cs="Times New Roman"/>
              </w:rPr>
              <w:t xml:space="preserve"> о чём ты узнал, на какие вопросы мо</w:t>
            </w:r>
            <w:r w:rsidRPr="00242000">
              <w:rPr>
                <w:rFonts w:cs="Times New Roman"/>
              </w:rPr>
              <w:softHyphen/>
              <w:t>жешь ответить, о чём тебе хотелось бы ещё узнать.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  <w:color w:val="000000"/>
              </w:rPr>
              <w:t>2 четверть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  <w:color w:val="000000"/>
              </w:rPr>
              <w:t>Ты и твое здоровье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Режим дня.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Анализировать шмуцтитул</w:t>
            </w:r>
            <w:r w:rsidRPr="00242000">
              <w:rPr>
                <w:rFonts w:cs="Times New Roman"/>
              </w:rPr>
              <w:t>: о чём ты узнаешь, на какие вопро</w:t>
            </w:r>
            <w:r w:rsidRPr="00242000">
              <w:rPr>
                <w:rFonts w:cs="Times New Roman"/>
              </w:rPr>
              <w:softHyphen/>
              <w:t xml:space="preserve">сы ответишь. </w:t>
            </w: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</w:t>
            </w:r>
            <w:r w:rsidRPr="00242000">
              <w:rPr>
                <w:rFonts w:cs="Times New Roman"/>
                <w:iCs/>
              </w:rPr>
              <w:t>а</w:t>
            </w:r>
            <w:r w:rsidRPr="00242000">
              <w:rPr>
                <w:rFonts w:cs="Times New Roman"/>
                <w:iCs/>
              </w:rPr>
              <w:lastRenderedPageBreak/>
              <w:t>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ответы на вопрос «Ка</w:t>
            </w:r>
            <w:r w:rsidRPr="00242000">
              <w:rPr>
                <w:rFonts w:cs="Times New Roman"/>
              </w:rPr>
              <w:softHyphen/>
              <w:t xml:space="preserve">кие условия нужно соблюдать при составлении режима дня?» </w:t>
            </w:r>
            <w:r w:rsidRPr="00242000">
              <w:rPr>
                <w:rFonts w:cs="Times New Roman"/>
                <w:iCs/>
              </w:rPr>
              <w:t xml:space="preserve">Составлять </w:t>
            </w:r>
            <w:proofErr w:type="spellStart"/>
            <w:r w:rsidRPr="00242000">
              <w:rPr>
                <w:rFonts w:cs="Times New Roman"/>
                <w:iCs/>
              </w:rPr>
              <w:t>текст</w:t>
            </w:r>
            <w:r w:rsidRPr="00242000">
              <w:rPr>
                <w:rFonts w:cs="Times New Roman"/>
              </w:rPr>
              <w:t>по</w:t>
            </w:r>
            <w:proofErr w:type="spellEnd"/>
            <w:r w:rsidRPr="00242000">
              <w:rPr>
                <w:rFonts w:cs="Times New Roman"/>
              </w:rPr>
              <w:t xml:space="preserve"> последовательной серии иллю</w:t>
            </w:r>
            <w:r w:rsidRPr="00242000">
              <w:rPr>
                <w:rFonts w:cs="Times New Roman"/>
              </w:rPr>
              <w:softHyphen/>
              <w:t xml:space="preserve">страций. </w:t>
            </w:r>
            <w:r w:rsidRPr="00242000">
              <w:rPr>
                <w:rFonts w:cs="Times New Roman"/>
                <w:iCs/>
              </w:rPr>
              <w:t xml:space="preserve">Обсуждать вывод: </w:t>
            </w:r>
            <w:r w:rsidRPr="00242000">
              <w:rPr>
                <w:rFonts w:cs="Times New Roman"/>
              </w:rPr>
              <w:t xml:space="preserve">«Что важно учесть при выполнении режима дня?» </w:t>
            </w:r>
            <w:r w:rsidRPr="00242000">
              <w:rPr>
                <w:rFonts w:cs="Times New Roman"/>
                <w:iCs/>
              </w:rPr>
              <w:t xml:space="preserve">Читать и пересказывать </w:t>
            </w:r>
            <w:r w:rsidRPr="00242000">
              <w:rPr>
                <w:rFonts w:cs="Times New Roman"/>
              </w:rPr>
              <w:t>текст рубрики «Здоровый человек — здор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вый сон». Выполнять з</w:t>
            </w:r>
            <w:r w:rsidRPr="00242000">
              <w:rPr>
                <w:rFonts w:cs="Times New Roman"/>
                <w:iCs/>
              </w:rPr>
              <w:t xml:space="preserve">адание на самоконтроль и </w:t>
            </w:r>
            <w:proofErr w:type="spellStart"/>
            <w:r w:rsidRPr="00242000">
              <w:rPr>
                <w:rFonts w:cs="Times New Roman"/>
                <w:iCs/>
              </w:rPr>
              <w:t>самооценку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п</w:t>
            </w:r>
            <w:proofErr w:type="gramEnd"/>
            <w:r w:rsidRPr="00242000">
              <w:rPr>
                <w:rFonts w:cs="Times New Roman"/>
              </w:rPr>
              <w:t>роверь</w:t>
            </w:r>
            <w:proofErr w:type="spellEnd"/>
            <w:r w:rsidRPr="00242000">
              <w:rPr>
                <w:rFonts w:cs="Times New Roman"/>
              </w:rPr>
              <w:t xml:space="preserve"> себя — выполняешь ли ты правила здорового сна.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lastRenderedPageBreak/>
              <w:t>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Режим дня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Задание на анализ </w:t>
            </w:r>
            <w:proofErr w:type="spellStart"/>
            <w:r w:rsidRPr="00242000">
              <w:rPr>
                <w:rFonts w:cs="Times New Roman"/>
                <w:iCs/>
              </w:rPr>
              <w:t>текста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ф</w:t>
            </w:r>
            <w:proofErr w:type="gramEnd"/>
            <w:r w:rsidRPr="00242000">
              <w:rPr>
                <w:rFonts w:cs="Times New Roman"/>
              </w:rPr>
              <w:t>ормулирование</w:t>
            </w:r>
            <w:proofErr w:type="spellEnd"/>
            <w:r w:rsidRPr="00242000">
              <w:rPr>
                <w:rFonts w:cs="Times New Roman"/>
              </w:rPr>
              <w:t xml:space="preserve"> вывода «Ка</w:t>
            </w:r>
            <w:r w:rsidRPr="00242000">
              <w:rPr>
                <w:rFonts w:cs="Times New Roman"/>
              </w:rPr>
              <w:softHyphen/>
              <w:t>ковы особенности рационального пит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 xml:space="preserve">ния?»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оставление</w:t>
            </w:r>
            <w:proofErr w:type="spellEnd"/>
            <w:r w:rsidRPr="00242000">
              <w:rPr>
                <w:rFonts w:cs="Times New Roman"/>
              </w:rPr>
              <w:t xml:space="preserve"> памятки «Правила рацио</w:t>
            </w:r>
            <w:r w:rsidRPr="00242000">
              <w:rPr>
                <w:rFonts w:cs="Times New Roman"/>
              </w:rPr>
              <w:softHyphen/>
              <w:t>нального питания» (на основе иллюс</w:t>
            </w:r>
            <w:r w:rsidRPr="00242000">
              <w:rPr>
                <w:rFonts w:cs="Times New Roman"/>
              </w:rPr>
              <w:t>т</w:t>
            </w:r>
            <w:r w:rsidRPr="00242000">
              <w:rPr>
                <w:rFonts w:cs="Times New Roman"/>
              </w:rPr>
              <w:t>ративного материала учебника). Пересказывать текст ру</w:t>
            </w:r>
            <w:r w:rsidR="00AC3012">
              <w:rPr>
                <w:rFonts w:cs="Times New Roman"/>
              </w:rPr>
              <w:t xml:space="preserve">брики «Этот удивительный мир».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19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Правила закаливания.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диалог: </w:t>
            </w:r>
            <w:r w:rsidRPr="00242000">
              <w:rPr>
                <w:rFonts w:cs="Times New Roman"/>
              </w:rPr>
              <w:t>обсуждать правила закаливания (на ос</w:t>
            </w:r>
            <w:r w:rsidRPr="00242000">
              <w:rPr>
                <w:rFonts w:cs="Times New Roman"/>
              </w:rPr>
              <w:softHyphen/>
              <w:t xml:space="preserve">нове текста учебника). Работать с листом </w:t>
            </w:r>
            <w:proofErr w:type="spellStart"/>
            <w:r w:rsidRPr="00242000">
              <w:rPr>
                <w:rFonts w:cs="Times New Roman"/>
              </w:rPr>
              <w:t>самооценивания</w:t>
            </w:r>
            <w:proofErr w:type="spellEnd"/>
            <w:r w:rsidRPr="00242000">
              <w:rPr>
                <w:rFonts w:cs="Times New Roman"/>
              </w:rPr>
              <w:t xml:space="preserve"> «Активность во время учебного диалога». </w:t>
            </w:r>
            <w:r w:rsidRPr="00242000">
              <w:rPr>
                <w:rFonts w:cs="Times New Roman"/>
                <w:iCs/>
              </w:rPr>
              <w:t xml:space="preserve">Составлять текст </w:t>
            </w:r>
            <w:r w:rsidRPr="00242000">
              <w:rPr>
                <w:rFonts w:cs="Times New Roman"/>
              </w:rPr>
              <w:t>по иллюстр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циям учебника. Пересказывать текст рубрики «Жил на свете человек».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Физический труд и умстве</w:t>
            </w:r>
            <w:r w:rsidRPr="00242000">
              <w:rPr>
                <w:rFonts w:cs="Times New Roman"/>
              </w:rPr>
              <w:t>н</w:t>
            </w:r>
            <w:r w:rsidRPr="00242000">
              <w:rPr>
                <w:rFonts w:cs="Times New Roman"/>
              </w:rPr>
              <w:t>ный труд. Усталость.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Урок-исследование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Читать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и выделять его главную мысль. </w:t>
            </w:r>
            <w:r w:rsidRPr="00242000">
              <w:rPr>
                <w:rFonts w:cs="Times New Roman"/>
                <w:iCs/>
              </w:rPr>
              <w:t xml:space="preserve">Работать в парах: </w:t>
            </w:r>
            <w:r w:rsidRPr="00242000">
              <w:rPr>
                <w:rFonts w:cs="Times New Roman"/>
              </w:rPr>
              <w:t>характеризовать понятия «физич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ский труд» и «умственный труд» (с опорой на иллюстрации учебника). Пересказывать текст рубр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>ки «Этот удивительный мир». Составлять р</w:t>
            </w:r>
            <w:r w:rsidRPr="00242000">
              <w:rPr>
                <w:rFonts w:cs="Times New Roman"/>
                <w:iCs/>
              </w:rPr>
              <w:t>ассказ-описани</w:t>
            </w:r>
            <w:proofErr w:type="gramStart"/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Дискобол» (по фото скульптуры Ми</w:t>
            </w:r>
            <w:r w:rsidRPr="00242000">
              <w:rPr>
                <w:rFonts w:cs="Times New Roman"/>
              </w:rPr>
              <w:softHyphen/>
              <w:t>рона «Дискобол»).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Человек и вредные привы</w:t>
            </w:r>
            <w:r w:rsidRPr="00242000">
              <w:rPr>
                <w:rFonts w:cs="Times New Roman"/>
              </w:rPr>
              <w:t>ч</w:t>
            </w:r>
            <w:r w:rsidRPr="00242000">
              <w:rPr>
                <w:rFonts w:cs="Times New Roman"/>
              </w:rPr>
              <w:t>ки.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Вести учебный 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Поговорим о вредных привычках». Читать и обсуждать тексты «Курение опасно для здоровья», «Ос</w:t>
            </w:r>
            <w:r w:rsidRPr="00242000">
              <w:rPr>
                <w:rFonts w:cs="Times New Roman"/>
              </w:rPr>
              <w:softHyphen/>
              <w:t>торожно — спиртное», «Заба</w:t>
            </w:r>
            <w:r w:rsidR="00AC3012">
              <w:rPr>
                <w:rFonts w:cs="Times New Roman"/>
              </w:rPr>
              <w:t>ва, которая приводит к смерти».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Человек и вредные привы</w:t>
            </w:r>
            <w:r w:rsidRPr="00242000">
              <w:rPr>
                <w:rFonts w:cs="Times New Roman"/>
              </w:rPr>
              <w:t>ч</w:t>
            </w:r>
            <w:r w:rsidRPr="00242000">
              <w:rPr>
                <w:rFonts w:cs="Times New Roman"/>
              </w:rPr>
              <w:t>ки.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УОПУЗП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Составлять план ответа «Вредные привычки». </w:t>
            </w:r>
            <w:r w:rsidRPr="00242000">
              <w:rPr>
                <w:rFonts w:cs="Times New Roman"/>
                <w:iCs/>
              </w:rPr>
              <w:t xml:space="preserve">Работать с рисунками-схемами: </w:t>
            </w:r>
            <w:proofErr w:type="spellStart"/>
            <w:r w:rsidRPr="00242000">
              <w:rPr>
                <w:rFonts w:cs="Times New Roman"/>
                <w:iCs/>
              </w:rPr>
              <w:t>составление</w:t>
            </w:r>
            <w:r w:rsidRPr="00242000">
              <w:rPr>
                <w:rFonts w:cs="Times New Roman"/>
              </w:rPr>
              <w:t>текста-рас</w:t>
            </w:r>
            <w:r w:rsidRPr="00242000">
              <w:rPr>
                <w:rFonts w:cs="Times New Roman"/>
              </w:rPr>
              <w:softHyphen/>
              <w:t>суждения</w:t>
            </w:r>
            <w:proofErr w:type="spellEnd"/>
            <w:r w:rsidRPr="00242000">
              <w:rPr>
                <w:rFonts w:cs="Times New Roman"/>
              </w:rPr>
              <w:t xml:space="preserve">. </w:t>
            </w:r>
            <w:r w:rsidRPr="00242000">
              <w:rPr>
                <w:rFonts w:cs="Times New Roman"/>
                <w:iCs/>
              </w:rPr>
              <w:t>Оформлять вывод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Что вносят в жизнь человека вред</w:t>
            </w:r>
            <w:r w:rsidRPr="00242000">
              <w:rPr>
                <w:rFonts w:cs="Times New Roman"/>
              </w:rPr>
              <w:softHyphen/>
              <w:t>ные привычки?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Опасные ситуации в доме. Пожар.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i/>
                <w:iCs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Вести учебный диалог: </w:t>
            </w:r>
            <w:r w:rsidRPr="00242000">
              <w:rPr>
                <w:rFonts w:cs="Times New Roman"/>
                <w:iCs/>
                <w:color w:val="000000"/>
              </w:rPr>
              <w:t>обсуждение предположений о возмож</w:t>
            </w:r>
            <w:r w:rsidRPr="00242000">
              <w:rPr>
                <w:rFonts w:cs="Times New Roman"/>
                <w:iCs/>
                <w:color w:val="000000"/>
              </w:rPr>
              <w:softHyphen/>
              <w:t xml:space="preserve">ных причинах возникновения </w:t>
            </w:r>
            <w:proofErr w:type="spellStart"/>
            <w:r w:rsidRPr="00242000">
              <w:rPr>
                <w:rFonts w:cs="Times New Roman"/>
                <w:iCs/>
                <w:color w:val="000000"/>
              </w:rPr>
              <w:t>пож</w:t>
            </w:r>
            <w:r w:rsidRPr="00242000">
              <w:rPr>
                <w:rFonts w:cs="Times New Roman"/>
                <w:iCs/>
                <w:color w:val="000000"/>
              </w:rPr>
              <w:t>а</w:t>
            </w:r>
            <w:r w:rsidRPr="00242000">
              <w:rPr>
                <w:rFonts w:cs="Times New Roman"/>
                <w:iCs/>
                <w:color w:val="000000"/>
              </w:rPr>
              <w:t>ра</w:t>
            </w:r>
            <w:proofErr w:type="gramStart"/>
            <w:r w:rsidRPr="00242000">
              <w:rPr>
                <w:rFonts w:cs="Times New Roman"/>
                <w:iCs/>
                <w:color w:val="000000"/>
              </w:rPr>
              <w:t>.</w:t>
            </w:r>
            <w:r w:rsidRPr="00242000">
              <w:rPr>
                <w:rFonts w:cs="Times New Roman"/>
                <w:color w:val="000000"/>
              </w:rPr>
              <w:t>Ч</w:t>
            </w:r>
            <w:proofErr w:type="gramEnd"/>
            <w:r w:rsidRPr="00242000">
              <w:rPr>
                <w:rFonts w:cs="Times New Roman"/>
                <w:color w:val="000000"/>
              </w:rPr>
              <w:t>итать</w:t>
            </w:r>
            <w:proofErr w:type="spellEnd"/>
            <w:r w:rsidRPr="00242000">
              <w:rPr>
                <w:rFonts w:cs="Times New Roman"/>
                <w:color w:val="000000"/>
              </w:rPr>
              <w:t xml:space="preserve"> и обсуждать </w:t>
            </w:r>
            <w:r w:rsidRPr="00242000">
              <w:rPr>
                <w:rFonts w:cs="Times New Roman"/>
                <w:iCs/>
                <w:color w:val="000000"/>
              </w:rPr>
              <w:t>главную мысль стихотворения С. Маршака «Пожар».</w:t>
            </w:r>
            <w:r w:rsidRPr="00242000">
              <w:rPr>
                <w:rFonts w:cs="Times New Roman"/>
                <w:color w:val="000000"/>
              </w:rPr>
              <w:t>Работать с иллюстр</w:t>
            </w:r>
            <w:r w:rsidRPr="00242000">
              <w:rPr>
                <w:rFonts w:cs="Times New Roman"/>
                <w:color w:val="000000"/>
              </w:rPr>
              <w:t>а</w:t>
            </w:r>
            <w:r w:rsidRPr="00242000">
              <w:rPr>
                <w:rFonts w:cs="Times New Roman"/>
                <w:color w:val="000000"/>
              </w:rPr>
              <w:t xml:space="preserve">тивным материалом: </w:t>
            </w:r>
            <w:r w:rsidRPr="00242000">
              <w:rPr>
                <w:rFonts w:cs="Times New Roman"/>
                <w:iCs/>
                <w:color w:val="000000"/>
              </w:rPr>
              <w:t xml:space="preserve">составлять </w:t>
            </w:r>
            <w:proofErr w:type="spellStart"/>
            <w:r w:rsidRPr="00242000">
              <w:rPr>
                <w:rFonts w:cs="Times New Roman"/>
                <w:iCs/>
                <w:color w:val="000000"/>
              </w:rPr>
              <w:t>рассказ-рассуждение.</w:t>
            </w:r>
            <w:r w:rsidRPr="00242000">
              <w:rPr>
                <w:rFonts w:cs="Times New Roman"/>
                <w:color w:val="000000"/>
              </w:rPr>
              <w:t>Работать</w:t>
            </w:r>
            <w:proofErr w:type="spellEnd"/>
            <w:r w:rsidRPr="00242000">
              <w:rPr>
                <w:rFonts w:cs="Times New Roman"/>
                <w:color w:val="000000"/>
              </w:rPr>
              <w:t xml:space="preserve"> в парах.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</w:rPr>
              <w:t>Опасные ситуации в доме. Газовая плита. Компьютер. Острые предметы.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Выполнять игровое упражнение</w:t>
            </w:r>
            <w:proofErr w:type="gramStart"/>
            <w:r w:rsidRPr="00242000">
              <w:rPr>
                <w:rFonts w:cs="Times New Roman"/>
              </w:rPr>
              <w:t>«К</w:t>
            </w:r>
            <w:proofErr w:type="gramEnd"/>
            <w:r w:rsidRPr="00242000">
              <w:rPr>
                <w:rFonts w:cs="Times New Roman"/>
              </w:rPr>
              <w:t xml:space="preserve">ак пользоваться газовой плитой». </w:t>
            </w: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</w:t>
            </w:r>
            <w:r w:rsidRPr="00242000">
              <w:rPr>
                <w:rFonts w:cs="Times New Roman"/>
                <w:iCs/>
              </w:rPr>
              <w:t>а</w:t>
            </w:r>
            <w:r w:rsidRPr="00242000">
              <w:rPr>
                <w:rFonts w:cs="Times New Roman"/>
                <w:iCs/>
              </w:rPr>
              <w:t>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предположение «Может ли компьютер повредить з</w:t>
            </w:r>
            <w:r w:rsidR="00AC3012">
              <w:rPr>
                <w:rFonts w:cs="Times New Roman"/>
              </w:rPr>
              <w:t>доровью?».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Правила поведения на ул</w:t>
            </w:r>
            <w:r w:rsidRPr="00242000">
              <w:rPr>
                <w:rFonts w:cs="Times New Roman"/>
                <w:color w:val="000000"/>
              </w:rPr>
              <w:t>и</w:t>
            </w:r>
            <w:r w:rsidRPr="00242000">
              <w:rPr>
                <w:rFonts w:cs="Times New Roman"/>
                <w:color w:val="000000"/>
              </w:rPr>
              <w:t>це.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  <w:iCs/>
              </w:rPr>
              <w:t>УОиСЗ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</w:t>
            </w:r>
            <w:r w:rsidRPr="00242000">
              <w:rPr>
                <w:rFonts w:cs="Times New Roman"/>
              </w:rPr>
              <w:t xml:space="preserve">бсуждать правила поведения на улице, важность знаков дорожного движения. </w:t>
            </w:r>
            <w:r w:rsidRPr="00242000">
              <w:rPr>
                <w:rFonts w:cs="Times New Roman"/>
                <w:iCs/>
              </w:rPr>
              <w:t>Обсуждать выск</w:t>
            </w:r>
            <w:r w:rsidRPr="00242000">
              <w:rPr>
                <w:rFonts w:cs="Times New Roman"/>
                <w:iCs/>
              </w:rPr>
              <w:t>а</w:t>
            </w:r>
            <w:r w:rsidRPr="00242000">
              <w:rPr>
                <w:rFonts w:cs="Times New Roman"/>
                <w:iCs/>
              </w:rPr>
              <w:t xml:space="preserve">занные предположения о причинах </w:t>
            </w:r>
            <w:r w:rsidRPr="00242000">
              <w:rPr>
                <w:rFonts w:cs="Times New Roman"/>
              </w:rPr>
              <w:t>дорожных происшествий с детьми.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Правила поведения на ул</w:t>
            </w:r>
            <w:r w:rsidRPr="00242000">
              <w:rPr>
                <w:rFonts w:cs="Times New Roman"/>
                <w:color w:val="000000"/>
              </w:rPr>
              <w:t>и</w:t>
            </w:r>
            <w:r w:rsidRPr="00242000">
              <w:rPr>
                <w:rFonts w:cs="Times New Roman"/>
                <w:color w:val="000000"/>
              </w:rPr>
              <w:t>це.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Обсуждать жизненные ситуации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Улица полна неожиданностей». </w:t>
            </w:r>
            <w:r w:rsidRPr="00242000">
              <w:rPr>
                <w:rFonts w:cs="Times New Roman"/>
                <w:iCs/>
              </w:rPr>
              <w:t xml:space="preserve">Работать в группах. Оформлять вывод: </w:t>
            </w:r>
            <w:r w:rsidRPr="00242000">
              <w:rPr>
                <w:rFonts w:cs="Times New Roman"/>
              </w:rPr>
              <w:t>«Команды регулировщика важнее, чем сигналы светофора и знаки дорожного движения».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Травмы человека. Первая </w:t>
            </w:r>
            <w:proofErr w:type="spellStart"/>
            <w:r w:rsidRPr="00242000">
              <w:rPr>
                <w:rFonts w:cs="Times New Roman"/>
              </w:rPr>
              <w:t>помощь</w:t>
            </w:r>
            <w:proofErr w:type="gramStart"/>
            <w:r w:rsidRPr="00242000">
              <w:rPr>
                <w:rFonts w:cs="Times New Roman"/>
              </w:rPr>
              <w:t>.П</w:t>
            </w:r>
            <w:proofErr w:type="gramEnd"/>
            <w:r w:rsidRPr="00242000">
              <w:rPr>
                <w:rFonts w:cs="Times New Roman"/>
              </w:rPr>
              <w:t>рактическая</w:t>
            </w:r>
            <w:proofErr w:type="spellEnd"/>
            <w:r w:rsidRPr="00242000">
              <w:rPr>
                <w:rFonts w:cs="Times New Roman"/>
              </w:rPr>
              <w:t xml:space="preserve"> раб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та «Правила оказания первой медицинской помощи».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Принимать участие в игре-упражнении: </w:t>
            </w:r>
            <w:r w:rsidRPr="00242000">
              <w:rPr>
                <w:rFonts w:cs="Times New Roman"/>
              </w:rPr>
              <w:t xml:space="preserve">«Помощь при травме». </w:t>
            </w:r>
            <w:r w:rsidRPr="00242000">
              <w:rPr>
                <w:rFonts w:cs="Times New Roman"/>
                <w:iCs/>
              </w:rPr>
              <w:t xml:space="preserve">Читать </w:t>
            </w:r>
            <w:r w:rsidRPr="00242000">
              <w:rPr>
                <w:rFonts w:cs="Times New Roman"/>
              </w:rPr>
              <w:t>текст «Если гроза застала тебя на прогулке» и вы</w:t>
            </w:r>
            <w:r w:rsidRPr="00242000">
              <w:rPr>
                <w:rFonts w:cs="Times New Roman"/>
              </w:rPr>
              <w:softHyphen/>
              <w:t xml:space="preserve">делять его главную мысль. </w:t>
            </w:r>
          </w:p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Здоровый образ жизни. Пе</w:t>
            </w:r>
            <w:r w:rsidRPr="00242000">
              <w:rPr>
                <w:rFonts w:cs="Times New Roman"/>
              </w:rPr>
              <w:t>р</w:t>
            </w:r>
            <w:r w:rsidRPr="00242000">
              <w:rPr>
                <w:rFonts w:cs="Times New Roman"/>
              </w:rPr>
              <w:t>вая помощь при укусе пч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lastRenderedPageBreak/>
              <w:t>лы, отравлении грибами.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lastRenderedPageBreak/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в</w:t>
            </w:r>
            <w:proofErr w:type="gramEnd"/>
            <w:r w:rsidRPr="00242000">
              <w:rPr>
                <w:rFonts w:cs="Times New Roman"/>
              </w:rPr>
              <w:t>ыбор</w:t>
            </w:r>
            <w:proofErr w:type="spellEnd"/>
            <w:r w:rsidRPr="00242000">
              <w:rPr>
                <w:rFonts w:cs="Times New Roman"/>
              </w:rPr>
              <w:t xml:space="preserve"> и пересказ текста («Если тебя укусила пчела», «Ядовитые грибы», «Ядовитые растения»). Читать информацию, представленную в видео</w:t>
            </w:r>
            <w:r w:rsidRPr="00242000">
              <w:rPr>
                <w:rFonts w:cs="Times New Roman"/>
              </w:rPr>
              <w:softHyphen/>
              <w:t>фильмах (слайдах). Осозн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lastRenderedPageBreak/>
              <w:t>вать необходимость беречь своё здоровье.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</w:rPr>
              <w:lastRenderedPageBreak/>
              <w:t>Человек — часть природы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Человек и животные. Отл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>чие друг от друга.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УОПУЗП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Анализировать шмуцтитул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 xml:space="preserve">о чём ты узнаешь в этом разделе, на какие вопросы ответишь. </w:t>
            </w: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бсуждение</w:t>
            </w:r>
            <w:proofErr w:type="spellEnd"/>
            <w:r w:rsidRPr="00242000">
              <w:rPr>
                <w:rFonts w:cs="Times New Roman"/>
              </w:rPr>
              <w:t xml:space="preserve"> высказанных предположе</w:t>
            </w:r>
            <w:r w:rsidRPr="00242000">
              <w:rPr>
                <w:rFonts w:cs="Times New Roman"/>
              </w:rPr>
              <w:softHyphen/>
              <w:t xml:space="preserve">ний по вопросу «Чем человек отличается от животных?» (на основе иллюстраций учебника). </w:t>
            </w:r>
            <w:r w:rsidRPr="00242000">
              <w:rPr>
                <w:rFonts w:cs="Times New Roman"/>
                <w:iCs/>
              </w:rPr>
              <w:t xml:space="preserve">Читать и обсуждать </w:t>
            </w:r>
            <w:r w:rsidRPr="00242000">
              <w:rPr>
                <w:rFonts w:cs="Times New Roman"/>
              </w:rPr>
              <w:t>текст «Человек умеет думать и го</w:t>
            </w:r>
            <w:r w:rsidRPr="00242000">
              <w:rPr>
                <w:rFonts w:cs="Times New Roman"/>
              </w:rPr>
              <w:softHyphen/>
              <w:t xml:space="preserve">ворить».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Cs/>
              </w:rPr>
            </w:pPr>
            <w:r w:rsidRPr="00242000">
              <w:rPr>
                <w:rFonts w:cs="Times New Roman"/>
              </w:rPr>
              <w:t xml:space="preserve"> Развитие </w:t>
            </w:r>
            <w:proofErr w:type="spellStart"/>
            <w:r w:rsidRPr="00242000">
              <w:rPr>
                <w:rFonts w:cs="Times New Roman"/>
              </w:rPr>
              <w:t>человека</w:t>
            </w:r>
            <w:proofErr w:type="gramStart"/>
            <w:r w:rsidRPr="00242000">
              <w:rPr>
                <w:rFonts w:cs="Times New Roman"/>
              </w:rPr>
              <w:t>.</w:t>
            </w:r>
            <w:r w:rsidRPr="00242000">
              <w:rPr>
                <w:rFonts w:cs="Times New Roman"/>
                <w:iCs/>
              </w:rPr>
              <w:t>О</w:t>
            </w:r>
            <w:proofErr w:type="gramEnd"/>
            <w:r w:rsidRPr="00242000">
              <w:rPr>
                <w:rFonts w:cs="Times New Roman"/>
                <w:iCs/>
              </w:rPr>
              <w:t>пыт</w:t>
            </w:r>
            <w:proofErr w:type="spellEnd"/>
          </w:p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«Измерение роста и веса младшего школьника».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высказанные суждения. Строить </w:t>
            </w:r>
            <w:proofErr w:type="spellStart"/>
            <w:r w:rsidRPr="00242000">
              <w:rPr>
                <w:rFonts w:cs="Times New Roman"/>
              </w:rPr>
              <w:t>р</w:t>
            </w:r>
            <w:r w:rsidRPr="00242000">
              <w:rPr>
                <w:rFonts w:cs="Times New Roman"/>
                <w:iCs/>
              </w:rPr>
              <w:t>ассказ-рассуждение</w:t>
            </w:r>
            <w:r w:rsidRPr="00242000">
              <w:rPr>
                <w:rFonts w:cs="Times New Roman"/>
              </w:rPr>
              <w:t>на</w:t>
            </w:r>
            <w:proofErr w:type="spellEnd"/>
            <w:r w:rsidRPr="00242000">
              <w:rPr>
                <w:rFonts w:cs="Times New Roman"/>
              </w:rPr>
              <w:t xml:space="preserve"> основе иллюстраций учебника. Читать информацию, представленную в таблице. Обсуждать </w:t>
            </w:r>
            <w:proofErr w:type="spellStart"/>
            <w:r w:rsidRPr="00242000">
              <w:rPr>
                <w:rFonts w:cs="Times New Roman"/>
                <w:iCs/>
              </w:rPr>
              <w:t>пробл</w:t>
            </w:r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  <w:iCs/>
              </w:rPr>
              <w:t>му</w:t>
            </w:r>
            <w:proofErr w:type="gramStart"/>
            <w:r w:rsidRPr="00242000">
              <w:rPr>
                <w:rFonts w:cs="Times New Roman"/>
                <w:iCs/>
              </w:rPr>
              <w:t>.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оставлять</w:t>
            </w:r>
            <w:proofErr w:type="spellEnd"/>
            <w:r w:rsidRPr="00242000">
              <w:rPr>
                <w:rFonts w:cs="Times New Roman"/>
              </w:rPr>
              <w:t xml:space="preserve"> план текста «Почему пожилым людям нужна твоя помощь». </w:t>
            </w:r>
            <w:r w:rsidRPr="00242000">
              <w:rPr>
                <w:rFonts w:cs="Times New Roman"/>
                <w:iCs/>
              </w:rPr>
              <w:t xml:space="preserve">Работать с рубрикой </w:t>
            </w:r>
            <w:r w:rsidRPr="00242000">
              <w:rPr>
                <w:rFonts w:cs="Times New Roman"/>
              </w:rPr>
              <w:t>«Картинная галерея»: рассказ-описа</w:t>
            </w:r>
            <w:r w:rsidRPr="00242000">
              <w:rPr>
                <w:rFonts w:cs="Times New Roman"/>
              </w:rPr>
              <w:softHyphen/>
              <w:t>ние по картине. Составлять р</w:t>
            </w:r>
            <w:r w:rsidRPr="00242000">
              <w:rPr>
                <w:rFonts w:cs="Times New Roman"/>
                <w:iCs/>
              </w:rPr>
              <w:t>ассказ из личного опыта. Анализ</w:t>
            </w:r>
            <w:r w:rsidRPr="00242000">
              <w:rPr>
                <w:rFonts w:cs="Times New Roman"/>
                <w:iCs/>
              </w:rPr>
              <w:t>и</w:t>
            </w:r>
            <w:r w:rsidRPr="00242000">
              <w:rPr>
                <w:rFonts w:cs="Times New Roman"/>
                <w:iCs/>
              </w:rPr>
              <w:t>ровать шмуцтитул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>о чём ты узнал, на какие вопросы можешь ответить, о чём тебе хотелось бы ещё узнать.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35715D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</w:rPr>
              <w:t>Человек среди людей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Качества человека. Доброта.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C3012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i/>
              </w:rPr>
            </w:pPr>
            <w:r w:rsidRPr="00242000">
              <w:rPr>
                <w:rFonts w:cs="Times New Roman"/>
                <w:iCs/>
              </w:rPr>
              <w:t xml:space="preserve">Анализировать шмуцтитул. Вести учебный диалог: </w:t>
            </w:r>
            <w:r w:rsidRPr="00242000">
              <w:rPr>
                <w:rFonts w:cs="Times New Roman"/>
              </w:rPr>
              <w:t>обсуждать жизненные ситуации с нрав</w:t>
            </w:r>
            <w:r w:rsidRPr="00242000">
              <w:rPr>
                <w:rFonts w:cs="Times New Roman"/>
              </w:rPr>
              <w:softHyphen/>
              <w:t xml:space="preserve">ственных позиций. </w:t>
            </w:r>
            <w:r w:rsidRPr="00242000">
              <w:rPr>
                <w:rFonts w:cs="Times New Roman"/>
                <w:i/>
              </w:rPr>
              <w:t>О</w:t>
            </w:r>
            <w:r w:rsidRPr="00242000">
              <w:rPr>
                <w:rFonts w:cs="Times New Roman"/>
                <w:iCs/>
              </w:rPr>
              <w:t>бъяснять смысл крылатых выражений. Оформлять вывод.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Качества человека. Справе</w:t>
            </w:r>
            <w:r w:rsidRPr="00242000">
              <w:rPr>
                <w:rFonts w:cs="Times New Roman"/>
                <w:color w:val="000000"/>
              </w:rPr>
              <w:t>д</w:t>
            </w:r>
            <w:r w:rsidRPr="00242000">
              <w:rPr>
                <w:rFonts w:cs="Times New Roman"/>
                <w:color w:val="000000"/>
              </w:rPr>
              <w:t>ливость.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742E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бсуждение</w:t>
            </w:r>
            <w:proofErr w:type="spellEnd"/>
            <w:r w:rsidRPr="00242000">
              <w:rPr>
                <w:rFonts w:cs="Times New Roman"/>
              </w:rPr>
              <w:t xml:space="preserve"> качеств героев «Сказки о рыбаке и рыбке» А. Пушкина. </w:t>
            </w:r>
            <w:r w:rsidRPr="00242000">
              <w:rPr>
                <w:rFonts w:cs="Times New Roman"/>
                <w:iCs/>
              </w:rPr>
              <w:t>Раб</w:t>
            </w:r>
            <w:r w:rsidRPr="00242000">
              <w:rPr>
                <w:rFonts w:cs="Times New Roman"/>
                <w:iCs/>
              </w:rPr>
              <w:t>о</w:t>
            </w:r>
            <w:r w:rsidRPr="00242000">
              <w:rPr>
                <w:rFonts w:cs="Times New Roman"/>
                <w:iCs/>
              </w:rPr>
              <w:t xml:space="preserve">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ценивать</w:t>
            </w:r>
            <w:proofErr w:type="spellEnd"/>
            <w:r w:rsidRPr="00242000">
              <w:rPr>
                <w:rFonts w:cs="Times New Roman"/>
              </w:rPr>
              <w:t xml:space="preserve"> жизненные ситуации (кого из героев можно назвать справедливым). </w:t>
            </w:r>
            <w:r w:rsidRPr="00242000">
              <w:rPr>
                <w:rFonts w:cs="Times New Roman"/>
                <w:iCs/>
              </w:rPr>
              <w:t>Оформлять вывод</w:t>
            </w:r>
            <w:proofErr w:type="gramStart"/>
            <w:r w:rsidRPr="00242000">
              <w:rPr>
                <w:rFonts w:cs="Times New Roman"/>
              </w:rPr>
              <w:t>«К</w:t>
            </w:r>
            <w:proofErr w:type="gramEnd"/>
            <w:r w:rsidRPr="00242000">
              <w:rPr>
                <w:rFonts w:cs="Times New Roman"/>
              </w:rPr>
              <w:t xml:space="preserve">ого называют справедливым». </w:t>
            </w:r>
            <w:r w:rsidRPr="00242000">
              <w:rPr>
                <w:rFonts w:cs="Times New Roman"/>
                <w:iCs/>
              </w:rPr>
              <w:t xml:space="preserve">Выполнять задание на </w:t>
            </w:r>
            <w:proofErr w:type="spellStart"/>
            <w:r w:rsidRPr="00242000">
              <w:rPr>
                <w:rFonts w:cs="Times New Roman"/>
                <w:iCs/>
              </w:rPr>
              <w:t>самооценку</w:t>
            </w:r>
            <w:r w:rsidRPr="00242000">
              <w:rPr>
                <w:rFonts w:cs="Times New Roman"/>
              </w:rPr>
              <w:t>участия</w:t>
            </w:r>
            <w:proofErr w:type="spellEnd"/>
            <w:r w:rsidRPr="00242000">
              <w:rPr>
                <w:rFonts w:cs="Times New Roman"/>
              </w:rPr>
              <w:t xml:space="preserve"> в с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 xml:space="preserve">вместной деятельности (справедливо ли я вёл себя в процессе совместной деятельности).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Качества человека. См</w:t>
            </w:r>
            <w:r w:rsidRPr="00242000">
              <w:rPr>
                <w:rFonts w:cs="Times New Roman"/>
                <w:color w:val="000000"/>
              </w:rPr>
              <w:t>е</w:t>
            </w:r>
            <w:r w:rsidRPr="00242000">
              <w:rPr>
                <w:rFonts w:cs="Times New Roman"/>
                <w:color w:val="000000"/>
              </w:rPr>
              <w:t>лость. Контрольная работа №2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Урок-путешествие и контроля новых знаний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742EB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«Первый подвиг Геракла». </w:t>
            </w: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проблему «Смелость — это отсутствие страха или умение его преодолевать?» Объяснять смысл пословицы «Смелость города берёт».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</w:rPr>
              <w:t>3 четверть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Человек и общение.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 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жизненные ситуации и события, изображённых в художестве</w:t>
            </w:r>
            <w:r w:rsidRPr="00242000">
              <w:rPr>
                <w:rFonts w:cs="Times New Roman"/>
              </w:rPr>
              <w:t>н</w:t>
            </w:r>
            <w:r w:rsidRPr="00242000">
              <w:rPr>
                <w:rFonts w:cs="Times New Roman"/>
              </w:rPr>
              <w:t>ных произведениях. С</w:t>
            </w:r>
            <w:r w:rsidRPr="00242000">
              <w:rPr>
                <w:rFonts w:cs="Times New Roman"/>
                <w:iCs/>
              </w:rPr>
              <w:t>остав</w:t>
            </w:r>
            <w:r w:rsidRPr="00242000">
              <w:rPr>
                <w:rFonts w:cs="Times New Roman"/>
                <w:iCs/>
              </w:rPr>
              <w:softHyphen/>
              <w:t xml:space="preserve">лять </w:t>
            </w:r>
            <w:r w:rsidRPr="00242000">
              <w:rPr>
                <w:rFonts w:cs="Times New Roman"/>
              </w:rPr>
              <w:t xml:space="preserve">памятку «Культура общения». </w:t>
            </w: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равнивать</w:t>
            </w:r>
            <w:proofErr w:type="spellEnd"/>
            <w:r w:rsidRPr="00242000">
              <w:rPr>
                <w:rFonts w:cs="Times New Roman"/>
              </w:rPr>
              <w:t xml:space="preserve"> ди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логи сказки «По щучье</w:t>
            </w:r>
            <w:r w:rsidRPr="00242000">
              <w:rPr>
                <w:rFonts w:cs="Times New Roman"/>
              </w:rPr>
              <w:softHyphen/>
              <w:t xml:space="preserve">му велению». </w:t>
            </w:r>
            <w:r w:rsidRPr="00242000">
              <w:rPr>
                <w:rFonts w:cs="Times New Roman"/>
                <w:i/>
              </w:rPr>
              <w:t>О</w:t>
            </w:r>
            <w:r w:rsidRPr="00242000">
              <w:rPr>
                <w:rFonts w:cs="Times New Roman"/>
                <w:iCs/>
              </w:rPr>
              <w:t xml:space="preserve">формлять вывод. Работать в группах: </w:t>
            </w:r>
            <w:r w:rsidRPr="00242000">
              <w:rPr>
                <w:rFonts w:cs="Times New Roman"/>
              </w:rPr>
              <w:t>сравнивать и анализ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>ровать письменную речь, представленную в разных письмах.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Человек и общение.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в парах: </w:t>
            </w:r>
            <w:r w:rsidRPr="00242000">
              <w:rPr>
                <w:rFonts w:cs="Times New Roman"/>
              </w:rPr>
              <w:t>составлять памятку «Если в дверь по</w:t>
            </w:r>
            <w:r w:rsidRPr="00242000">
              <w:rPr>
                <w:rFonts w:cs="Times New Roman"/>
              </w:rPr>
              <w:softHyphen/>
              <w:t xml:space="preserve">звонили». </w:t>
            </w:r>
            <w:r w:rsidRPr="00242000">
              <w:rPr>
                <w:rFonts w:cs="Times New Roman"/>
                <w:iCs/>
              </w:rPr>
              <w:t xml:space="preserve">Анализировать </w:t>
            </w:r>
            <w:proofErr w:type="spellStart"/>
            <w:r w:rsidRPr="00242000">
              <w:rPr>
                <w:rFonts w:cs="Times New Roman"/>
                <w:iCs/>
              </w:rPr>
              <w:t>шмуцтитул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spellEnd"/>
            <w:proofErr w:type="gramEnd"/>
            <w:r w:rsidRPr="00242000">
              <w:rPr>
                <w:rFonts w:cs="Times New Roman"/>
              </w:rPr>
              <w:t xml:space="preserve"> чём ты узнал, на какие вопросы можешь ответить, о чём тебе хотелось бы ещё узнать.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iCs/>
              </w:rPr>
            </w:pPr>
            <w:r w:rsidRPr="00242000">
              <w:rPr>
                <w:rFonts w:cs="Times New Roman"/>
                <w:color w:val="000000"/>
              </w:rPr>
              <w:t>Родная страна: от края до края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36-37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Природные зоны России. Зона арктических пустынь и тундра.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Анализировать шмуцтитул</w:t>
            </w:r>
            <w:r w:rsidRPr="00242000">
              <w:rPr>
                <w:rFonts w:cs="Times New Roman"/>
                <w:i/>
              </w:rPr>
              <w:t>:</w:t>
            </w:r>
            <w:r w:rsidRPr="00242000">
              <w:rPr>
                <w:rFonts w:cs="Times New Roman"/>
              </w:rPr>
              <w:t xml:space="preserve"> о чём ты узнаешь в этом разделе, на какие вопросы ты ответишь. </w:t>
            </w:r>
            <w:r w:rsidRPr="00242000">
              <w:rPr>
                <w:rFonts w:cs="Times New Roman"/>
                <w:iCs/>
              </w:rPr>
              <w:t>Ве</w:t>
            </w:r>
            <w:r w:rsidRPr="00242000">
              <w:rPr>
                <w:rFonts w:cs="Times New Roman"/>
                <w:iCs/>
              </w:rPr>
              <w:t>с</w:t>
            </w:r>
            <w:r w:rsidRPr="00242000">
              <w:rPr>
                <w:rFonts w:cs="Times New Roman"/>
                <w:iCs/>
              </w:rPr>
              <w:t xml:space="preserve">ти учебный диалог: обсуждать </w:t>
            </w:r>
            <w:proofErr w:type="spellStart"/>
            <w:r w:rsidRPr="00242000">
              <w:rPr>
                <w:rFonts w:cs="Times New Roman"/>
                <w:iCs/>
              </w:rPr>
              <w:t>предположение</w:t>
            </w:r>
            <w:proofErr w:type="gramStart"/>
            <w:r w:rsidRPr="00242000">
              <w:rPr>
                <w:rFonts w:cs="Times New Roman"/>
                <w:iCs/>
              </w:rPr>
              <w:t>,</w:t>
            </w:r>
            <w:r w:rsidRPr="00242000">
              <w:rPr>
                <w:rFonts w:cs="Times New Roman"/>
              </w:rPr>
              <w:t>п</w:t>
            </w:r>
            <w:proofErr w:type="gramEnd"/>
            <w:r w:rsidRPr="00242000">
              <w:rPr>
                <w:rFonts w:cs="Times New Roman"/>
              </w:rPr>
              <w:t>очему</w:t>
            </w:r>
            <w:proofErr w:type="spellEnd"/>
            <w:r w:rsidRPr="00242000">
              <w:rPr>
                <w:rFonts w:cs="Times New Roman"/>
              </w:rPr>
              <w:t xml:space="preserve"> большинство животных Арктики имеют б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лую или очень светлую окраску, для чего полярной сове густой перьевой по</w:t>
            </w:r>
            <w:r w:rsidRPr="00242000">
              <w:rPr>
                <w:rFonts w:cs="Times New Roman"/>
              </w:rPr>
              <w:softHyphen/>
              <w:t xml:space="preserve">кров. Составлять тезисы по тексту рубрики «Знакомься: наша Родина». </w:t>
            </w:r>
            <w:r w:rsidRPr="00242000">
              <w:rPr>
                <w:rFonts w:cs="Times New Roman"/>
                <w:iCs/>
              </w:rPr>
              <w:t xml:space="preserve">Вести учебный диалог: обсуждать </w:t>
            </w:r>
            <w:proofErr w:type="spellStart"/>
            <w:r w:rsidRPr="00242000">
              <w:rPr>
                <w:rFonts w:cs="Times New Roman"/>
                <w:iCs/>
              </w:rPr>
              <w:t>предполож</w:t>
            </w:r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  <w:iCs/>
              </w:rPr>
              <w:t>ние</w:t>
            </w:r>
            <w:proofErr w:type="gramStart"/>
            <w:r w:rsidRPr="00242000">
              <w:rPr>
                <w:rFonts w:cs="Times New Roman"/>
                <w:iCs/>
              </w:rPr>
              <w:t>,</w:t>
            </w:r>
            <w:r w:rsidRPr="00242000">
              <w:rPr>
                <w:rFonts w:cs="Times New Roman"/>
              </w:rPr>
              <w:t>п</w:t>
            </w:r>
            <w:proofErr w:type="gramEnd"/>
            <w:r w:rsidRPr="00242000">
              <w:rPr>
                <w:rFonts w:cs="Times New Roman"/>
              </w:rPr>
              <w:t>очему</w:t>
            </w:r>
            <w:proofErr w:type="spellEnd"/>
            <w:r w:rsidRPr="00242000">
              <w:rPr>
                <w:rFonts w:cs="Times New Roman"/>
              </w:rPr>
              <w:t xml:space="preserve"> по</w:t>
            </w:r>
            <w:r w:rsidRPr="00242000">
              <w:rPr>
                <w:rFonts w:cs="Times New Roman"/>
              </w:rPr>
              <w:softHyphen/>
              <w:t>лярная ива достигает пяти метров в длину, а не в высоту. Сравнивать картины Аркт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lastRenderedPageBreak/>
              <w:t>ки и тундры (с опорой на иллюстрации и видеоматериалы).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lastRenderedPageBreak/>
              <w:t>38-39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Природные зоны России. Тайга и зона смешанных л</w:t>
            </w:r>
            <w:r w:rsidRPr="00242000">
              <w:rPr>
                <w:rFonts w:cs="Times New Roman"/>
                <w:color w:val="000000"/>
              </w:rPr>
              <w:t>е</w:t>
            </w:r>
            <w:r w:rsidRPr="00242000">
              <w:rPr>
                <w:rFonts w:cs="Times New Roman"/>
                <w:color w:val="000000"/>
              </w:rPr>
              <w:t>сов.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spacing w:val="-4"/>
              </w:rPr>
            </w:pPr>
            <w:r w:rsidRPr="00242000">
              <w:rPr>
                <w:rFonts w:cs="Times New Roman"/>
                <w:iCs/>
                <w:spacing w:val="-4"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  <w:spacing w:val="-4"/>
              </w:rPr>
              <w:t>обсуждать</w:t>
            </w:r>
            <w:r w:rsidRPr="00242000">
              <w:rPr>
                <w:rFonts w:cs="Times New Roman"/>
                <w:spacing w:val="-4"/>
              </w:rPr>
              <w:t>текст</w:t>
            </w:r>
            <w:proofErr w:type="spellEnd"/>
            <w:r w:rsidRPr="00242000">
              <w:rPr>
                <w:rFonts w:cs="Times New Roman"/>
                <w:spacing w:val="-4"/>
              </w:rPr>
              <w:t xml:space="preserve"> «Тайга</w:t>
            </w:r>
            <w:r w:rsidRPr="00242000">
              <w:rPr>
                <w:rFonts w:cs="Times New Roman"/>
                <w:i/>
                <w:spacing w:val="-4"/>
              </w:rPr>
              <w:t xml:space="preserve">». </w:t>
            </w:r>
            <w:r w:rsidRPr="00242000">
              <w:rPr>
                <w:rFonts w:cs="Times New Roman"/>
                <w:iCs/>
                <w:spacing w:val="-4"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  <w:spacing w:val="-4"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  <w:spacing w:val="-4"/>
              </w:rPr>
              <w:t>:</w:t>
            </w:r>
            <w:r w:rsidRPr="00242000">
              <w:rPr>
                <w:rFonts w:cs="Times New Roman"/>
                <w:spacing w:val="-4"/>
              </w:rPr>
              <w:t>с</w:t>
            </w:r>
            <w:proofErr w:type="gramEnd"/>
            <w:r w:rsidRPr="00242000">
              <w:rPr>
                <w:rFonts w:cs="Times New Roman"/>
                <w:spacing w:val="-4"/>
              </w:rPr>
              <w:t>оставлять</w:t>
            </w:r>
            <w:proofErr w:type="spellEnd"/>
            <w:r w:rsidRPr="00242000">
              <w:rPr>
                <w:rFonts w:cs="Times New Roman"/>
                <w:spacing w:val="-4"/>
              </w:rPr>
              <w:t xml:space="preserve"> план-пересказ текста рубрик «Зн</w:t>
            </w:r>
            <w:r w:rsidRPr="00242000">
              <w:rPr>
                <w:rFonts w:cs="Times New Roman"/>
                <w:spacing w:val="-4"/>
              </w:rPr>
              <w:t>а</w:t>
            </w:r>
            <w:r w:rsidRPr="00242000">
              <w:rPr>
                <w:rFonts w:cs="Times New Roman"/>
                <w:spacing w:val="-4"/>
              </w:rPr>
              <w:t xml:space="preserve">комься: наша Родина», «Этот удивительный мир», «Жил на свете человек». </w:t>
            </w:r>
            <w:r w:rsidRPr="00242000">
              <w:rPr>
                <w:rFonts w:cs="Times New Roman"/>
                <w:iCs/>
                <w:spacing w:val="-4"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  <w:spacing w:val="-4"/>
              </w:rPr>
              <w:t>обсуждать</w:t>
            </w:r>
            <w:r w:rsidRPr="00242000">
              <w:rPr>
                <w:rFonts w:cs="Times New Roman"/>
                <w:spacing w:val="-4"/>
              </w:rPr>
              <w:t>текст</w:t>
            </w:r>
            <w:proofErr w:type="spellEnd"/>
            <w:r w:rsidRPr="00242000">
              <w:rPr>
                <w:rFonts w:cs="Times New Roman"/>
                <w:spacing w:val="-4"/>
              </w:rPr>
              <w:t xml:space="preserve"> «Зона смешанных и широколиственных лесов». </w:t>
            </w:r>
            <w:r w:rsidRPr="00242000">
              <w:rPr>
                <w:rFonts w:cs="Times New Roman"/>
                <w:iCs/>
                <w:spacing w:val="-4"/>
              </w:rPr>
              <w:t xml:space="preserve">Упражняться в </w:t>
            </w:r>
            <w:proofErr w:type="spellStart"/>
            <w:r w:rsidRPr="00242000">
              <w:rPr>
                <w:rFonts w:cs="Times New Roman"/>
                <w:iCs/>
                <w:spacing w:val="-4"/>
              </w:rPr>
              <w:t>классификации</w:t>
            </w:r>
            <w:proofErr w:type="gramStart"/>
            <w:r w:rsidRPr="00242000">
              <w:rPr>
                <w:rFonts w:cs="Times New Roman"/>
                <w:iCs/>
                <w:spacing w:val="-4"/>
              </w:rPr>
              <w:t>:</w:t>
            </w:r>
            <w:r w:rsidRPr="00242000">
              <w:rPr>
                <w:rFonts w:cs="Times New Roman"/>
                <w:spacing w:val="-4"/>
              </w:rPr>
              <w:t>з</w:t>
            </w:r>
            <w:proofErr w:type="gramEnd"/>
            <w:r w:rsidRPr="00242000">
              <w:rPr>
                <w:rFonts w:cs="Times New Roman"/>
                <w:spacing w:val="-4"/>
              </w:rPr>
              <w:t>аполнять</w:t>
            </w:r>
            <w:proofErr w:type="spellEnd"/>
            <w:r w:rsidRPr="00242000">
              <w:rPr>
                <w:rFonts w:cs="Times New Roman"/>
                <w:spacing w:val="-4"/>
              </w:rPr>
              <w:t xml:space="preserve"> таблицы (на основе иллюстраций учебника и справочных материалов). Находить информацию в справочной литер</w:t>
            </w:r>
            <w:r w:rsidRPr="00242000">
              <w:rPr>
                <w:rFonts w:cs="Times New Roman"/>
                <w:spacing w:val="-4"/>
              </w:rPr>
              <w:t>а</w:t>
            </w:r>
            <w:r w:rsidRPr="00242000">
              <w:rPr>
                <w:rFonts w:cs="Times New Roman"/>
                <w:spacing w:val="-4"/>
              </w:rPr>
              <w:t>туре; готовить презентацию по изученной теме.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40-41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Природные зоны России. Степи и пустыни.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г</w:t>
            </w:r>
            <w:proofErr w:type="gramEnd"/>
            <w:r w:rsidRPr="00242000">
              <w:rPr>
                <w:rFonts w:cs="Times New Roman"/>
              </w:rPr>
              <w:t>отовить</w:t>
            </w:r>
            <w:proofErr w:type="spellEnd"/>
            <w:r w:rsidRPr="00242000">
              <w:rPr>
                <w:rFonts w:cs="Times New Roman"/>
              </w:rPr>
              <w:t xml:space="preserve"> вывод «Особенности степи как природной зоны» или «Особенности пустыни как природной зоны» (по выбору, на основе чтения текстов и анализа иллюстраций, а та</w:t>
            </w:r>
            <w:r w:rsidRPr="00242000">
              <w:rPr>
                <w:rFonts w:cs="Times New Roman"/>
              </w:rPr>
              <w:t>к</w:t>
            </w:r>
            <w:r w:rsidRPr="00242000">
              <w:rPr>
                <w:rFonts w:cs="Times New Roman"/>
              </w:rPr>
              <w:t>же справочной литературы»).</w:t>
            </w:r>
            <w:proofErr w:type="spellStart"/>
            <w:r w:rsidRPr="00242000">
              <w:rPr>
                <w:rFonts w:cs="Times New Roman"/>
                <w:iCs/>
              </w:rPr>
              <w:t>Оценивать</w:t>
            </w:r>
            <w:r w:rsidRPr="00242000">
              <w:rPr>
                <w:rFonts w:cs="Times New Roman"/>
              </w:rPr>
              <w:t>участие</w:t>
            </w:r>
            <w:proofErr w:type="spellEnd"/>
            <w:r w:rsidRPr="00242000">
              <w:rPr>
                <w:rFonts w:cs="Times New Roman"/>
              </w:rPr>
              <w:t xml:space="preserve"> в совместной деятельности. </w:t>
            </w:r>
            <w:r w:rsidRPr="00242000">
              <w:rPr>
                <w:rFonts w:cs="Times New Roman"/>
                <w:iCs/>
              </w:rPr>
              <w:t xml:space="preserve">Упражняться в </w:t>
            </w:r>
            <w:proofErr w:type="spellStart"/>
            <w:r w:rsidRPr="00242000">
              <w:rPr>
                <w:rFonts w:cs="Times New Roman"/>
                <w:iCs/>
              </w:rPr>
              <w:t>класс</w:t>
            </w:r>
            <w:r w:rsidRPr="00242000">
              <w:rPr>
                <w:rFonts w:cs="Times New Roman"/>
                <w:iCs/>
              </w:rPr>
              <w:t>и</w:t>
            </w:r>
            <w:r w:rsidRPr="00242000">
              <w:rPr>
                <w:rFonts w:cs="Times New Roman"/>
                <w:iCs/>
              </w:rPr>
              <w:t>фикации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з</w:t>
            </w:r>
            <w:proofErr w:type="gramEnd"/>
            <w:r w:rsidRPr="00242000">
              <w:rPr>
                <w:rFonts w:cs="Times New Roman"/>
              </w:rPr>
              <w:t>аполнять</w:t>
            </w:r>
            <w:proofErr w:type="spellEnd"/>
            <w:r w:rsidRPr="00242000">
              <w:rPr>
                <w:rFonts w:cs="Times New Roman"/>
              </w:rPr>
              <w:t xml:space="preserve"> таблицу. Самостоятельно подготовить рассказ о субтропиках (по желанию — с презентацией).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Почвы России.</w:t>
            </w:r>
          </w:p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Опыт «С</w:t>
            </w:r>
            <w:r w:rsidRPr="00242000">
              <w:rPr>
                <w:rFonts w:cs="Times New Roman"/>
              </w:rPr>
              <w:t>остав почвы».</w:t>
            </w:r>
          </w:p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Проводить </w:t>
            </w:r>
            <w:proofErr w:type="spellStart"/>
            <w:r w:rsidRPr="00242000">
              <w:rPr>
                <w:rFonts w:cs="Times New Roman"/>
                <w:iCs/>
              </w:rPr>
              <w:t>опыт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остав</w:t>
            </w:r>
            <w:proofErr w:type="spellEnd"/>
            <w:r w:rsidRPr="00242000">
              <w:rPr>
                <w:rFonts w:cs="Times New Roman"/>
              </w:rPr>
              <w:t xml:space="preserve"> почвы. </w:t>
            </w: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</w:rPr>
              <w:t>:ч</w:t>
            </w:r>
            <w:proofErr w:type="gramEnd"/>
            <w:r w:rsidRPr="00242000">
              <w:rPr>
                <w:rFonts w:cs="Times New Roman"/>
              </w:rPr>
              <w:t>то</w:t>
            </w:r>
            <w:proofErr w:type="spellEnd"/>
            <w:r w:rsidRPr="00242000">
              <w:rPr>
                <w:rFonts w:cs="Times New Roman"/>
              </w:rPr>
              <w:t xml:space="preserve"> такое почва (анализ текста учебника и результатов опыта). </w:t>
            </w:r>
            <w:r w:rsidRPr="00242000">
              <w:rPr>
                <w:rFonts w:cs="Times New Roman"/>
                <w:iCs/>
              </w:rPr>
              <w:t xml:space="preserve">Обсуждать проблему: </w:t>
            </w:r>
            <w:r w:rsidRPr="00242000">
              <w:rPr>
                <w:rFonts w:cs="Times New Roman"/>
              </w:rPr>
              <w:t>«Есть ли в природе вредные суще</w:t>
            </w:r>
            <w:r w:rsidRPr="00242000">
              <w:rPr>
                <w:rFonts w:cs="Times New Roman"/>
              </w:rPr>
              <w:softHyphen/>
              <w:t xml:space="preserve">ства» (на основе текста рубрики «Этот удивительный мир»).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Рельеф России.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бсуждение</w:t>
            </w:r>
            <w:proofErr w:type="spellEnd"/>
            <w:r w:rsidRPr="00242000">
              <w:rPr>
                <w:rFonts w:cs="Times New Roman"/>
              </w:rPr>
              <w:t xml:space="preserve"> истинности высказывания «Правомерны ли слова: Россия – страна великих равнин?» </w:t>
            </w:r>
            <w:r w:rsidRPr="00242000">
              <w:rPr>
                <w:rFonts w:cs="Times New Roman"/>
                <w:iCs/>
              </w:rPr>
              <w:t xml:space="preserve">Работать с </w:t>
            </w:r>
            <w:proofErr w:type="spellStart"/>
            <w:r w:rsidRPr="00242000">
              <w:rPr>
                <w:rFonts w:cs="Times New Roman"/>
                <w:iCs/>
              </w:rPr>
              <w:t>картой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писывать</w:t>
            </w:r>
            <w:proofErr w:type="spellEnd"/>
            <w:r w:rsidRPr="00242000">
              <w:rPr>
                <w:rFonts w:cs="Times New Roman"/>
              </w:rPr>
              <w:t xml:space="preserve"> местонахождение Восточно-Европейской и </w:t>
            </w:r>
            <w:proofErr w:type="spellStart"/>
            <w:r w:rsidRPr="00242000">
              <w:rPr>
                <w:rFonts w:cs="Times New Roman"/>
              </w:rPr>
              <w:t>Западно-Сибирской</w:t>
            </w:r>
            <w:proofErr w:type="spellEnd"/>
            <w:r w:rsidRPr="00242000">
              <w:rPr>
                <w:rFonts w:cs="Times New Roman"/>
              </w:rPr>
              <w:t xml:space="preserve"> равнин. Анализировать текст «Восточно-Европейская равнина».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Рельеф России.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="00AC3012">
              <w:rPr>
                <w:rFonts w:cs="Times New Roman"/>
              </w:rPr>
              <w:t>текст</w:t>
            </w:r>
            <w:proofErr w:type="spellEnd"/>
            <w:r w:rsidR="00AC3012">
              <w:rPr>
                <w:rFonts w:cs="Times New Roman"/>
              </w:rPr>
              <w:t xml:space="preserve"> «Урал — Каменный пояс». </w:t>
            </w:r>
            <w:r w:rsidRPr="00242000">
              <w:rPr>
                <w:rFonts w:cs="Times New Roman"/>
              </w:rPr>
              <w:t>Работать с картой «Кавказские горы» (м</w:t>
            </w:r>
            <w:r w:rsidRPr="00242000">
              <w:rPr>
                <w:rFonts w:cs="Times New Roman"/>
              </w:rPr>
              <w:t>е</w:t>
            </w:r>
            <w:r w:rsidRPr="00242000">
              <w:rPr>
                <w:rFonts w:cs="Times New Roman"/>
              </w:rPr>
              <w:t>стоположение, определение высоты). Работать с текстом рубри</w:t>
            </w:r>
            <w:r w:rsidRPr="00242000">
              <w:rPr>
                <w:rFonts w:cs="Times New Roman"/>
              </w:rPr>
              <w:softHyphen/>
              <w:t>ки «Жил на свете человек».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45</w:t>
            </w:r>
          </w:p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A93BDE" w:rsidRPr="00242000" w:rsidRDefault="00A93BDE" w:rsidP="00E60C5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Как возникали и строились города.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color w:val="0000FF"/>
              </w:rPr>
            </w:pPr>
            <w:r w:rsidRPr="00242000">
              <w:rPr>
                <w:rFonts w:cs="Times New Roman"/>
                <w:iCs/>
              </w:rPr>
              <w:t>Работать с рубрико</w:t>
            </w:r>
            <w:proofErr w:type="gramStart"/>
            <w:r w:rsidRPr="00242000">
              <w:rPr>
                <w:rFonts w:cs="Times New Roman"/>
                <w:iCs/>
              </w:rPr>
              <w:t>й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Вспомни». </w:t>
            </w:r>
            <w:r w:rsidRPr="00242000">
              <w:rPr>
                <w:rFonts w:cs="Times New Roman"/>
                <w:iCs/>
              </w:rPr>
              <w:t xml:space="preserve">Читать и анализировать </w:t>
            </w:r>
            <w:r w:rsidRPr="00242000">
              <w:rPr>
                <w:rFonts w:cs="Times New Roman"/>
              </w:rPr>
              <w:t>текст «Как выбиралось место для стро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 xml:space="preserve">тельства города»: характеризовать города как населённые пункты. </w:t>
            </w:r>
            <w:r w:rsidRPr="00242000">
              <w:rPr>
                <w:rFonts w:cs="Times New Roman"/>
                <w:iCs/>
              </w:rPr>
              <w:t>Обсуждать проблемы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Каковы причины выбора места для основания города». </w:t>
            </w:r>
            <w:r w:rsidRPr="00242000">
              <w:rPr>
                <w:rFonts w:cs="Times New Roman"/>
                <w:iCs/>
              </w:rPr>
              <w:t xml:space="preserve">Обсуждать </w:t>
            </w:r>
            <w:proofErr w:type="spellStart"/>
            <w:r w:rsidRPr="00242000">
              <w:rPr>
                <w:rFonts w:cs="Times New Roman"/>
                <w:iCs/>
              </w:rPr>
              <w:t>сообщения</w:t>
            </w:r>
            <w:r w:rsidRPr="00242000">
              <w:rPr>
                <w:rFonts w:cs="Times New Roman"/>
              </w:rPr>
              <w:t>учащихся</w:t>
            </w:r>
            <w:proofErr w:type="spellEnd"/>
            <w:r w:rsidRPr="00242000">
              <w:rPr>
                <w:rFonts w:cs="Times New Roman"/>
              </w:rPr>
              <w:t xml:space="preserve"> (подготовленные до</w:t>
            </w:r>
            <w:r w:rsidRPr="00242000">
              <w:rPr>
                <w:rFonts w:cs="Times New Roman"/>
              </w:rPr>
              <w:softHyphen/>
              <w:t xml:space="preserve">ма): «Кремлёвские города» (с презентацией).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46</w:t>
            </w:r>
          </w:p>
          <w:p w:rsidR="00A93BDE" w:rsidRPr="00242000" w:rsidRDefault="00A93BDE" w:rsidP="00E60C5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Россия и ее соседи. Япония.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Слушать рассказ учителя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 xml:space="preserve">«Япония — Страна восходящего солнца». </w:t>
            </w:r>
            <w:r w:rsidRPr="00242000">
              <w:rPr>
                <w:rFonts w:cs="Times New Roman"/>
                <w:iCs/>
              </w:rPr>
              <w:t xml:space="preserve">Смотреть и </w:t>
            </w:r>
            <w:proofErr w:type="spellStart"/>
            <w:r w:rsidRPr="00242000">
              <w:rPr>
                <w:rFonts w:cs="Times New Roman"/>
                <w:iCs/>
              </w:rPr>
              <w:t>анализироват</w:t>
            </w:r>
            <w:r w:rsidRPr="00242000">
              <w:rPr>
                <w:rFonts w:cs="Times New Roman"/>
                <w:iCs/>
              </w:rPr>
              <w:t>ь</w:t>
            </w:r>
            <w:r w:rsidRPr="00242000">
              <w:rPr>
                <w:rFonts w:cs="Times New Roman"/>
              </w:rPr>
              <w:t>видеоматериалы</w:t>
            </w:r>
            <w:proofErr w:type="spellEnd"/>
            <w:r w:rsidRPr="00242000">
              <w:rPr>
                <w:rFonts w:cs="Times New Roman"/>
              </w:rPr>
              <w:t xml:space="preserve">. </w:t>
            </w: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пересказывать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«Япония – Страна восходящего солнца». Выполнять т</w:t>
            </w:r>
            <w:r w:rsidRPr="00242000">
              <w:rPr>
                <w:rFonts w:cs="Times New Roman"/>
                <w:iCs/>
              </w:rPr>
              <w:t>ворческое задани</w:t>
            </w:r>
            <w:proofErr w:type="gramStart"/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</w:rPr>
              <w:t>(</w:t>
            </w:r>
            <w:proofErr w:type="gramEnd"/>
            <w:r w:rsidRPr="00242000">
              <w:rPr>
                <w:rFonts w:cs="Times New Roman"/>
              </w:rPr>
              <w:t>воображаемая ситуация): «Чем меня поразил город Токио?» (с опорой на илл</w:t>
            </w:r>
            <w:r w:rsidRPr="00242000">
              <w:rPr>
                <w:rFonts w:cs="Times New Roman"/>
              </w:rPr>
              <w:t>ю</w:t>
            </w:r>
            <w:r w:rsidRPr="00242000">
              <w:rPr>
                <w:rFonts w:cs="Times New Roman"/>
              </w:rPr>
              <w:t>стративный материал).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Россия и ее соседи. Китай.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парах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равнивать</w:t>
            </w:r>
            <w:proofErr w:type="spellEnd"/>
            <w:r w:rsidRPr="00242000">
              <w:rPr>
                <w:rFonts w:cs="Times New Roman"/>
              </w:rPr>
              <w:t xml:space="preserve"> портреты (китаец, русский), описание внешнего вида людей разных националь</w:t>
            </w:r>
            <w:r w:rsidRPr="00242000">
              <w:rPr>
                <w:rFonts w:cs="Times New Roman"/>
              </w:rPr>
              <w:softHyphen/>
              <w:t xml:space="preserve">ностей. </w:t>
            </w:r>
            <w:r w:rsidRPr="00242000">
              <w:rPr>
                <w:rFonts w:cs="Times New Roman"/>
                <w:iCs/>
              </w:rPr>
              <w:t xml:space="preserve">Анализировать </w:t>
            </w:r>
            <w:proofErr w:type="spellStart"/>
            <w:r w:rsidRPr="00242000">
              <w:rPr>
                <w:rFonts w:cs="Times New Roman"/>
                <w:iCs/>
              </w:rPr>
              <w:t>результаты</w:t>
            </w:r>
            <w:r w:rsidRPr="00242000">
              <w:rPr>
                <w:rFonts w:cs="Times New Roman"/>
              </w:rPr>
              <w:t>деятельности</w:t>
            </w:r>
            <w:proofErr w:type="spellEnd"/>
            <w:r w:rsidRPr="00242000">
              <w:rPr>
                <w:rFonts w:cs="Times New Roman"/>
              </w:rPr>
              <w:t xml:space="preserve"> в парах (удачи, трудности, их причины). </w:t>
            </w:r>
            <w:r w:rsidRPr="00242000">
              <w:rPr>
                <w:rFonts w:cs="Times New Roman"/>
                <w:iCs/>
              </w:rPr>
              <w:t>Читать т</w:t>
            </w:r>
            <w:r w:rsidRPr="00242000">
              <w:rPr>
                <w:rFonts w:cs="Times New Roman"/>
              </w:rPr>
              <w:t xml:space="preserve">екст «Китай — страна природных контрастов», смотреть видеоматериалы. </w:t>
            </w:r>
            <w:r w:rsidRPr="00242000">
              <w:rPr>
                <w:rFonts w:cs="Times New Roman"/>
                <w:iCs/>
              </w:rPr>
              <w:t xml:space="preserve">Составлять план </w:t>
            </w:r>
            <w:r w:rsidRPr="00242000">
              <w:rPr>
                <w:rFonts w:cs="Times New Roman"/>
              </w:rPr>
              <w:t>рассказа-рассуждения. Самостоятельно готовить рассказ о Финляндии.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Россия и ее соседи. Короле</w:t>
            </w:r>
            <w:r w:rsidRPr="00242000">
              <w:rPr>
                <w:rFonts w:cs="Times New Roman"/>
                <w:color w:val="000000"/>
              </w:rPr>
              <w:t>в</w:t>
            </w:r>
            <w:r w:rsidRPr="00242000">
              <w:rPr>
                <w:rFonts w:cs="Times New Roman"/>
                <w:color w:val="000000"/>
              </w:rPr>
              <w:t>ство Дания.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Составлять рассказ на одну из предложенных тем («Да</w:t>
            </w:r>
            <w:r w:rsidRPr="00242000">
              <w:rPr>
                <w:rFonts w:cs="Times New Roman"/>
              </w:rPr>
              <w:softHyphen/>
              <w:t>ния — островное государство», «Столица Дании», «Великий гражданин Дании — Х. К. Андерсен») с использованием кар</w:t>
            </w:r>
            <w:r w:rsidRPr="00242000">
              <w:rPr>
                <w:rFonts w:cs="Times New Roman"/>
              </w:rPr>
              <w:softHyphen/>
              <w:t>ты и справочной л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 xml:space="preserve">тературы. Оформлять вывод по теме. </w:t>
            </w:r>
            <w:r w:rsidRPr="00242000">
              <w:rPr>
                <w:rFonts w:cs="Times New Roman"/>
                <w:iCs/>
              </w:rPr>
              <w:t xml:space="preserve">Анализировать </w:t>
            </w:r>
            <w:proofErr w:type="spellStart"/>
            <w:r w:rsidRPr="00242000">
              <w:rPr>
                <w:rFonts w:cs="Times New Roman"/>
                <w:iCs/>
              </w:rPr>
              <w:t>шмуцтитул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ч</w:t>
            </w:r>
            <w:proofErr w:type="gramEnd"/>
            <w:r w:rsidRPr="00242000">
              <w:rPr>
                <w:rFonts w:cs="Times New Roman"/>
              </w:rPr>
              <w:t>то</w:t>
            </w:r>
            <w:proofErr w:type="spellEnd"/>
            <w:r w:rsidRPr="00242000">
              <w:rPr>
                <w:rFonts w:cs="Times New Roman"/>
              </w:rPr>
              <w:t xml:space="preserve"> мы узнали, чему научились.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</w:rPr>
            </w:pPr>
            <w:r w:rsidRPr="00A93BDE">
              <w:rPr>
                <w:rFonts w:cs="Times New Roman"/>
                <w:b/>
                <w:color w:val="000000"/>
              </w:rPr>
              <w:t>Человек – творец культурных ценностей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Что такое культура.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бсуждение</w:t>
            </w:r>
            <w:proofErr w:type="spellEnd"/>
            <w:r w:rsidRPr="00242000">
              <w:rPr>
                <w:rFonts w:cs="Times New Roman"/>
              </w:rPr>
              <w:t xml:space="preserve"> проблемы, почему гражданин государства должен знать кул</w:t>
            </w:r>
            <w:r w:rsidRPr="00242000">
              <w:rPr>
                <w:rFonts w:cs="Times New Roman"/>
              </w:rPr>
              <w:t>ь</w:t>
            </w:r>
            <w:r w:rsidRPr="00242000">
              <w:rPr>
                <w:rFonts w:cs="Times New Roman"/>
              </w:rPr>
              <w:t>туру своей Родины. Составлять р</w:t>
            </w:r>
            <w:r w:rsidRPr="00242000">
              <w:rPr>
                <w:rFonts w:cs="Times New Roman"/>
                <w:iCs/>
              </w:rPr>
              <w:t>ассказ</w:t>
            </w:r>
            <w:proofErr w:type="gramStart"/>
            <w:r w:rsidRPr="00242000">
              <w:rPr>
                <w:rFonts w:cs="Times New Roman"/>
              </w:rPr>
              <w:t>«Ч</w:t>
            </w:r>
            <w:proofErr w:type="gramEnd"/>
            <w:r w:rsidRPr="00242000">
              <w:rPr>
                <w:rFonts w:cs="Times New Roman"/>
              </w:rPr>
              <w:t>ем я люблю заниматься?». Читать информацию, предста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>ленную в графиче</w:t>
            </w:r>
            <w:r w:rsidRPr="00242000">
              <w:rPr>
                <w:rFonts w:cs="Times New Roman"/>
              </w:rPr>
              <w:softHyphen/>
              <w:t>ском (схема) и иллюстративном виде.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Из истории письменности.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Сравнивать</w:t>
            </w:r>
            <w:r w:rsidRPr="00242000">
              <w:rPr>
                <w:rFonts w:cs="Times New Roman"/>
              </w:rPr>
              <w:t>собственные</w:t>
            </w:r>
            <w:proofErr w:type="spellEnd"/>
            <w:r w:rsidRPr="00242000">
              <w:rPr>
                <w:rFonts w:cs="Times New Roman"/>
              </w:rPr>
              <w:t xml:space="preserve"> высказывания с текстом учебни</w:t>
            </w:r>
            <w:r w:rsidRPr="00242000">
              <w:rPr>
                <w:rFonts w:cs="Times New Roman"/>
              </w:rPr>
              <w:softHyphen/>
              <w:t xml:space="preserve">ка «Летопись — рукописная книга». </w:t>
            </w:r>
            <w:r w:rsidRPr="00242000">
              <w:rPr>
                <w:rFonts w:cs="Times New Roman"/>
                <w:iCs/>
              </w:rPr>
              <w:t>Р</w:t>
            </w:r>
            <w:r w:rsidRPr="00242000">
              <w:rPr>
                <w:rFonts w:cs="Times New Roman"/>
                <w:iCs/>
              </w:rPr>
              <w:t>а</w:t>
            </w:r>
            <w:r w:rsidRPr="00242000">
              <w:rPr>
                <w:rFonts w:cs="Times New Roman"/>
                <w:iCs/>
              </w:rPr>
              <w:t xml:space="preserve">ботать в группах: </w:t>
            </w:r>
            <w:r w:rsidRPr="00242000">
              <w:rPr>
                <w:rFonts w:cs="Times New Roman"/>
              </w:rPr>
              <w:t>представлять текст в зашифрован</w:t>
            </w:r>
            <w:r w:rsidRPr="00242000">
              <w:rPr>
                <w:rFonts w:cs="Times New Roman"/>
              </w:rPr>
              <w:softHyphen/>
              <w:t>ном знаковом виде (пиктограммы). Читать пи</w:t>
            </w:r>
            <w:r w:rsidRPr="00242000">
              <w:rPr>
                <w:rFonts w:cs="Times New Roman"/>
              </w:rPr>
              <w:t>к</w:t>
            </w:r>
            <w:r w:rsidRPr="00242000">
              <w:rPr>
                <w:rFonts w:cs="Times New Roman"/>
              </w:rPr>
              <w:t xml:space="preserve">тограммы. </w:t>
            </w:r>
            <w:r w:rsidRPr="00242000">
              <w:rPr>
                <w:rFonts w:cs="Times New Roman"/>
                <w:iCs/>
              </w:rPr>
              <w:t xml:space="preserve">Оценивать совместную </w:t>
            </w:r>
            <w:proofErr w:type="spellStart"/>
            <w:r w:rsidRPr="00242000">
              <w:rPr>
                <w:rFonts w:cs="Times New Roman"/>
                <w:iCs/>
              </w:rPr>
              <w:t>деятельность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у</w:t>
            </w:r>
            <w:proofErr w:type="gramEnd"/>
            <w:r w:rsidRPr="00242000">
              <w:rPr>
                <w:rFonts w:cs="Times New Roman"/>
              </w:rPr>
              <w:t>дачен</w:t>
            </w:r>
            <w:proofErr w:type="spellEnd"/>
            <w:r w:rsidRPr="00242000">
              <w:rPr>
                <w:rFonts w:cs="Times New Roman"/>
              </w:rPr>
              <w:t xml:space="preserve"> ли был её ре</w:t>
            </w:r>
            <w:r w:rsidRPr="00242000">
              <w:rPr>
                <w:rFonts w:cs="Times New Roman"/>
              </w:rPr>
              <w:softHyphen/>
              <w:t xml:space="preserve">зультат. Пересказывать текст рубрики «Жил на свете человек».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О первых школах и книгах.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УОПУЗП 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Обсуждать предположения</w:t>
            </w:r>
            <w:r w:rsidRPr="00242000">
              <w:rPr>
                <w:rFonts w:cs="Times New Roman"/>
                <w:i/>
                <w:iCs/>
              </w:rPr>
              <w:t xml:space="preserve">: </w:t>
            </w:r>
            <w:r w:rsidRPr="00242000">
              <w:rPr>
                <w:rFonts w:cs="Times New Roman"/>
              </w:rPr>
              <w:t>можно ли представить современное общество без образованных л</w:t>
            </w:r>
            <w:r w:rsidRPr="00242000">
              <w:rPr>
                <w:rFonts w:cs="Times New Roman"/>
              </w:rPr>
              <w:t>ю</w:t>
            </w:r>
            <w:r w:rsidRPr="00242000">
              <w:rPr>
                <w:rFonts w:cs="Times New Roman"/>
              </w:rPr>
              <w:t>дей</w:t>
            </w:r>
            <w:r w:rsidRPr="00242000">
              <w:rPr>
                <w:rFonts w:cs="Times New Roman"/>
                <w:i/>
              </w:rPr>
              <w:t xml:space="preserve">. </w:t>
            </w: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«О первых школах и книгах», объяснять смысл указа князя Владим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 xml:space="preserve">ра. Готовить </w:t>
            </w:r>
            <w:proofErr w:type="spellStart"/>
            <w:r w:rsidRPr="00242000">
              <w:rPr>
                <w:rFonts w:cs="Times New Roman"/>
              </w:rPr>
              <w:t>ра</w:t>
            </w:r>
            <w:r w:rsidRPr="00242000">
              <w:rPr>
                <w:rFonts w:cs="Times New Roman"/>
                <w:iCs/>
              </w:rPr>
              <w:t>ссказ</w:t>
            </w:r>
            <w:r w:rsidRPr="00242000">
              <w:rPr>
                <w:rFonts w:cs="Times New Roman"/>
                <w:i/>
                <w:iCs/>
              </w:rPr>
              <w:t>-</w:t>
            </w:r>
            <w:r w:rsidRPr="00242000">
              <w:rPr>
                <w:rFonts w:cs="Times New Roman"/>
                <w:iCs/>
              </w:rPr>
              <w:t>описание</w:t>
            </w:r>
            <w:r w:rsidRPr="00242000">
              <w:rPr>
                <w:rFonts w:cs="Times New Roman"/>
              </w:rPr>
              <w:t>по</w:t>
            </w:r>
            <w:proofErr w:type="spellEnd"/>
            <w:r w:rsidRPr="00242000">
              <w:rPr>
                <w:rFonts w:cs="Times New Roman"/>
              </w:rPr>
              <w:t xml:space="preserve"> картине «Школа в Московской Руси». Слушать р</w:t>
            </w:r>
            <w:r w:rsidRPr="00242000">
              <w:rPr>
                <w:rFonts w:cs="Times New Roman"/>
                <w:iCs/>
              </w:rPr>
              <w:t>ассказ учит</w:t>
            </w:r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  <w:iCs/>
              </w:rPr>
              <w:t>ля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Владимир Мономах и его „Поучение"». Самостоятельно готовить сообщение «Первая Азбука».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>О первых школах и книгах.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Обсуждать вывод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Особенности образования в эпоху Петра I». </w:t>
            </w:r>
            <w:r w:rsidRPr="00242000">
              <w:rPr>
                <w:rFonts w:cs="Times New Roman"/>
                <w:iCs/>
              </w:rPr>
              <w:t xml:space="preserve">Анализировать и </w:t>
            </w:r>
            <w:proofErr w:type="spellStart"/>
            <w:r w:rsidRPr="00242000">
              <w:rPr>
                <w:rFonts w:cs="Times New Roman"/>
                <w:iCs/>
              </w:rPr>
              <w:t>сравнивать</w:t>
            </w:r>
            <w:r w:rsidRPr="00242000">
              <w:rPr>
                <w:rFonts w:cs="Times New Roman"/>
              </w:rPr>
              <w:t>уче</w:t>
            </w:r>
            <w:r w:rsidRPr="00242000">
              <w:rPr>
                <w:rFonts w:cs="Times New Roman"/>
              </w:rPr>
              <w:t>б</w:t>
            </w:r>
            <w:r w:rsidRPr="00242000">
              <w:rPr>
                <w:rFonts w:cs="Times New Roman"/>
              </w:rPr>
              <w:t>ные</w:t>
            </w:r>
            <w:proofErr w:type="spellEnd"/>
            <w:r w:rsidRPr="00242000">
              <w:rPr>
                <w:rFonts w:cs="Times New Roman"/>
              </w:rPr>
              <w:t xml:space="preserve"> планы: </w:t>
            </w:r>
            <w:proofErr w:type="gramStart"/>
            <w:r w:rsidRPr="00242000">
              <w:rPr>
                <w:rFonts w:cs="Times New Roman"/>
              </w:rPr>
              <w:t>современный</w:t>
            </w:r>
            <w:proofErr w:type="gramEnd"/>
            <w:r w:rsidRPr="00242000">
              <w:rPr>
                <w:rFonts w:cs="Times New Roman"/>
              </w:rPr>
              <w:t xml:space="preserve"> и XVIII века. </w:t>
            </w:r>
            <w:r w:rsidRPr="00242000">
              <w:rPr>
                <w:rFonts w:cs="Times New Roman"/>
                <w:iCs/>
              </w:rPr>
              <w:t>Обсуждать предположения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Почему Пётр I уделял осо</w:t>
            </w:r>
            <w:r w:rsidRPr="00242000">
              <w:rPr>
                <w:rFonts w:cs="Times New Roman"/>
              </w:rPr>
              <w:softHyphen/>
              <w:t>бое внимание подготовке моряков».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Образование в России при Петре </w:t>
            </w:r>
            <w:r w:rsidRPr="00242000">
              <w:rPr>
                <w:rFonts w:cs="Times New Roman"/>
                <w:color w:val="000000"/>
                <w:lang w:val="en-US"/>
              </w:rPr>
              <w:t>I</w:t>
            </w:r>
            <w:r w:rsidRPr="00242000">
              <w:rPr>
                <w:rFonts w:cs="Times New Roman"/>
                <w:color w:val="000000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  <w:iCs/>
              </w:rPr>
              <w:t>УОиСЗ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Читать текст</w:t>
            </w:r>
            <w:r w:rsidRPr="00242000">
              <w:rPr>
                <w:rFonts w:cs="Times New Roman"/>
              </w:rPr>
              <w:t xml:space="preserve"> «Как развивалось образование после Петра I?» </w:t>
            </w:r>
            <w:r w:rsidRPr="00242000">
              <w:rPr>
                <w:rFonts w:cs="Times New Roman"/>
                <w:iCs/>
              </w:rPr>
              <w:t xml:space="preserve">Составлять </w:t>
            </w:r>
            <w:proofErr w:type="spellStart"/>
            <w:r w:rsidRPr="00242000">
              <w:rPr>
                <w:rFonts w:cs="Times New Roman"/>
                <w:iCs/>
              </w:rPr>
              <w:t>план</w:t>
            </w:r>
            <w:r w:rsidRPr="00242000">
              <w:rPr>
                <w:rFonts w:cs="Times New Roman"/>
              </w:rPr>
              <w:t>рассказа</w:t>
            </w:r>
            <w:proofErr w:type="spellEnd"/>
            <w:r w:rsidRPr="00242000">
              <w:rPr>
                <w:rFonts w:cs="Times New Roman"/>
              </w:rPr>
              <w:t xml:space="preserve"> по теме «Образование в </w:t>
            </w:r>
            <w:r w:rsidRPr="00242000">
              <w:rPr>
                <w:rFonts w:cs="Times New Roman"/>
                <w:lang w:val="en-US"/>
              </w:rPr>
              <w:t>XVIII</w:t>
            </w:r>
            <w:r w:rsidRPr="00242000">
              <w:rPr>
                <w:rFonts w:cs="Times New Roman"/>
              </w:rPr>
              <w:t xml:space="preserve"> веке». </w:t>
            </w:r>
            <w:r w:rsidRPr="00242000">
              <w:rPr>
                <w:rFonts w:cs="Times New Roman"/>
                <w:iCs/>
              </w:rPr>
              <w:t>П</w:t>
            </w:r>
            <w:r w:rsidRPr="00242000">
              <w:rPr>
                <w:rFonts w:cs="Times New Roman"/>
              </w:rPr>
              <w:t>ересказывать текст «Михаил Васильевич Ломоносов».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Русское искусство до </w:t>
            </w:r>
            <w:r w:rsidRPr="00242000">
              <w:rPr>
                <w:rFonts w:cs="Times New Roman"/>
                <w:color w:val="000000"/>
                <w:lang w:val="en-US"/>
              </w:rPr>
              <w:t>XVIII</w:t>
            </w:r>
            <w:r w:rsidRPr="00242000">
              <w:rPr>
                <w:rFonts w:cs="Times New Roman"/>
                <w:color w:val="000000"/>
              </w:rPr>
              <w:t xml:space="preserve"> 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с иллюстрациями. </w:t>
            </w:r>
            <w:proofErr w:type="spellStart"/>
            <w:r w:rsidRPr="00242000">
              <w:rPr>
                <w:rFonts w:cs="Times New Roman"/>
                <w:iCs/>
              </w:rPr>
              <w:t>Пересказывать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рубрики «Жил на свете человек». </w:t>
            </w:r>
            <w:r w:rsidRPr="00242000">
              <w:rPr>
                <w:rFonts w:cs="Times New Roman"/>
                <w:iCs/>
              </w:rPr>
              <w:t>Вести учебный диалог: обсуждать предположение</w:t>
            </w:r>
            <w:proofErr w:type="gramStart"/>
            <w:r w:rsidRPr="00242000">
              <w:rPr>
                <w:rFonts w:cs="Times New Roman"/>
              </w:rPr>
              <w:t>«М</w:t>
            </w:r>
            <w:proofErr w:type="gramEnd"/>
            <w:r w:rsidRPr="00242000">
              <w:rPr>
                <w:rFonts w:cs="Times New Roman"/>
              </w:rPr>
              <w:t>ожно ли отнести предметы художественных ремёсел к прои</w:t>
            </w:r>
            <w:r w:rsidRPr="00242000">
              <w:rPr>
                <w:rFonts w:cs="Times New Roman"/>
              </w:rPr>
              <w:t>з</w:t>
            </w:r>
            <w:r w:rsidRPr="00242000">
              <w:rPr>
                <w:rFonts w:cs="Times New Roman"/>
              </w:rPr>
              <w:t>веде</w:t>
            </w:r>
            <w:r w:rsidRPr="00242000">
              <w:rPr>
                <w:rFonts w:cs="Times New Roman"/>
              </w:rPr>
              <w:softHyphen/>
              <w:t>ниям искусства?»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Русское искусство до </w:t>
            </w:r>
            <w:r w:rsidRPr="00242000">
              <w:rPr>
                <w:rFonts w:cs="Times New Roman"/>
                <w:color w:val="000000"/>
                <w:lang w:val="en-US"/>
              </w:rPr>
              <w:t>XVIII</w:t>
            </w:r>
            <w:r w:rsidRPr="00242000">
              <w:rPr>
                <w:rFonts w:cs="Times New Roman"/>
                <w:color w:val="000000"/>
              </w:rPr>
              <w:t xml:space="preserve"> 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proofErr w:type="spellStart"/>
            <w:r w:rsidRPr="00242000">
              <w:rPr>
                <w:rFonts w:cs="Times New Roman"/>
                <w:bCs/>
                <w:iCs/>
              </w:rPr>
              <w:t>УОиСЗ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Описывать</w:t>
            </w:r>
            <w:r w:rsidRPr="00242000">
              <w:rPr>
                <w:rFonts w:cs="Times New Roman"/>
              </w:rPr>
              <w:t>произведения</w:t>
            </w:r>
            <w:proofErr w:type="spellEnd"/>
            <w:r w:rsidRPr="00242000">
              <w:rPr>
                <w:rFonts w:cs="Times New Roman"/>
              </w:rPr>
              <w:t xml:space="preserve"> художественного искусства Древней Руси. Пересказывать текст «Ском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рохи (</w:t>
            </w:r>
            <w:proofErr w:type="gramStart"/>
            <w:r w:rsidRPr="00242000">
              <w:rPr>
                <w:rFonts w:cs="Times New Roman"/>
              </w:rPr>
              <w:t>потешники</w:t>
            </w:r>
            <w:proofErr w:type="gramEnd"/>
            <w:r w:rsidRPr="00242000">
              <w:rPr>
                <w:rFonts w:cs="Times New Roman"/>
              </w:rPr>
              <w:t xml:space="preserve">) — первые артисты на Руси». Составлять </w:t>
            </w:r>
            <w:r w:rsidRPr="00242000">
              <w:rPr>
                <w:rFonts w:cs="Times New Roman"/>
                <w:iCs/>
              </w:rPr>
              <w:t>рассказ-описани</w:t>
            </w:r>
            <w:proofErr w:type="gramStart"/>
            <w:r w:rsidRPr="00242000">
              <w:rPr>
                <w:rFonts w:cs="Times New Roman"/>
                <w:iCs/>
              </w:rPr>
              <w:t>е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>Гусляры» (на основе картины В. Васнецова «Гусляры»).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  <w:color w:val="000000"/>
              </w:rPr>
              <w:t xml:space="preserve">Искусство России </w:t>
            </w:r>
            <w:r w:rsidRPr="00242000">
              <w:rPr>
                <w:rFonts w:cs="Times New Roman"/>
                <w:color w:val="000000"/>
                <w:lang w:val="en-US"/>
              </w:rPr>
              <w:t>XVIII</w:t>
            </w:r>
            <w:r w:rsidRPr="00242000">
              <w:rPr>
                <w:rFonts w:cs="Times New Roman"/>
                <w:color w:val="000000"/>
              </w:rPr>
              <w:t xml:space="preserve"> в</w:t>
            </w:r>
            <w:r w:rsidRPr="00242000">
              <w:rPr>
                <w:rFonts w:cs="Times New Roman"/>
                <w:color w:val="000000"/>
              </w:rPr>
              <w:t>е</w:t>
            </w:r>
            <w:r w:rsidRPr="00242000">
              <w:rPr>
                <w:rFonts w:cs="Times New Roman"/>
                <w:color w:val="000000"/>
              </w:rPr>
              <w:t>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«Архитектура» (с опорой на иллюстративные материалы учебника). </w:t>
            </w:r>
            <w:r w:rsidRPr="00242000">
              <w:rPr>
                <w:rFonts w:cs="Times New Roman"/>
                <w:iCs/>
              </w:rPr>
              <w:t xml:space="preserve">Вести учебный диалог: обсуждать </w:t>
            </w:r>
            <w:proofErr w:type="spellStart"/>
            <w:r w:rsidRPr="00242000">
              <w:rPr>
                <w:rFonts w:cs="Times New Roman"/>
                <w:iCs/>
              </w:rPr>
              <w:t>предположение</w:t>
            </w:r>
            <w:proofErr w:type="gramStart"/>
            <w:r w:rsidRPr="00242000">
              <w:rPr>
                <w:rFonts w:cs="Times New Roman"/>
                <w:iCs/>
              </w:rPr>
              <w:t>,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праведли</w:t>
            </w:r>
            <w:r w:rsidRPr="00242000">
              <w:rPr>
                <w:rFonts w:cs="Times New Roman"/>
              </w:rPr>
              <w:softHyphen/>
              <w:t>вы</w:t>
            </w:r>
            <w:proofErr w:type="spellEnd"/>
            <w:r w:rsidRPr="00242000">
              <w:rPr>
                <w:rFonts w:cs="Times New Roman"/>
              </w:rPr>
              <w:t xml:space="preserve"> ли слова «Архитектура — засты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 xml:space="preserve">шая музыка». </w:t>
            </w:r>
            <w:r w:rsidRPr="00242000">
              <w:rPr>
                <w:rFonts w:cs="Times New Roman"/>
                <w:iCs/>
              </w:rPr>
              <w:t xml:space="preserve">Обсуждать </w:t>
            </w:r>
            <w:proofErr w:type="spellStart"/>
            <w:r w:rsidRPr="00242000">
              <w:rPr>
                <w:rFonts w:cs="Times New Roman"/>
                <w:iCs/>
              </w:rPr>
              <w:t>вопросы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к</w:t>
            </w:r>
            <w:proofErr w:type="gramEnd"/>
            <w:r w:rsidRPr="00242000">
              <w:rPr>
                <w:rFonts w:cs="Times New Roman"/>
              </w:rPr>
              <w:t>акие</w:t>
            </w:r>
            <w:proofErr w:type="spellEnd"/>
            <w:r w:rsidRPr="00242000">
              <w:rPr>
                <w:rFonts w:cs="Times New Roman"/>
              </w:rPr>
              <w:t xml:space="preserve"> архитектурные сооружения, кроме церквей и соборов, по</w:t>
            </w:r>
            <w:r w:rsidRPr="00242000">
              <w:rPr>
                <w:rFonts w:cs="Times New Roman"/>
              </w:rPr>
              <w:t>я</w:t>
            </w:r>
            <w:r w:rsidRPr="00242000">
              <w:rPr>
                <w:rFonts w:cs="Times New Roman"/>
              </w:rPr>
              <w:t xml:space="preserve">вились в </w:t>
            </w:r>
            <w:r w:rsidRPr="00242000">
              <w:rPr>
                <w:rFonts w:cs="Times New Roman"/>
                <w:lang w:val="en-US"/>
              </w:rPr>
              <w:t>XVIII</w:t>
            </w:r>
            <w:r w:rsidRPr="00242000">
              <w:rPr>
                <w:rFonts w:cs="Times New Roman"/>
              </w:rPr>
              <w:t xml:space="preserve"> веке?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color w:val="000000"/>
              </w:rPr>
              <w:t xml:space="preserve">Искусство России </w:t>
            </w:r>
            <w:r w:rsidRPr="00242000">
              <w:rPr>
                <w:rFonts w:cs="Times New Roman"/>
                <w:color w:val="000000"/>
                <w:lang w:val="en-US"/>
              </w:rPr>
              <w:t>XVIII</w:t>
            </w:r>
            <w:r w:rsidR="00AC3012">
              <w:rPr>
                <w:rFonts w:cs="Times New Roman"/>
                <w:color w:val="000000"/>
              </w:rPr>
              <w:t xml:space="preserve"> в</w:t>
            </w:r>
            <w:r w:rsidR="00AC3012">
              <w:rPr>
                <w:rFonts w:cs="Times New Roman"/>
                <w:color w:val="000000"/>
              </w:rPr>
              <w:t>е</w:t>
            </w:r>
            <w:r w:rsidR="00AC3012">
              <w:rPr>
                <w:rFonts w:cs="Times New Roman"/>
                <w:color w:val="000000"/>
              </w:rPr>
              <w:t xml:space="preserve">ка. </w:t>
            </w:r>
            <w:r w:rsidRPr="00242000">
              <w:rPr>
                <w:rFonts w:cs="Times New Roman"/>
                <w:color w:val="000000"/>
              </w:rPr>
              <w:t>Проверь себя. Контрол</w:t>
            </w:r>
            <w:r w:rsidRPr="00242000">
              <w:rPr>
                <w:rFonts w:cs="Times New Roman"/>
                <w:color w:val="000000"/>
              </w:rPr>
              <w:t>ь</w:t>
            </w:r>
            <w:r w:rsidRPr="00242000">
              <w:rPr>
                <w:rFonts w:cs="Times New Roman"/>
                <w:color w:val="000000"/>
              </w:rPr>
              <w:t>ная работа №3.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Составлять</w:t>
            </w:r>
            <w:r w:rsidRPr="00242000">
              <w:rPr>
                <w:rFonts w:cs="Times New Roman"/>
              </w:rPr>
              <w:t>рассказ-описание</w:t>
            </w:r>
            <w:proofErr w:type="spellEnd"/>
            <w:r w:rsidRPr="00242000">
              <w:rPr>
                <w:rFonts w:cs="Times New Roman"/>
              </w:rPr>
              <w:t xml:space="preserve"> на тему «Какое произведение живописи нравится мне больше др</w:t>
            </w:r>
            <w:r w:rsidRPr="00242000">
              <w:rPr>
                <w:rFonts w:cs="Times New Roman"/>
              </w:rPr>
              <w:t>у</w:t>
            </w:r>
            <w:r w:rsidRPr="00242000">
              <w:rPr>
                <w:rFonts w:cs="Times New Roman"/>
              </w:rPr>
              <w:t xml:space="preserve">гих?» (на основе иллюстраций, по выбору ученика). </w:t>
            </w:r>
            <w:r w:rsidRPr="00242000">
              <w:rPr>
                <w:rFonts w:cs="Times New Roman"/>
                <w:iCs/>
              </w:rPr>
              <w:t>П</w:t>
            </w:r>
            <w:r w:rsidRPr="00242000">
              <w:rPr>
                <w:rFonts w:cs="Times New Roman"/>
              </w:rPr>
              <w:t xml:space="preserve">ересказывать текст рубрики «Жил на свете человек». Составлять </w:t>
            </w:r>
            <w:r w:rsidRPr="00242000">
              <w:rPr>
                <w:rFonts w:cs="Times New Roman"/>
                <w:iCs/>
              </w:rPr>
              <w:t xml:space="preserve">описание </w:t>
            </w:r>
            <w:r w:rsidRPr="00242000">
              <w:rPr>
                <w:rFonts w:cs="Times New Roman"/>
              </w:rPr>
              <w:t xml:space="preserve">парадного портрета </w:t>
            </w:r>
            <w:proofErr w:type="spellStart"/>
            <w:r w:rsidRPr="00242000">
              <w:rPr>
                <w:rFonts w:cs="Times New Roman"/>
              </w:rPr>
              <w:t>Жемчуговой</w:t>
            </w:r>
            <w:proofErr w:type="spellEnd"/>
            <w:r w:rsidRPr="00242000">
              <w:rPr>
                <w:rFonts w:cs="Times New Roman"/>
              </w:rPr>
              <w:t>.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  <w:iCs/>
              </w:rPr>
            </w:pPr>
            <w:r w:rsidRPr="00A93BDE">
              <w:rPr>
                <w:rFonts w:cs="Times New Roman"/>
                <w:b/>
              </w:rPr>
              <w:t>4 четверть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«Золотой век» русской кул</w:t>
            </w:r>
            <w:r w:rsidRPr="00242000">
              <w:rPr>
                <w:rFonts w:cs="Times New Roman"/>
              </w:rPr>
              <w:t>ь</w:t>
            </w:r>
            <w:r w:rsidRPr="00242000">
              <w:rPr>
                <w:rFonts w:cs="Times New Roman"/>
              </w:rPr>
              <w:t>туры (</w:t>
            </w:r>
            <w:r w:rsidRPr="00242000">
              <w:rPr>
                <w:rFonts w:cs="Times New Roman"/>
                <w:lang w:val="en-US"/>
              </w:rPr>
              <w:t>XIX</w:t>
            </w:r>
            <w:r w:rsidRPr="00242000">
              <w:rPr>
                <w:rFonts w:cs="Times New Roman"/>
              </w:rPr>
              <w:t xml:space="preserve"> век).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диалог: обсуждать </w:t>
            </w:r>
            <w:proofErr w:type="spellStart"/>
            <w:r w:rsidRPr="00242000">
              <w:rPr>
                <w:rFonts w:cs="Times New Roman"/>
                <w:iCs/>
              </w:rPr>
              <w:t>предположение</w:t>
            </w:r>
            <w:proofErr w:type="gramStart"/>
            <w:r w:rsidRPr="00242000">
              <w:rPr>
                <w:rFonts w:cs="Times New Roman"/>
                <w:iCs/>
              </w:rPr>
              <w:t>,</w:t>
            </w:r>
            <w:r w:rsidRPr="00242000">
              <w:rPr>
                <w:rFonts w:cs="Times New Roman"/>
              </w:rPr>
              <w:t>п</w:t>
            </w:r>
            <w:proofErr w:type="gramEnd"/>
            <w:r w:rsidRPr="00242000">
              <w:rPr>
                <w:rFonts w:cs="Times New Roman"/>
              </w:rPr>
              <w:t>очему</w:t>
            </w:r>
            <w:proofErr w:type="spellEnd"/>
            <w:r w:rsidRPr="00242000">
              <w:rPr>
                <w:rFonts w:cs="Times New Roman"/>
              </w:rPr>
              <w:t xml:space="preserve"> XIX век называют «золотым веком ру</w:t>
            </w:r>
            <w:r w:rsidRPr="00242000">
              <w:rPr>
                <w:rFonts w:cs="Times New Roman"/>
              </w:rPr>
              <w:t>с</w:t>
            </w:r>
            <w:r w:rsidRPr="00242000">
              <w:rPr>
                <w:rFonts w:cs="Times New Roman"/>
              </w:rPr>
              <w:t xml:space="preserve">ской культуры». </w:t>
            </w: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обсуждать</w:t>
            </w:r>
            <w:r w:rsidRPr="00242000">
              <w:rPr>
                <w:rFonts w:cs="Times New Roman"/>
              </w:rPr>
              <w:t>текста</w:t>
            </w:r>
            <w:proofErr w:type="spellEnd"/>
            <w:r w:rsidRPr="00242000">
              <w:rPr>
                <w:rFonts w:cs="Times New Roman"/>
              </w:rPr>
              <w:t xml:space="preserve"> «Поэты и писатели XIX века». </w:t>
            </w:r>
            <w:r w:rsidRPr="00242000">
              <w:rPr>
                <w:rFonts w:cs="Times New Roman"/>
                <w:iCs/>
              </w:rPr>
              <w:t>Обсуждать проблемные вопросы. Работать в группах</w:t>
            </w:r>
            <w:r w:rsidRPr="00242000">
              <w:rPr>
                <w:rFonts w:cs="Times New Roman"/>
                <w:i/>
                <w:iCs/>
              </w:rPr>
              <w:t xml:space="preserve">. </w:t>
            </w:r>
            <w:r w:rsidRPr="00242000">
              <w:rPr>
                <w:rFonts w:cs="Times New Roman"/>
              </w:rPr>
              <w:t>Пересказывать текст, составлять рассказ-рассуждение, рассказ-описание.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</w:rPr>
              <w:t>«Золотой век» русской кул</w:t>
            </w:r>
            <w:r w:rsidRPr="00242000">
              <w:rPr>
                <w:rFonts w:cs="Times New Roman"/>
              </w:rPr>
              <w:t>ь</w:t>
            </w:r>
            <w:r w:rsidRPr="00242000">
              <w:rPr>
                <w:rFonts w:cs="Times New Roman"/>
              </w:rPr>
              <w:lastRenderedPageBreak/>
              <w:t>туры (</w:t>
            </w:r>
            <w:r w:rsidRPr="00242000">
              <w:rPr>
                <w:rFonts w:cs="Times New Roman"/>
                <w:lang w:val="en-US"/>
              </w:rPr>
              <w:t>XIX</w:t>
            </w:r>
            <w:r w:rsidRPr="00242000">
              <w:rPr>
                <w:rFonts w:cs="Times New Roman"/>
              </w:rPr>
              <w:t xml:space="preserve"> век).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lastRenderedPageBreak/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Слушать рассказ учителя</w:t>
            </w:r>
            <w:proofErr w:type="gramStart"/>
            <w:r w:rsidRPr="00242000">
              <w:rPr>
                <w:rFonts w:cs="Times New Roman"/>
              </w:rPr>
              <w:t>«К</w:t>
            </w:r>
            <w:proofErr w:type="gramEnd"/>
            <w:r w:rsidRPr="00242000">
              <w:rPr>
                <w:rFonts w:cs="Times New Roman"/>
              </w:rPr>
              <w:t xml:space="preserve">омпозиторы XIX века», слушание музыки М. Глинки, П. Чайковского. </w:t>
            </w:r>
            <w:r w:rsidRPr="00242000">
              <w:rPr>
                <w:rFonts w:cs="Times New Roman"/>
                <w:iCs/>
              </w:rPr>
              <w:lastRenderedPageBreak/>
              <w:t>Составлять расска</w:t>
            </w:r>
            <w:proofErr w:type="gramStart"/>
            <w:r w:rsidRPr="00242000">
              <w:rPr>
                <w:rFonts w:cs="Times New Roman"/>
                <w:iCs/>
              </w:rPr>
              <w:t>з-</w:t>
            </w:r>
            <w:proofErr w:type="gramEnd"/>
            <w:r w:rsidRPr="00242000">
              <w:rPr>
                <w:rFonts w:cs="Times New Roman"/>
                <w:iCs/>
              </w:rPr>
              <w:t xml:space="preserve"> рассуждение:</w:t>
            </w:r>
            <w:r w:rsidRPr="00242000">
              <w:rPr>
                <w:rFonts w:cs="Times New Roman"/>
              </w:rPr>
              <w:t xml:space="preserve">«Почему я люблю музыку композитора ...». </w:t>
            </w:r>
            <w:r w:rsidRPr="00242000">
              <w:rPr>
                <w:rFonts w:cs="Times New Roman"/>
                <w:iCs/>
              </w:rPr>
              <w:t xml:space="preserve">Читать и </w:t>
            </w:r>
            <w:proofErr w:type="spellStart"/>
            <w:r w:rsidRPr="00242000">
              <w:rPr>
                <w:rFonts w:cs="Times New Roman"/>
                <w:iCs/>
              </w:rPr>
              <w:t>обсуждат</w:t>
            </w:r>
            <w:r w:rsidRPr="00242000">
              <w:rPr>
                <w:rFonts w:cs="Times New Roman"/>
                <w:iCs/>
              </w:rPr>
              <w:t>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«Товарищество передвиж</w:t>
            </w:r>
            <w:r w:rsidRPr="00242000">
              <w:rPr>
                <w:rFonts w:cs="Times New Roman"/>
              </w:rPr>
              <w:softHyphen/>
              <w:t xml:space="preserve">ных выставок». </w:t>
            </w:r>
            <w:r w:rsidRPr="00242000">
              <w:rPr>
                <w:rFonts w:cs="Times New Roman"/>
                <w:iCs/>
              </w:rPr>
              <w:t>П</w:t>
            </w:r>
            <w:r w:rsidRPr="00242000">
              <w:rPr>
                <w:rFonts w:cs="Times New Roman"/>
              </w:rPr>
              <w:t>ересказывать текст рубрики «Жил на свете чел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 xml:space="preserve">век». 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Искусство России ХХ века.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Интегрированный урок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Вести учебный </w:t>
            </w:r>
            <w:proofErr w:type="spellStart"/>
            <w:r w:rsidRPr="00242000">
              <w:rPr>
                <w:rFonts w:cs="Times New Roman"/>
                <w:iCs/>
              </w:rPr>
              <w:t>диалог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бсуждать</w:t>
            </w:r>
            <w:proofErr w:type="spellEnd"/>
            <w:r w:rsidRPr="00242000">
              <w:rPr>
                <w:rFonts w:cs="Times New Roman"/>
              </w:rPr>
              <w:t xml:space="preserve"> предположения об особен</w:t>
            </w:r>
            <w:r w:rsidRPr="00242000">
              <w:rPr>
                <w:rFonts w:cs="Times New Roman"/>
              </w:rPr>
              <w:softHyphen/>
              <w:t xml:space="preserve">ностях произведений живописи XX века (на основе видеоматериалов и иллюстраций учебника). </w:t>
            </w:r>
            <w:r w:rsidRPr="00242000">
              <w:rPr>
                <w:rFonts w:cs="Times New Roman"/>
                <w:iCs/>
              </w:rPr>
              <w:t xml:space="preserve">Играть в игру </w:t>
            </w:r>
            <w:r w:rsidRPr="00242000">
              <w:rPr>
                <w:rFonts w:cs="Times New Roman"/>
                <w:i/>
                <w:iCs/>
              </w:rPr>
              <w:t>«</w:t>
            </w:r>
            <w:r w:rsidRPr="00242000">
              <w:rPr>
                <w:rFonts w:cs="Times New Roman"/>
              </w:rPr>
              <w:t>Архитектурные памят</w:t>
            </w:r>
            <w:r w:rsidRPr="00242000">
              <w:rPr>
                <w:rFonts w:cs="Times New Roman"/>
              </w:rPr>
              <w:softHyphen/>
              <w:t xml:space="preserve">ники столицы» (на основе видеоматериалов и иллюстраций учебника). </w:t>
            </w:r>
          </w:p>
        </w:tc>
      </w:tr>
      <w:tr w:rsidR="00A93BDE" w:rsidRPr="00242000" w:rsidTr="00AC301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A93BDE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b/>
              </w:rPr>
            </w:pPr>
            <w:r w:rsidRPr="00A93BDE">
              <w:rPr>
                <w:rFonts w:cs="Times New Roman"/>
                <w:b/>
                <w:color w:val="000000"/>
              </w:rPr>
              <w:t>Человек – защитник своего Отечества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Как Русь боролась с поло</w:t>
            </w:r>
            <w:r w:rsidRPr="00242000">
              <w:rPr>
                <w:rFonts w:cs="Times New Roman"/>
              </w:rPr>
              <w:t>в</w:t>
            </w:r>
            <w:r w:rsidRPr="00242000">
              <w:rPr>
                <w:rFonts w:cs="Times New Roman"/>
              </w:rPr>
              <w:t>цами.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Обсуждать проблему «Почему люди воюют». Осуществлять коммуникативную деятельность: п</w:t>
            </w:r>
            <w:r w:rsidRPr="00242000">
              <w:rPr>
                <w:rFonts w:cs="Times New Roman"/>
              </w:rPr>
              <w:t>о</w:t>
            </w:r>
            <w:r w:rsidRPr="00242000">
              <w:rPr>
                <w:rFonts w:cs="Times New Roman"/>
              </w:rPr>
              <w:t>вествовательные рассказы на темы «Войны в Древней Руси», «Великие войны России».</w:t>
            </w:r>
            <w:r w:rsidRPr="00242000">
              <w:rPr>
                <w:rFonts w:cs="Times New Roman"/>
                <w:iCs/>
              </w:rPr>
              <w:t xml:space="preserve"> </w:t>
            </w:r>
            <w:proofErr w:type="spellStart"/>
            <w:r w:rsidRPr="00242000">
              <w:rPr>
                <w:rFonts w:cs="Times New Roman"/>
                <w:iCs/>
              </w:rPr>
              <w:t>Анализир</w:t>
            </w:r>
            <w:r w:rsidRPr="00242000">
              <w:rPr>
                <w:rFonts w:cs="Times New Roman"/>
                <w:iCs/>
              </w:rPr>
              <w:t>о</w:t>
            </w:r>
            <w:r w:rsidRPr="00242000">
              <w:rPr>
                <w:rFonts w:cs="Times New Roman"/>
                <w:iCs/>
              </w:rPr>
              <w:t>вать</w:t>
            </w:r>
            <w:r w:rsidRPr="00242000">
              <w:rPr>
                <w:rFonts w:cs="Times New Roman"/>
              </w:rPr>
              <w:t>текст</w:t>
            </w:r>
            <w:proofErr w:type="spellEnd"/>
            <w:r w:rsidRPr="00242000">
              <w:rPr>
                <w:rFonts w:cs="Times New Roman"/>
              </w:rPr>
              <w:t xml:space="preserve"> «Как Русь боролась с половцами».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Битва на Чудском озере. К</w:t>
            </w:r>
            <w:r w:rsidRPr="00242000">
              <w:rPr>
                <w:rFonts w:cs="Times New Roman"/>
              </w:rPr>
              <w:t>у</w:t>
            </w:r>
            <w:r w:rsidRPr="00242000">
              <w:rPr>
                <w:rFonts w:cs="Times New Roman"/>
              </w:rPr>
              <w:t>ликовская битва.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УОПУЗП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с </w:t>
            </w:r>
            <w:proofErr w:type="spellStart"/>
            <w:r w:rsidRPr="00242000">
              <w:rPr>
                <w:rFonts w:cs="Times New Roman"/>
                <w:iCs/>
              </w:rPr>
              <w:t>картой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о</w:t>
            </w:r>
            <w:proofErr w:type="gramEnd"/>
            <w:r w:rsidRPr="00242000">
              <w:rPr>
                <w:rFonts w:cs="Times New Roman"/>
              </w:rPr>
              <w:t>писание</w:t>
            </w:r>
            <w:proofErr w:type="spellEnd"/>
            <w:r w:rsidRPr="00242000">
              <w:rPr>
                <w:rFonts w:cs="Times New Roman"/>
              </w:rPr>
              <w:t xml:space="preserve"> схемы боя А. Невского со шведскими захватчиками. </w:t>
            </w:r>
            <w:r w:rsidRPr="00242000">
              <w:rPr>
                <w:rFonts w:cs="Times New Roman"/>
                <w:iCs/>
              </w:rPr>
              <w:t>Пересказывать текст</w:t>
            </w:r>
            <w:proofErr w:type="gramStart"/>
            <w:r w:rsidRPr="00242000">
              <w:rPr>
                <w:rFonts w:cs="Times New Roman"/>
              </w:rPr>
              <w:t>«К</w:t>
            </w:r>
            <w:proofErr w:type="gramEnd"/>
            <w:r w:rsidRPr="00242000">
              <w:rPr>
                <w:rFonts w:cs="Times New Roman"/>
              </w:rPr>
              <w:t>уликовская битва» от первого лица (воображаемая ситуация — представь, что ты был уч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>стником Куликовской битвы).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Отечественная война 1812 года.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  <w:iCs/>
              </w:rPr>
              <w:t>УОиСЗ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Готовить рассказ-повествование</w:t>
            </w:r>
            <w:proofErr w:type="gramStart"/>
            <w:r w:rsidRPr="00242000">
              <w:rPr>
                <w:rFonts w:cs="Times New Roman"/>
              </w:rPr>
              <w:t>«О</w:t>
            </w:r>
            <w:proofErr w:type="gramEnd"/>
            <w:r w:rsidRPr="00242000">
              <w:rPr>
                <w:rFonts w:cs="Times New Roman"/>
              </w:rPr>
              <w:t>сновные сражения Отечественной войны 1812 года». Переск</w:t>
            </w:r>
            <w:r w:rsidRPr="00242000">
              <w:rPr>
                <w:rFonts w:cs="Times New Roman"/>
              </w:rPr>
              <w:t>а</w:t>
            </w:r>
            <w:r w:rsidRPr="00242000">
              <w:rPr>
                <w:rFonts w:cs="Times New Roman"/>
              </w:rPr>
              <w:t xml:space="preserve">зывать текст рубрики «Жил на свете человек» (учебник, </w:t>
            </w:r>
            <w:proofErr w:type="gramStart"/>
            <w:r w:rsidRPr="00242000">
              <w:rPr>
                <w:rFonts w:cs="Times New Roman"/>
              </w:rPr>
              <w:t>ч</w:t>
            </w:r>
            <w:proofErr w:type="gramEnd"/>
            <w:r w:rsidRPr="00242000">
              <w:rPr>
                <w:rFonts w:cs="Times New Roman"/>
              </w:rPr>
              <w:t>. 2, с. 128). Составлять рассказ-описание «Василиса Кожина» (по картине А. Смирнова).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Великая Отечественная во</w:t>
            </w:r>
            <w:r w:rsidRPr="00242000">
              <w:rPr>
                <w:rFonts w:cs="Times New Roman"/>
              </w:rPr>
              <w:t>й</w:t>
            </w:r>
            <w:r w:rsidRPr="00242000">
              <w:rPr>
                <w:rFonts w:cs="Times New Roman"/>
              </w:rPr>
              <w:t>на 1941– 1945 гг.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Слушать рассказ учителя</w:t>
            </w:r>
            <w:proofErr w:type="gramStart"/>
            <w:r w:rsidRPr="00242000">
              <w:rPr>
                <w:rFonts w:cs="Times New Roman"/>
              </w:rPr>
              <w:t>«С</w:t>
            </w:r>
            <w:proofErr w:type="gramEnd"/>
            <w:r w:rsidRPr="00242000">
              <w:rPr>
                <w:rFonts w:cs="Times New Roman"/>
              </w:rPr>
              <w:t>траницы Великой Отечественной войны» (с и</w:t>
            </w:r>
            <w:r w:rsidR="00AC3012">
              <w:rPr>
                <w:rFonts w:cs="Times New Roman"/>
              </w:rPr>
              <w:t>спользованием видеом</w:t>
            </w:r>
            <w:r w:rsidR="00AC3012">
              <w:rPr>
                <w:rFonts w:cs="Times New Roman"/>
              </w:rPr>
              <w:t>а</w:t>
            </w:r>
            <w:r w:rsidR="00AC3012">
              <w:rPr>
                <w:rFonts w:cs="Times New Roman"/>
              </w:rPr>
              <w:t>териалов).</w:t>
            </w:r>
          </w:p>
        </w:tc>
      </w:tr>
      <w:tr w:rsidR="00A93BDE" w:rsidRPr="00242000" w:rsidTr="00AC3012">
        <w:trPr>
          <w:trHeight w:val="55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</w:rPr>
              <w:t>Великая Отечественная во</w:t>
            </w:r>
            <w:r w:rsidRPr="00242000">
              <w:rPr>
                <w:rFonts w:cs="Times New Roman"/>
              </w:rPr>
              <w:t>й</w:t>
            </w:r>
            <w:r w:rsidRPr="00242000">
              <w:rPr>
                <w:rFonts w:cs="Times New Roman"/>
              </w:rPr>
              <w:t>на 1941– 1945 гг.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242000">
              <w:rPr>
                <w:rFonts w:cs="Times New Roman"/>
              </w:rPr>
              <w:t>УПЗиУ</w:t>
            </w:r>
            <w:proofErr w:type="spellEnd"/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AC301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Работать в </w:t>
            </w:r>
            <w:proofErr w:type="spellStart"/>
            <w:r w:rsidRPr="00242000">
              <w:rPr>
                <w:rFonts w:cs="Times New Roman"/>
                <w:iCs/>
              </w:rPr>
              <w:t>группах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с</w:t>
            </w:r>
            <w:proofErr w:type="gramEnd"/>
            <w:r w:rsidRPr="00242000">
              <w:rPr>
                <w:rFonts w:cs="Times New Roman"/>
              </w:rPr>
              <w:t>оздание</w:t>
            </w:r>
            <w:proofErr w:type="spellEnd"/>
            <w:r w:rsidRPr="00242000">
              <w:rPr>
                <w:rFonts w:cs="Times New Roman"/>
              </w:rPr>
              <w:t xml:space="preserve"> летописи Великой Отечественной войны с подб</w:t>
            </w:r>
            <w:r w:rsidR="00AC3012">
              <w:rPr>
                <w:rFonts w:cs="Times New Roman"/>
              </w:rPr>
              <w:t>ором иллюстрати</w:t>
            </w:r>
            <w:r w:rsidR="00AC3012">
              <w:rPr>
                <w:rFonts w:cs="Times New Roman"/>
              </w:rPr>
              <w:t>в</w:t>
            </w:r>
            <w:r w:rsidR="00AC3012">
              <w:rPr>
                <w:rFonts w:cs="Times New Roman"/>
              </w:rPr>
              <w:t>ного материала.</w:t>
            </w:r>
          </w:p>
        </w:tc>
      </w:tr>
      <w:tr w:rsidR="00A93BDE" w:rsidRPr="00242000" w:rsidTr="00AC3012">
        <w:trPr>
          <w:trHeight w:val="2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  <w:iCs/>
              </w:rPr>
            </w:pPr>
            <w:r w:rsidRPr="00242000">
              <w:rPr>
                <w:rFonts w:cs="Times New Roman"/>
                <w:color w:val="000000"/>
              </w:rPr>
              <w:t>Гражданин и государство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 xml:space="preserve">Гражданин и государство.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УОНМ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Принимать участие в беседе</w:t>
            </w:r>
            <w:proofErr w:type="gramStart"/>
            <w:r w:rsidRPr="00242000">
              <w:rPr>
                <w:rFonts w:cs="Times New Roman"/>
              </w:rPr>
              <w:t>«М</w:t>
            </w:r>
            <w:proofErr w:type="gramEnd"/>
            <w:r w:rsidRPr="00242000">
              <w:rPr>
                <w:rFonts w:cs="Times New Roman"/>
              </w:rPr>
              <w:t>ы живём в Российском государстве». Играть «Спрашиваем — о</w:t>
            </w:r>
            <w:r w:rsidRPr="00242000">
              <w:rPr>
                <w:rFonts w:cs="Times New Roman"/>
              </w:rPr>
              <w:t>т</w:t>
            </w:r>
            <w:r w:rsidRPr="00242000">
              <w:rPr>
                <w:rFonts w:cs="Times New Roman"/>
              </w:rPr>
              <w:t>вечай» (что ты знаешь о своём народе).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E60C52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66666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Права и обязанности гра</w:t>
            </w:r>
            <w:r w:rsidRPr="00242000">
              <w:rPr>
                <w:rFonts w:cs="Times New Roman"/>
              </w:rPr>
              <w:t>ж</w:t>
            </w:r>
            <w:r w:rsidRPr="00242000">
              <w:rPr>
                <w:rFonts w:cs="Times New Roman"/>
              </w:rPr>
              <w:t>дан.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 xml:space="preserve">Комбинированный 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 xml:space="preserve">Слушать </w:t>
            </w:r>
            <w:proofErr w:type="spellStart"/>
            <w:r w:rsidRPr="00242000">
              <w:rPr>
                <w:rFonts w:cs="Times New Roman"/>
                <w:iCs/>
              </w:rPr>
              <w:t>рассказ</w:t>
            </w:r>
            <w:r w:rsidRPr="00242000">
              <w:rPr>
                <w:rFonts w:cs="Times New Roman"/>
              </w:rPr>
              <w:t>учителя</w:t>
            </w:r>
            <w:proofErr w:type="spellEnd"/>
            <w:r w:rsidRPr="00242000">
              <w:rPr>
                <w:rFonts w:cs="Times New Roman"/>
              </w:rPr>
              <w:t>: «Права граждан России».</w:t>
            </w:r>
          </w:p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Строить рассказ-рассуждение «Права гражданина России» (с опорой на иллюстративный матер</w:t>
            </w:r>
            <w:r w:rsidRPr="00242000">
              <w:rPr>
                <w:rFonts w:cs="Times New Roman"/>
              </w:rPr>
              <w:t>и</w:t>
            </w:r>
            <w:r w:rsidRPr="00242000">
              <w:rPr>
                <w:rFonts w:cs="Times New Roman"/>
              </w:rPr>
              <w:t>ал). Оценивать свою деятельность: как я выполнил задание.</w:t>
            </w:r>
          </w:p>
        </w:tc>
      </w:tr>
      <w:tr w:rsidR="00A93BDE" w:rsidRPr="00242000" w:rsidTr="00AC301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</w:rPr>
              <w:t>68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DE" w:rsidRPr="00242000" w:rsidRDefault="00AC3012" w:rsidP="00424D0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Символика России. </w:t>
            </w:r>
          </w:p>
          <w:p w:rsidR="00A93BDE" w:rsidRPr="00242000" w:rsidRDefault="00A93BDE" w:rsidP="00424D06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242000">
              <w:rPr>
                <w:rFonts w:cs="Times New Roman"/>
              </w:rPr>
              <w:t>Проверь себя. Контрольная работа №4.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42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42000">
              <w:rPr>
                <w:rFonts w:cs="Times New Roman"/>
                <w:bCs/>
              </w:rPr>
              <w:t>Комбинированный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DE" w:rsidRPr="00242000" w:rsidRDefault="00A93BDE" w:rsidP="00E60C52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cs="Times New Roman"/>
              </w:rPr>
            </w:pPr>
            <w:r w:rsidRPr="00242000">
              <w:rPr>
                <w:rFonts w:cs="Times New Roman"/>
                <w:iCs/>
              </w:rPr>
              <w:t>Обсуждать проблемы</w:t>
            </w:r>
            <w:proofErr w:type="gramStart"/>
            <w:r w:rsidRPr="00242000">
              <w:rPr>
                <w:rFonts w:cs="Times New Roman"/>
                <w:iCs/>
              </w:rPr>
              <w:t>:</w:t>
            </w:r>
            <w:r w:rsidRPr="00242000">
              <w:rPr>
                <w:rFonts w:cs="Times New Roman"/>
              </w:rPr>
              <w:t>«</w:t>
            </w:r>
            <w:proofErr w:type="gramEnd"/>
            <w:r w:rsidRPr="00242000">
              <w:rPr>
                <w:rFonts w:cs="Times New Roman"/>
              </w:rPr>
              <w:t xml:space="preserve">Кого называют патриотом». </w:t>
            </w:r>
            <w:r w:rsidRPr="00242000">
              <w:rPr>
                <w:rFonts w:cs="Times New Roman"/>
                <w:iCs/>
              </w:rPr>
              <w:t xml:space="preserve">Работать с иллюстративным материалом: </w:t>
            </w:r>
            <w:r w:rsidRPr="00242000">
              <w:rPr>
                <w:rFonts w:cs="Times New Roman"/>
              </w:rPr>
              <w:t xml:space="preserve">сравнивать и описывать символы России. </w:t>
            </w:r>
            <w:r w:rsidRPr="00242000">
              <w:rPr>
                <w:rFonts w:cs="Times New Roman"/>
                <w:iCs/>
              </w:rPr>
              <w:t xml:space="preserve">Слушать </w:t>
            </w:r>
            <w:r w:rsidRPr="00242000">
              <w:rPr>
                <w:rFonts w:cs="Times New Roman"/>
              </w:rPr>
              <w:t>гимн России.</w:t>
            </w:r>
          </w:p>
        </w:tc>
      </w:tr>
    </w:tbl>
    <w:p w:rsidR="006D5116" w:rsidRPr="009E221F" w:rsidRDefault="006D511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116" w:rsidRPr="009E221F" w:rsidRDefault="006D511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116" w:rsidRPr="009E221F" w:rsidRDefault="006D5116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47" w:rsidRPr="009E221F" w:rsidRDefault="00456BBE" w:rsidP="00E6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mallCaps/>
          <w:sz w:val="24"/>
          <w:szCs w:val="24"/>
        </w:rPr>
        <w:br w:type="page"/>
      </w:r>
      <w:r w:rsidR="001E5A47" w:rsidRPr="00E60C52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достижения планируемых результатов. Критерии оценивания</w:t>
      </w:r>
      <w:r w:rsidR="001E5A47" w:rsidRPr="009E221F">
        <w:rPr>
          <w:rFonts w:ascii="Times New Roman" w:hAnsi="Times New Roman" w:cs="Times New Roman"/>
          <w:sz w:val="24"/>
          <w:szCs w:val="24"/>
        </w:rPr>
        <w:t>.</w:t>
      </w:r>
    </w:p>
    <w:p w:rsidR="001E5A47" w:rsidRPr="009E221F" w:rsidRDefault="001E5A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служит способность обучающихся решать учебно-познавательные и учебно-практические зад</w:t>
      </w:r>
      <w:r w:rsidRPr="009E221F">
        <w:rPr>
          <w:rFonts w:ascii="Times New Roman" w:hAnsi="Times New Roman" w:cs="Times New Roman"/>
          <w:sz w:val="24"/>
          <w:szCs w:val="24"/>
        </w:rPr>
        <w:t>а</w:t>
      </w:r>
      <w:r w:rsidRPr="009E221F">
        <w:rPr>
          <w:rFonts w:ascii="Times New Roman" w:hAnsi="Times New Roman" w:cs="Times New Roman"/>
          <w:sz w:val="24"/>
          <w:szCs w:val="24"/>
        </w:rPr>
        <w:t xml:space="preserve">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9E22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221F">
        <w:rPr>
          <w:rFonts w:ascii="Times New Roman" w:hAnsi="Times New Roman" w:cs="Times New Roman"/>
          <w:sz w:val="24"/>
          <w:szCs w:val="24"/>
        </w:rPr>
        <w:t xml:space="preserve"> с пре</w:t>
      </w:r>
      <w:r w:rsidRPr="009E221F">
        <w:rPr>
          <w:rFonts w:ascii="Times New Roman" w:hAnsi="Times New Roman" w:cs="Times New Roman"/>
          <w:sz w:val="24"/>
          <w:szCs w:val="24"/>
        </w:rPr>
        <w:t>д</w:t>
      </w:r>
      <w:r w:rsidRPr="009E221F">
        <w:rPr>
          <w:rFonts w:ascii="Times New Roman" w:hAnsi="Times New Roman" w:cs="Times New Roman"/>
          <w:sz w:val="24"/>
          <w:szCs w:val="24"/>
        </w:rPr>
        <w:t xml:space="preserve">метным содержанием, отражающим опорную систему знаний данного учебного курса. Оценка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результатов проводится в ходе итоговых проверочных работ по окружающему миру и в ходе комплексной работы на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основе. В этом случае выносится оценка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сформир</w:t>
      </w:r>
      <w:r w:rsidRPr="009E221F">
        <w:rPr>
          <w:rFonts w:ascii="Times New Roman" w:hAnsi="Times New Roman" w:cs="Times New Roman"/>
          <w:sz w:val="24"/>
          <w:szCs w:val="24"/>
        </w:rPr>
        <w:t>о</w:t>
      </w:r>
      <w:r w:rsidRPr="009E221F">
        <w:rPr>
          <w:rFonts w:ascii="Times New Roman" w:hAnsi="Times New Roman" w:cs="Times New Roman"/>
          <w:sz w:val="24"/>
          <w:szCs w:val="24"/>
        </w:rPr>
        <w:t>ванности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некоторых коммуникативных и регулятивных действий. В ходе текущей, тематической, промежуточной оценки опосредованно оценив</w:t>
      </w:r>
      <w:r w:rsidRPr="009E221F">
        <w:rPr>
          <w:rFonts w:ascii="Times New Roman" w:hAnsi="Times New Roman" w:cs="Times New Roman"/>
          <w:sz w:val="24"/>
          <w:szCs w:val="24"/>
        </w:rPr>
        <w:t>а</w:t>
      </w:r>
      <w:r w:rsidRPr="009E221F">
        <w:rPr>
          <w:rFonts w:ascii="Times New Roman" w:hAnsi="Times New Roman" w:cs="Times New Roman"/>
          <w:sz w:val="24"/>
          <w:szCs w:val="24"/>
        </w:rPr>
        <w:t xml:space="preserve">ется уровень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такого умения, как «взаимодействие с партнёром»: ориентация на партнёра, умение слушать и слышать собесе</w:t>
      </w:r>
      <w:r w:rsidRPr="009E221F">
        <w:rPr>
          <w:rFonts w:ascii="Times New Roman" w:hAnsi="Times New Roman" w:cs="Times New Roman"/>
          <w:sz w:val="24"/>
          <w:szCs w:val="24"/>
        </w:rPr>
        <w:t>д</w:t>
      </w:r>
      <w:r w:rsidRPr="009E221F">
        <w:rPr>
          <w:rFonts w:ascii="Times New Roman" w:hAnsi="Times New Roman" w:cs="Times New Roman"/>
          <w:sz w:val="24"/>
          <w:szCs w:val="24"/>
        </w:rPr>
        <w:t>ника; стремление учитывать и координировать различные мнения и позиции в отношении объекта, действия, события и др.</w:t>
      </w: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В</w:t>
      </w:r>
      <w:r w:rsidR="00C21BEE" w:rsidRPr="009E221F">
        <w:rPr>
          <w:rFonts w:ascii="Times New Roman" w:hAnsi="Times New Roman" w:cs="Times New Roman"/>
          <w:sz w:val="24"/>
          <w:szCs w:val="24"/>
        </w:rPr>
        <w:t xml:space="preserve"> 1-4</w:t>
      </w:r>
      <w:r w:rsidRPr="009E221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1BEE" w:rsidRPr="009E221F">
        <w:rPr>
          <w:rFonts w:ascii="Times New Roman" w:hAnsi="Times New Roman" w:cs="Times New Roman"/>
          <w:sz w:val="24"/>
          <w:szCs w:val="24"/>
        </w:rPr>
        <w:t>ах про</w:t>
      </w:r>
      <w:r w:rsidRPr="009E221F">
        <w:rPr>
          <w:rFonts w:ascii="Times New Roman" w:hAnsi="Times New Roman" w:cs="Times New Roman"/>
          <w:sz w:val="24"/>
          <w:szCs w:val="24"/>
        </w:rPr>
        <w:t>водятся все виды контроля: текущий, тематический, итоговый.</w:t>
      </w:r>
    </w:p>
    <w:p w:rsidR="00C21BEE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21F">
        <w:rPr>
          <w:rFonts w:ascii="Times New Roman" w:hAnsi="Times New Roman" w:cs="Times New Roman"/>
          <w:sz w:val="24"/>
          <w:szCs w:val="24"/>
        </w:rPr>
        <w:t>Основная цель текущего опроса – проверка того, как идёт процесс формирования знаний, умений, связанных с изучением природы, общ</w:t>
      </w:r>
      <w:r w:rsidRPr="009E221F">
        <w:rPr>
          <w:rFonts w:ascii="Times New Roman" w:hAnsi="Times New Roman" w:cs="Times New Roman"/>
          <w:sz w:val="24"/>
          <w:szCs w:val="24"/>
        </w:rPr>
        <w:t>е</w:t>
      </w:r>
      <w:r w:rsidRPr="009E221F">
        <w:rPr>
          <w:rFonts w:ascii="Times New Roman" w:hAnsi="Times New Roman" w:cs="Times New Roman"/>
          <w:sz w:val="24"/>
          <w:szCs w:val="24"/>
        </w:rPr>
        <w:t>ственных явлений (наблюдать, сравнивать, классифицировать, устанавливать причину, определять свойства и т.п.)</w:t>
      </w:r>
      <w:proofErr w:type="gramEnd"/>
    </w:p>
    <w:p w:rsidR="00C21BEE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. Тематический контроль способствует введению формирующего оценивания освоения программы учеником. Тематическая проверочная работа используется при проверке достижения учащимися запланированных результатов изучения достаточно крупной темы курса. </w:t>
      </w:r>
    </w:p>
    <w:p w:rsidR="00C21BEE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Проверочные работы могут быть предназначены в форме тестовых, графических заданий. </w:t>
      </w: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Своеобразной формой контроля являются различные соревновательные игры, вопросы для которых могут подбирать и сами учащиеся, опираясь на полученные знания.</w:t>
      </w: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В ходе проверки проверяются:</w:t>
      </w:r>
    </w:p>
    <w:p w:rsidR="001E5A47" w:rsidRPr="009E221F" w:rsidRDefault="00E60C5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A47" w:rsidRPr="009E221F">
        <w:rPr>
          <w:rFonts w:ascii="Times New Roman" w:hAnsi="Times New Roman" w:cs="Times New Roman"/>
          <w:sz w:val="24"/>
          <w:szCs w:val="24"/>
        </w:rPr>
        <w:t>качество восприятия и память ученика;</w:t>
      </w:r>
    </w:p>
    <w:p w:rsidR="001E5A47" w:rsidRPr="009E221F" w:rsidRDefault="00E60C5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A47" w:rsidRPr="009E221F">
        <w:rPr>
          <w:rFonts w:ascii="Times New Roman" w:hAnsi="Times New Roman" w:cs="Times New Roman"/>
          <w:sz w:val="24"/>
          <w:szCs w:val="24"/>
        </w:rPr>
        <w:t>его умение воспринимать и воспроизводить изученные факты, явления, события окружающего мира;</w:t>
      </w:r>
    </w:p>
    <w:p w:rsidR="001E5A47" w:rsidRPr="009E221F" w:rsidRDefault="00E60C5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A47" w:rsidRPr="009E221F">
        <w:rPr>
          <w:rFonts w:ascii="Times New Roman" w:hAnsi="Times New Roman" w:cs="Times New Roman"/>
          <w:sz w:val="24"/>
          <w:szCs w:val="24"/>
        </w:rPr>
        <w:t xml:space="preserve">владение адекватным использованием терминов, </w:t>
      </w:r>
      <w:proofErr w:type="spellStart"/>
      <w:r w:rsidR="001E5A47" w:rsidRPr="009E221F">
        <w:rPr>
          <w:rFonts w:ascii="Times New Roman" w:hAnsi="Times New Roman" w:cs="Times New Roman"/>
          <w:sz w:val="24"/>
          <w:szCs w:val="24"/>
        </w:rPr>
        <w:t>предпонятий</w:t>
      </w:r>
      <w:proofErr w:type="spellEnd"/>
      <w:r w:rsidR="001E5A47" w:rsidRPr="009E221F">
        <w:rPr>
          <w:rFonts w:ascii="Times New Roman" w:hAnsi="Times New Roman" w:cs="Times New Roman"/>
          <w:sz w:val="24"/>
          <w:szCs w:val="24"/>
        </w:rPr>
        <w:t>, понятий;</w:t>
      </w:r>
    </w:p>
    <w:p w:rsidR="001E5A47" w:rsidRPr="009E221F" w:rsidRDefault="00E60C5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A47" w:rsidRPr="009E221F">
        <w:rPr>
          <w:rFonts w:ascii="Times New Roman" w:hAnsi="Times New Roman" w:cs="Times New Roman"/>
          <w:sz w:val="24"/>
          <w:szCs w:val="24"/>
        </w:rPr>
        <w:t>проведение элементарного сравнения, анализа полученных сведений (о природе, обществе);</w:t>
      </w:r>
    </w:p>
    <w:p w:rsidR="001E5A47" w:rsidRPr="009E221F" w:rsidRDefault="00E60C5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A47" w:rsidRPr="009E221F">
        <w:rPr>
          <w:rFonts w:ascii="Times New Roman" w:hAnsi="Times New Roman" w:cs="Times New Roman"/>
          <w:sz w:val="24"/>
          <w:szCs w:val="24"/>
        </w:rPr>
        <w:t>объяснение некоторых зависимостей и за</w:t>
      </w:r>
      <w:r>
        <w:rPr>
          <w:rFonts w:ascii="Times New Roman" w:hAnsi="Times New Roman" w:cs="Times New Roman"/>
          <w:sz w:val="24"/>
          <w:szCs w:val="24"/>
        </w:rPr>
        <w:t>кономерностей явлений природы (</w:t>
      </w:r>
      <w:proofErr w:type="spellStart"/>
      <w:proofErr w:type="gramStart"/>
      <w:r w:rsidR="001E5A47" w:rsidRPr="009E221F">
        <w:rPr>
          <w:rFonts w:ascii="Times New Roman" w:hAnsi="Times New Roman" w:cs="Times New Roman"/>
          <w:sz w:val="24"/>
          <w:szCs w:val="24"/>
        </w:rPr>
        <w:t>похожи-непохожи</w:t>
      </w:r>
      <w:proofErr w:type="spellEnd"/>
      <w:proofErr w:type="gramEnd"/>
      <w:r w:rsidR="001E5A47" w:rsidRPr="009E22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5A47" w:rsidRPr="009E221F">
        <w:rPr>
          <w:rFonts w:ascii="Times New Roman" w:hAnsi="Times New Roman" w:cs="Times New Roman"/>
          <w:sz w:val="24"/>
          <w:szCs w:val="24"/>
        </w:rPr>
        <w:t>одинаковые-разные</w:t>
      </w:r>
      <w:proofErr w:type="spellEnd"/>
      <w:r w:rsidR="001E5A47" w:rsidRPr="009E221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5A47" w:rsidRPr="009E221F">
        <w:rPr>
          <w:rFonts w:ascii="Times New Roman" w:hAnsi="Times New Roman" w:cs="Times New Roman"/>
          <w:sz w:val="24"/>
          <w:szCs w:val="24"/>
        </w:rPr>
        <w:t>существенное-несущественное</w:t>
      </w:r>
      <w:proofErr w:type="spellEnd"/>
      <w:r w:rsidR="001E5A47" w:rsidRPr="009E221F">
        <w:rPr>
          <w:rFonts w:ascii="Times New Roman" w:hAnsi="Times New Roman" w:cs="Times New Roman"/>
          <w:sz w:val="24"/>
          <w:szCs w:val="24"/>
        </w:rPr>
        <w:t>).</w:t>
      </w: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Используя различные виды и формы оценивания, учитель не только констатирует уровень успешности ученика в усвоении окружающего мира, но и учит школьника самостоятельно оценивать результаты своего учебного труда.</w:t>
      </w:r>
    </w:p>
    <w:p w:rsidR="001E5A47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Достигнутые результаты в изучении курса выявляются по результатам устного опроса, наблюдений, практических и тестовых работ. Те</w:t>
      </w:r>
      <w:r w:rsidRPr="009E221F">
        <w:rPr>
          <w:rFonts w:ascii="Times New Roman" w:hAnsi="Times New Roman" w:cs="Times New Roman"/>
          <w:sz w:val="24"/>
          <w:szCs w:val="24"/>
        </w:rPr>
        <w:t>с</w:t>
      </w:r>
      <w:r w:rsidRPr="009E221F">
        <w:rPr>
          <w:rFonts w:ascii="Times New Roman" w:hAnsi="Times New Roman" w:cs="Times New Roman"/>
          <w:sz w:val="24"/>
          <w:szCs w:val="24"/>
        </w:rPr>
        <w:t>товая форма проверки позволяет существенно увеличить объём контролируемого материала по сравнению с традиционной проверочной работой и тем самым создаёт предпосылки для повышения информативности и объективности результатов. Те</w:t>
      </w:r>
      <w:proofErr w:type="gramStart"/>
      <w:r w:rsidRPr="009E221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9E221F">
        <w:rPr>
          <w:rFonts w:ascii="Times New Roman" w:hAnsi="Times New Roman" w:cs="Times New Roman"/>
          <w:sz w:val="24"/>
          <w:szCs w:val="24"/>
        </w:rPr>
        <w:t>ючает задания средней трудности. Ученик обнаруживает достаточную базовую подготовку, ели даёт не менее 75 % правильных ответов.</w:t>
      </w:r>
    </w:p>
    <w:p w:rsidR="00AC3012" w:rsidRPr="009E221F" w:rsidRDefault="00AC3012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47" w:rsidRPr="009E221F" w:rsidRDefault="001E5A47" w:rsidP="00E6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3838"/>
        <w:gridCol w:w="3838"/>
        <w:gridCol w:w="3838"/>
      </w:tblGrid>
      <w:tr w:rsidR="001E5A47" w:rsidRPr="009E221F" w:rsidTr="00E60C52">
        <w:tc>
          <w:tcPr>
            <w:tcW w:w="1250" w:type="pct"/>
          </w:tcPr>
          <w:p w:rsidR="001E5A47" w:rsidRPr="00E60C52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1250" w:type="pct"/>
          </w:tcPr>
          <w:p w:rsidR="001E5A47" w:rsidRPr="00E60C52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52">
              <w:rPr>
                <w:rFonts w:ascii="Times New Roman" w:hAnsi="Times New Roman" w:cs="Times New Roman"/>
                <w:b/>
                <w:sz w:val="24"/>
                <w:szCs w:val="24"/>
              </w:rPr>
              <w:t>Балльная шкала</w:t>
            </w:r>
          </w:p>
        </w:tc>
        <w:tc>
          <w:tcPr>
            <w:tcW w:w="1250" w:type="pct"/>
          </w:tcPr>
          <w:p w:rsidR="001E5A47" w:rsidRPr="00E60C52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5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шкала</w:t>
            </w:r>
          </w:p>
        </w:tc>
        <w:tc>
          <w:tcPr>
            <w:tcW w:w="1250" w:type="pct"/>
          </w:tcPr>
          <w:p w:rsidR="001E5A47" w:rsidRPr="00E60C52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52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1E5A47" w:rsidRPr="009E221F" w:rsidTr="00E60C52">
        <w:trPr>
          <w:trHeight w:val="562"/>
        </w:trPr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задания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0 – 60 %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E5A47" w:rsidRPr="009E221F" w:rsidTr="00E60C52">
        <w:trPr>
          <w:trHeight w:val="562"/>
        </w:trPr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Выполнены все задания, с н</w:t>
            </w: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значительными погрешностями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18 – 26 баллов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60 – 90 %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E5A47" w:rsidRPr="009E221F" w:rsidTr="00E60C52">
        <w:trPr>
          <w:trHeight w:val="401"/>
        </w:trPr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Все предложенные задания в</w:t>
            </w: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полнены правильно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27 – 30 баллов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90 – 100 %</w:t>
            </w:r>
          </w:p>
        </w:tc>
        <w:tc>
          <w:tcPr>
            <w:tcW w:w="1250" w:type="pct"/>
          </w:tcPr>
          <w:p w:rsidR="001E5A47" w:rsidRPr="009E221F" w:rsidRDefault="001E5A47" w:rsidP="00E6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1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E5A47" w:rsidRPr="009E221F" w:rsidRDefault="001E5A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47" w:rsidRPr="009E221F" w:rsidRDefault="001E5A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В соответствии с методом сложения первокласснику предоставляется возможность, тщательнее подготовившись, переделать, дополнить работу, исправить недочёты, улучшить результат.</w:t>
      </w:r>
    </w:p>
    <w:p w:rsidR="001E5A47" w:rsidRPr="009E221F" w:rsidRDefault="001E5A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9E221F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9E221F">
        <w:rPr>
          <w:rFonts w:ascii="Times New Roman" w:hAnsi="Times New Roman" w:cs="Times New Roman"/>
          <w:sz w:val="24"/>
          <w:szCs w:val="24"/>
        </w:rPr>
        <w:t xml:space="preserve"> обучения учитель определяет уровень овладения предметными результатами, заполняя сводную таблицу. Та</w:t>
      </w:r>
      <w:r w:rsidRPr="009E221F">
        <w:rPr>
          <w:rFonts w:ascii="Times New Roman" w:hAnsi="Times New Roman" w:cs="Times New Roman"/>
          <w:sz w:val="24"/>
          <w:szCs w:val="24"/>
        </w:rPr>
        <w:t>б</w:t>
      </w:r>
      <w:r w:rsidRPr="009E221F">
        <w:rPr>
          <w:rFonts w:ascii="Times New Roman" w:hAnsi="Times New Roman" w:cs="Times New Roman"/>
          <w:sz w:val="24"/>
          <w:szCs w:val="24"/>
        </w:rPr>
        <w:t>лица заполняется по мере прохождения разделов программы. Учитель может либо вписать фамилии учеников, либо закодировать их. Условные обозначения: «+» («</w:t>
      </w:r>
      <w:proofErr w:type="gramStart"/>
      <w:r w:rsidRPr="009E221F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9E221F">
        <w:rPr>
          <w:rFonts w:ascii="Times New Roman" w:hAnsi="Times New Roman" w:cs="Times New Roman"/>
          <w:sz w:val="24"/>
          <w:szCs w:val="24"/>
        </w:rPr>
        <w:t xml:space="preserve"> достигнут»), «</w:t>
      </w:r>
      <w:r w:rsidR="000F7098">
        <w:rPr>
          <w:rFonts w:ascii="Times New Roman" w:hAnsi="Times New Roman" w:cs="Times New Roman"/>
          <w:sz w:val="24"/>
          <w:szCs w:val="24"/>
        </w:rPr>
        <w:t xml:space="preserve">-» </w:t>
      </w:r>
      <w:r w:rsidRPr="009E221F">
        <w:rPr>
          <w:rFonts w:ascii="Times New Roman" w:hAnsi="Times New Roman" w:cs="Times New Roman"/>
          <w:sz w:val="24"/>
          <w:szCs w:val="24"/>
        </w:rPr>
        <w:t>(«требует дополнительной работы»).</w:t>
      </w:r>
    </w:p>
    <w:p w:rsidR="001E5A47" w:rsidRPr="009E221F" w:rsidRDefault="001E5A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A47" w:rsidRPr="009E221F" w:rsidRDefault="001E5A47" w:rsidP="000F7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Сводная ведомость оценивания достигнутых результатов </w:t>
      </w:r>
      <w:r w:rsidR="007C6F8E" w:rsidRPr="009E221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7C6F8E" w:rsidRPr="009E22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6F8E" w:rsidRPr="009E221F"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403"/>
        <w:gridCol w:w="403"/>
        <w:gridCol w:w="403"/>
        <w:gridCol w:w="403"/>
        <w:gridCol w:w="403"/>
        <w:gridCol w:w="403"/>
        <w:gridCol w:w="402"/>
        <w:gridCol w:w="402"/>
        <w:gridCol w:w="402"/>
        <w:gridCol w:w="402"/>
        <w:gridCol w:w="402"/>
        <w:gridCol w:w="402"/>
        <w:gridCol w:w="402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0"/>
      </w:tblGrid>
      <w:tr w:rsidR="00743D47" w:rsidRPr="000F7098" w:rsidTr="000F7098">
        <w:trPr>
          <w:trHeight w:val="225"/>
          <w:tblHeader/>
        </w:trPr>
        <w:tc>
          <w:tcPr>
            <w:tcW w:w="1322" w:type="pct"/>
            <w:vMerge w:val="restart"/>
          </w:tcPr>
          <w:p w:rsidR="00743D47" w:rsidRPr="000F7098" w:rsidRDefault="00743D47" w:rsidP="000F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0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678" w:type="pct"/>
            <w:gridSpan w:val="28"/>
            <w:tcBorders>
              <w:bottom w:val="nil"/>
            </w:tcBorders>
          </w:tcPr>
          <w:p w:rsidR="00743D47" w:rsidRPr="000F7098" w:rsidRDefault="00743D47" w:rsidP="000F7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098">
              <w:rPr>
                <w:rFonts w:ascii="Times New Roman" w:hAnsi="Times New Roman" w:cs="Times New Roman"/>
                <w:b/>
              </w:rPr>
              <w:t>Фамилия, имя ученика (код)</w:t>
            </w:r>
          </w:p>
        </w:tc>
      </w:tr>
      <w:tr w:rsidR="00743D47" w:rsidRPr="000F7098" w:rsidTr="000F7098">
        <w:trPr>
          <w:trHeight w:val="330"/>
          <w:tblHeader/>
        </w:trPr>
        <w:tc>
          <w:tcPr>
            <w:tcW w:w="1322" w:type="pct"/>
            <w:vMerge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</w:tcBorders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434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Воспроизводит своё полное имя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333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Воспроизводит домашний адрес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419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Воспроизводит название города, страны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Воспроизводит достопримечательн</w:t>
            </w:r>
            <w:r w:rsidRPr="000F7098">
              <w:rPr>
                <w:rFonts w:ascii="Times New Roman" w:hAnsi="Times New Roman" w:cs="Times New Roman"/>
              </w:rPr>
              <w:t>о</w:t>
            </w:r>
            <w:r w:rsidRPr="000F7098">
              <w:rPr>
                <w:rFonts w:ascii="Times New Roman" w:hAnsi="Times New Roman" w:cs="Times New Roman"/>
              </w:rPr>
              <w:t>сти столицы России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Различает дорожные знаки, необх</w:t>
            </w:r>
            <w:r w:rsidRPr="000F7098">
              <w:rPr>
                <w:rFonts w:ascii="Times New Roman" w:hAnsi="Times New Roman" w:cs="Times New Roman"/>
              </w:rPr>
              <w:t>о</w:t>
            </w:r>
            <w:r w:rsidRPr="000F7098">
              <w:rPr>
                <w:rFonts w:ascii="Times New Roman" w:hAnsi="Times New Roman" w:cs="Times New Roman"/>
              </w:rPr>
              <w:t>димые для безопасного пребывания на улице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Применяет знания о безопасном пр</w:t>
            </w:r>
            <w:r w:rsidRPr="000F7098">
              <w:rPr>
                <w:rFonts w:ascii="Times New Roman" w:hAnsi="Times New Roman" w:cs="Times New Roman"/>
              </w:rPr>
              <w:t>е</w:t>
            </w:r>
            <w:r w:rsidRPr="000F7098">
              <w:rPr>
                <w:rFonts w:ascii="Times New Roman" w:hAnsi="Times New Roman" w:cs="Times New Roman"/>
              </w:rPr>
              <w:t>бывании на улицах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Ориентируется в основных помещ</w:t>
            </w:r>
            <w:r w:rsidRPr="000F7098">
              <w:rPr>
                <w:rFonts w:ascii="Times New Roman" w:hAnsi="Times New Roman" w:cs="Times New Roman"/>
              </w:rPr>
              <w:t>е</w:t>
            </w:r>
            <w:r w:rsidRPr="000F7098">
              <w:rPr>
                <w:rFonts w:ascii="Times New Roman" w:hAnsi="Times New Roman" w:cs="Times New Roman"/>
              </w:rPr>
              <w:t>ниях школы, их местоположении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Различает особенности деятельности людей в разных учреждениях культуры и быта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Приводит примеры различных пр</w:t>
            </w:r>
            <w:r w:rsidRPr="000F7098">
              <w:rPr>
                <w:rFonts w:ascii="Times New Roman" w:hAnsi="Times New Roman" w:cs="Times New Roman"/>
              </w:rPr>
              <w:t>о</w:t>
            </w:r>
            <w:r w:rsidRPr="000F7098">
              <w:rPr>
                <w:rFonts w:ascii="Times New Roman" w:hAnsi="Times New Roman" w:cs="Times New Roman"/>
              </w:rPr>
              <w:lastRenderedPageBreak/>
              <w:t>фессий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lastRenderedPageBreak/>
              <w:t>Различает понятия: «живая природа», «неживая природа», «изделия»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Определяет последовательность вр</w:t>
            </w:r>
            <w:r w:rsidRPr="000F7098">
              <w:rPr>
                <w:rFonts w:ascii="Times New Roman" w:hAnsi="Times New Roman" w:cs="Times New Roman"/>
              </w:rPr>
              <w:t>е</w:t>
            </w:r>
            <w:r w:rsidRPr="000F7098">
              <w:rPr>
                <w:rFonts w:ascii="Times New Roman" w:hAnsi="Times New Roman" w:cs="Times New Roman"/>
              </w:rPr>
              <w:t>мён года (начиная с любого)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Находит ошибки в предъявленной последовательности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Кратко характеризует сезонные и</w:t>
            </w:r>
            <w:r w:rsidRPr="000F7098">
              <w:rPr>
                <w:rFonts w:ascii="Times New Roman" w:hAnsi="Times New Roman" w:cs="Times New Roman"/>
              </w:rPr>
              <w:t>з</w:t>
            </w:r>
            <w:r w:rsidRPr="000F7098">
              <w:rPr>
                <w:rFonts w:ascii="Times New Roman" w:hAnsi="Times New Roman" w:cs="Times New Roman"/>
              </w:rPr>
              <w:t>менения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Устанавливает зависимости между явлениями неживой и живой природы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Описывает (характеризует) отдел</w:t>
            </w:r>
            <w:r w:rsidRPr="000F7098">
              <w:rPr>
                <w:rFonts w:ascii="Times New Roman" w:hAnsi="Times New Roman" w:cs="Times New Roman"/>
              </w:rPr>
              <w:t>ь</w:t>
            </w:r>
            <w:r w:rsidRPr="000F7098">
              <w:rPr>
                <w:rFonts w:ascii="Times New Roman" w:hAnsi="Times New Roman" w:cs="Times New Roman"/>
              </w:rPr>
              <w:t>ных представителей растительного и животного мира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Сравнивает домашних и диких ж</w:t>
            </w:r>
            <w:r w:rsidRPr="000F7098">
              <w:rPr>
                <w:rFonts w:ascii="Times New Roman" w:hAnsi="Times New Roman" w:cs="Times New Roman"/>
              </w:rPr>
              <w:t>и</w:t>
            </w:r>
            <w:r w:rsidRPr="000F7098">
              <w:rPr>
                <w:rFonts w:ascii="Times New Roman" w:hAnsi="Times New Roman" w:cs="Times New Roman"/>
              </w:rPr>
              <w:t>вотных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098">
              <w:rPr>
                <w:rFonts w:ascii="Times New Roman" w:hAnsi="Times New Roman" w:cs="Times New Roman"/>
              </w:rPr>
              <w:t>Надпредметные</w:t>
            </w:r>
            <w:proofErr w:type="spellEnd"/>
            <w:r w:rsidRPr="000F7098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480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Анализирует дорогу от дома до шк</w:t>
            </w:r>
            <w:r w:rsidRPr="000F7098">
              <w:rPr>
                <w:rFonts w:ascii="Times New Roman" w:hAnsi="Times New Roman" w:cs="Times New Roman"/>
              </w:rPr>
              <w:t>о</w:t>
            </w:r>
            <w:r w:rsidRPr="000F7098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342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Избегает в житейских ситуациях опасных участков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426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Ориентируется на знаки дорожного движения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435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Различает основные нравственно-этические понятия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300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Рассказывает о семье, своих люб</w:t>
            </w:r>
            <w:r w:rsidRPr="000F7098">
              <w:rPr>
                <w:rFonts w:ascii="Times New Roman" w:hAnsi="Times New Roman" w:cs="Times New Roman"/>
              </w:rPr>
              <w:t>и</w:t>
            </w:r>
            <w:r w:rsidRPr="000F7098">
              <w:rPr>
                <w:rFonts w:ascii="Times New Roman" w:hAnsi="Times New Roman" w:cs="Times New Roman"/>
              </w:rPr>
              <w:t>мых занятиях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255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Составляет словесный портрет чл</w:t>
            </w:r>
            <w:r w:rsidRPr="000F7098">
              <w:rPr>
                <w:rFonts w:ascii="Times New Roman" w:hAnsi="Times New Roman" w:cs="Times New Roman"/>
              </w:rPr>
              <w:t>е</w:t>
            </w:r>
            <w:r w:rsidRPr="000F7098">
              <w:rPr>
                <w:rFonts w:ascii="Times New Roman" w:hAnsi="Times New Roman" w:cs="Times New Roman"/>
              </w:rPr>
              <w:t>нов семьи, друзей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D47" w:rsidRPr="000F7098" w:rsidTr="000F7098">
        <w:trPr>
          <w:trHeight w:val="180"/>
        </w:trPr>
        <w:tc>
          <w:tcPr>
            <w:tcW w:w="1322" w:type="pct"/>
          </w:tcPr>
          <w:p w:rsidR="00743D47" w:rsidRPr="000F7098" w:rsidRDefault="00743D47" w:rsidP="000F70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7098">
              <w:rPr>
                <w:rFonts w:ascii="Times New Roman" w:hAnsi="Times New Roman" w:cs="Times New Roman"/>
              </w:rPr>
              <w:t>Участвует в труде по уходу за раст</w:t>
            </w:r>
            <w:r w:rsidRPr="000F7098">
              <w:rPr>
                <w:rFonts w:ascii="Times New Roman" w:hAnsi="Times New Roman" w:cs="Times New Roman"/>
              </w:rPr>
              <w:t>е</w:t>
            </w:r>
            <w:r w:rsidRPr="000F7098">
              <w:rPr>
                <w:rFonts w:ascii="Times New Roman" w:hAnsi="Times New Roman" w:cs="Times New Roman"/>
              </w:rPr>
              <w:t>ниями и животными уголка природы</w:t>
            </w: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743D47" w:rsidRPr="000F7098" w:rsidRDefault="00743D47" w:rsidP="000F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BEE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012" w:rsidRPr="009E221F" w:rsidRDefault="00AC3012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EE" w:rsidRPr="009E221F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lastRenderedPageBreak/>
        <w:t xml:space="preserve">График </w:t>
      </w:r>
      <w:r w:rsidR="000F7098" w:rsidRPr="009E221F">
        <w:rPr>
          <w:rFonts w:ascii="Times New Roman" w:hAnsi="Times New Roman" w:cs="Times New Roman"/>
          <w:sz w:val="24"/>
          <w:szCs w:val="24"/>
        </w:rPr>
        <w:t>проведения контрольных</w:t>
      </w:r>
      <w:r w:rsidRPr="009E221F">
        <w:rPr>
          <w:rFonts w:ascii="Times New Roman" w:hAnsi="Times New Roman" w:cs="Times New Roman"/>
          <w:sz w:val="24"/>
          <w:szCs w:val="24"/>
        </w:rPr>
        <w:t xml:space="preserve"> рабо</w:t>
      </w:r>
      <w:r w:rsidR="00B53ECD" w:rsidRPr="009E221F">
        <w:rPr>
          <w:rFonts w:ascii="Times New Roman" w:hAnsi="Times New Roman" w:cs="Times New Roman"/>
          <w:sz w:val="24"/>
          <w:szCs w:val="24"/>
        </w:rPr>
        <w:t xml:space="preserve">т </w:t>
      </w:r>
      <w:r w:rsidR="0025713C" w:rsidRPr="009E221F">
        <w:rPr>
          <w:rFonts w:ascii="Times New Roman" w:hAnsi="Times New Roman" w:cs="Times New Roman"/>
          <w:sz w:val="24"/>
          <w:szCs w:val="24"/>
        </w:rPr>
        <w:t>по окружающему</w:t>
      </w:r>
      <w:r w:rsidR="00B53ECD" w:rsidRPr="009E221F">
        <w:rPr>
          <w:rFonts w:ascii="Times New Roman" w:hAnsi="Times New Roman" w:cs="Times New Roman"/>
          <w:sz w:val="24"/>
          <w:szCs w:val="24"/>
        </w:rPr>
        <w:t xml:space="preserve"> миру</w:t>
      </w:r>
      <w:r w:rsidRPr="009E221F">
        <w:rPr>
          <w:rFonts w:ascii="Times New Roman" w:hAnsi="Times New Roman" w:cs="Times New Roman"/>
          <w:sz w:val="24"/>
          <w:szCs w:val="24"/>
        </w:rPr>
        <w:t xml:space="preserve"> во 2 классе:</w:t>
      </w:r>
    </w:p>
    <w:p w:rsidR="00C21BEE" w:rsidRPr="009E221F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1.Контрольная работа по теме</w:t>
      </w:r>
      <w:r w:rsidRPr="009E221F">
        <w:rPr>
          <w:rFonts w:ascii="Times New Roman" w:hAnsi="Times New Roman" w:cs="Times New Roman"/>
          <w:sz w:val="24"/>
          <w:szCs w:val="24"/>
        </w:rPr>
        <w:t>:</w:t>
      </w:r>
      <w:r w:rsidR="00B53ECD" w:rsidRPr="009E221F">
        <w:rPr>
          <w:rFonts w:ascii="Times New Roman" w:hAnsi="Times New Roman" w:cs="Times New Roman"/>
          <w:sz w:val="24"/>
          <w:szCs w:val="24"/>
        </w:rPr>
        <w:t xml:space="preserve"> Что окружает человека»</w:t>
      </w:r>
    </w:p>
    <w:p w:rsidR="00C21BEE" w:rsidRPr="009E221F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 xml:space="preserve">2. Контрольная работа по теме: </w:t>
      </w:r>
      <w:r w:rsidR="00B53ECD" w:rsidRPr="009E221F">
        <w:rPr>
          <w:rFonts w:ascii="Times New Roman" w:hAnsi="Times New Roman" w:cs="Times New Roman"/>
          <w:sz w:val="24"/>
          <w:szCs w:val="24"/>
        </w:rPr>
        <w:t>Кто ты такой»</w:t>
      </w:r>
    </w:p>
    <w:p w:rsidR="00C21BEE" w:rsidRPr="009E221F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3. Контрольная работа по теме:</w:t>
      </w:r>
      <w:r w:rsidR="00B53ECD" w:rsidRPr="009E221F">
        <w:rPr>
          <w:rFonts w:ascii="Times New Roman" w:hAnsi="Times New Roman" w:cs="Times New Roman"/>
          <w:sz w:val="24"/>
          <w:szCs w:val="24"/>
        </w:rPr>
        <w:t xml:space="preserve"> «Кто живёт рядом с тобой»</w:t>
      </w:r>
    </w:p>
    <w:p w:rsidR="00C21BEE" w:rsidRPr="009E221F" w:rsidRDefault="00C21BEE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sz w:val="24"/>
          <w:szCs w:val="24"/>
        </w:rPr>
        <w:t>4. Контрольная работа по теме</w:t>
      </w:r>
      <w:r w:rsidR="00B53ECD" w:rsidRPr="009E221F">
        <w:rPr>
          <w:rFonts w:ascii="Times New Roman" w:hAnsi="Times New Roman" w:cs="Times New Roman"/>
          <w:sz w:val="24"/>
          <w:szCs w:val="24"/>
        </w:rPr>
        <w:t xml:space="preserve"> «М</w:t>
      </w:r>
      <w:proofErr w:type="gramStart"/>
      <w:r w:rsidR="00B53ECD" w:rsidRPr="009E221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53ECD" w:rsidRPr="009E221F">
        <w:rPr>
          <w:rFonts w:ascii="Times New Roman" w:hAnsi="Times New Roman" w:cs="Times New Roman"/>
          <w:sz w:val="24"/>
          <w:szCs w:val="24"/>
        </w:rPr>
        <w:t xml:space="preserve"> жители Земли»</w:t>
      </w:r>
    </w:p>
    <w:p w:rsidR="00743D47" w:rsidRPr="009E221F" w:rsidRDefault="00743D47" w:rsidP="00AC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47" w:rsidRPr="009E221F" w:rsidRDefault="00743D47" w:rsidP="009E2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График проведения контрольных работ по окружающему миру 3 класс.</w:t>
      </w:r>
    </w:p>
    <w:p w:rsidR="00743D47" w:rsidRPr="009E221F" w:rsidRDefault="00743D47" w:rsidP="009E221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 по теме: Земл</w:t>
      </w:r>
      <w:proofErr w:type="gramStart"/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я-</w:t>
      </w:r>
      <w:proofErr w:type="gramEnd"/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наш общий дом.</w:t>
      </w:r>
    </w:p>
    <w:p w:rsidR="00743D47" w:rsidRPr="009E221F" w:rsidRDefault="00743D47" w:rsidP="009E221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 по теме: Растительный мир Земли.</w:t>
      </w:r>
    </w:p>
    <w:p w:rsidR="00743D47" w:rsidRPr="009E221F" w:rsidRDefault="00743D47" w:rsidP="009E221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 по теме: Животный мир земли.</w:t>
      </w:r>
    </w:p>
    <w:p w:rsidR="00743D47" w:rsidRPr="009E221F" w:rsidRDefault="00743D47" w:rsidP="009E221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 по теме: Каким был человек в разные исторические времена.</w:t>
      </w:r>
    </w:p>
    <w:p w:rsidR="00743D47" w:rsidRPr="009E221F" w:rsidRDefault="00743D47" w:rsidP="009E2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743D47" w:rsidRPr="009E221F" w:rsidRDefault="00743D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47" w:rsidRPr="009E221F" w:rsidRDefault="00743D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График проведения контрольных работ по окружающему </w:t>
      </w:r>
      <w:r w:rsidR="0025713C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миру 4 класс</w:t>
      </w: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43D47" w:rsidRPr="009E221F" w:rsidRDefault="0025713C" w:rsidP="009E221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 по</w:t>
      </w:r>
      <w:r w:rsidR="00743D47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теме: </w:t>
      </w: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«Человек</w:t>
      </w:r>
      <w:r w:rsidR="00743D47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– живое существо»</w:t>
      </w:r>
    </w:p>
    <w:p w:rsidR="00743D47" w:rsidRPr="009E221F" w:rsidRDefault="0025713C" w:rsidP="009E221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</w:t>
      </w:r>
      <w:r w:rsidR="00743D47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по теме: </w:t>
      </w: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«Ты и</w:t>
      </w:r>
      <w:r w:rsidR="00743D47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твое здоровье»</w:t>
      </w:r>
    </w:p>
    <w:p w:rsidR="00743D47" w:rsidRPr="009E221F" w:rsidRDefault="00C21BEE" w:rsidP="009E221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Контрольная работа по теме: </w:t>
      </w:r>
      <w:r w:rsidR="0025713C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«</w:t>
      </w:r>
      <w:proofErr w:type="spellStart"/>
      <w:r w:rsidR="0025713C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Человексреди</w:t>
      </w:r>
      <w:proofErr w:type="spellEnd"/>
      <w:r w:rsidR="0025713C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людей</w:t>
      </w: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».</w:t>
      </w:r>
    </w:p>
    <w:p w:rsidR="00C21BEE" w:rsidRPr="009E221F" w:rsidRDefault="0025713C" w:rsidP="009E221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Контрольная работа</w:t>
      </w:r>
      <w:r w:rsidR="00C21BEE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по </w:t>
      </w:r>
      <w:r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теме: «Родная</w:t>
      </w:r>
      <w:r w:rsidR="00C21BEE" w:rsidRPr="009E221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страна».</w:t>
      </w:r>
    </w:p>
    <w:p w:rsidR="00743D47" w:rsidRPr="009E221F" w:rsidRDefault="00743D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47" w:rsidRPr="009E221F" w:rsidRDefault="00743D47" w:rsidP="009E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3D47" w:rsidRPr="009E221F" w:rsidSect="00B54BA1">
      <w:footerReference w:type="default" r:id="rId93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03" w:rsidRDefault="00275603" w:rsidP="008908F1">
      <w:pPr>
        <w:spacing w:after="0" w:line="240" w:lineRule="auto"/>
      </w:pPr>
      <w:r>
        <w:separator/>
      </w:r>
    </w:p>
  </w:endnote>
  <w:endnote w:type="continuationSeparator" w:id="0">
    <w:p w:rsidR="00275603" w:rsidRDefault="00275603" w:rsidP="0089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F1" w:rsidRPr="00FD3ACD" w:rsidRDefault="00276DF1" w:rsidP="00FD3ACD">
    <w:pPr>
      <w:pStyle w:val="a6"/>
      <w:rPr>
        <w:rStyle w:val="FontStyle36"/>
        <w:rFonts w:ascii="Calibri" w:hAnsi="Calibri"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F1" w:rsidRDefault="00276DF1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276DF1" w:rsidRDefault="00276DF1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F1" w:rsidRPr="0035715D" w:rsidRDefault="00276DF1" w:rsidP="003571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03" w:rsidRDefault="00275603" w:rsidP="008908F1">
      <w:pPr>
        <w:spacing w:after="0" w:line="240" w:lineRule="auto"/>
      </w:pPr>
      <w:r>
        <w:separator/>
      </w:r>
    </w:p>
  </w:footnote>
  <w:footnote w:type="continuationSeparator" w:id="0">
    <w:p w:rsidR="00275603" w:rsidRDefault="00275603" w:rsidP="008908F1">
      <w:pPr>
        <w:spacing w:after="0" w:line="240" w:lineRule="auto"/>
      </w:pPr>
      <w:r>
        <w:continuationSeparator/>
      </w:r>
    </w:p>
  </w:footnote>
  <w:footnote w:id="1">
    <w:p w:rsidR="00276DF1" w:rsidRPr="00A93BDE" w:rsidRDefault="00276DF1" w:rsidP="00A93BDE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093D1773"/>
    <w:multiLevelType w:val="hybridMultilevel"/>
    <w:tmpl w:val="AFE80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1B6B22"/>
    <w:multiLevelType w:val="hybridMultilevel"/>
    <w:tmpl w:val="A0AC7332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4259DE"/>
    <w:multiLevelType w:val="hybridMultilevel"/>
    <w:tmpl w:val="A80A1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7C7CDC"/>
    <w:multiLevelType w:val="hybridMultilevel"/>
    <w:tmpl w:val="CCC64CAC"/>
    <w:lvl w:ilvl="0" w:tplc="778CCEF6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EF2876"/>
    <w:multiLevelType w:val="hybridMultilevel"/>
    <w:tmpl w:val="C9AC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B740E"/>
    <w:multiLevelType w:val="hybridMultilevel"/>
    <w:tmpl w:val="170C75D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90BF0"/>
    <w:multiLevelType w:val="multilevel"/>
    <w:tmpl w:val="986856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F7166"/>
    <w:multiLevelType w:val="hybridMultilevel"/>
    <w:tmpl w:val="55F29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81339"/>
    <w:multiLevelType w:val="hybridMultilevel"/>
    <w:tmpl w:val="E87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7187D"/>
    <w:multiLevelType w:val="hybridMultilevel"/>
    <w:tmpl w:val="BA04CF0C"/>
    <w:lvl w:ilvl="0" w:tplc="EF3ED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2781"/>
    <w:multiLevelType w:val="multilevel"/>
    <w:tmpl w:val="8D5EE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8625C"/>
    <w:multiLevelType w:val="hybridMultilevel"/>
    <w:tmpl w:val="7A4EA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5E70D6"/>
    <w:multiLevelType w:val="hybridMultilevel"/>
    <w:tmpl w:val="433E09F6"/>
    <w:lvl w:ilvl="0" w:tplc="778CCEF6"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cs="Wingdings" w:hint="default"/>
      </w:rPr>
    </w:lvl>
  </w:abstractNum>
  <w:abstractNum w:abstractNumId="33">
    <w:nsid w:val="58B44150"/>
    <w:multiLevelType w:val="hybridMultilevel"/>
    <w:tmpl w:val="F752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729BF"/>
    <w:multiLevelType w:val="hybridMultilevel"/>
    <w:tmpl w:val="63B6C66A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4E3085"/>
    <w:multiLevelType w:val="hybridMultilevel"/>
    <w:tmpl w:val="1082A3D4"/>
    <w:lvl w:ilvl="0" w:tplc="778CCEF6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024A8B"/>
    <w:multiLevelType w:val="hybridMultilevel"/>
    <w:tmpl w:val="02D2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20C7E"/>
    <w:multiLevelType w:val="hybridMultilevel"/>
    <w:tmpl w:val="C406C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A26480"/>
    <w:multiLevelType w:val="hybridMultilevel"/>
    <w:tmpl w:val="4FBEBE60"/>
    <w:lvl w:ilvl="0" w:tplc="879022CE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  <w:b w:val="0"/>
      </w:rPr>
    </w:lvl>
    <w:lvl w:ilvl="1" w:tplc="DDC68CA6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9">
    <w:nsid w:val="7CF04949"/>
    <w:multiLevelType w:val="hybridMultilevel"/>
    <w:tmpl w:val="8572E0A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2"/>
  </w:num>
  <w:num w:numId="3">
    <w:abstractNumId w:val="23"/>
  </w:num>
  <w:num w:numId="4">
    <w:abstractNumId w:val="17"/>
  </w:num>
  <w:num w:numId="5">
    <w:abstractNumId w:val="39"/>
  </w:num>
  <w:num w:numId="6">
    <w:abstractNumId w:val="34"/>
  </w:num>
  <w:num w:numId="7">
    <w:abstractNumId w:val="19"/>
  </w:num>
  <w:num w:numId="8">
    <w:abstractNumId w:val="28"/>
  </w:num>
  <w:num w:numId="9">
    <w:abstractNumId w:val="31"/>
  </w:num>
  <w:num w:numId="10">
    <w:abstractNumId w:val="22"/>
  </w:num>
  <w:num w:numId="11">
    <w:abstractNumId w:val="14"/>
  </w:num>
  <w:num w:numId="12">
    <w:abstractNumId w:val="37"/>
  </w:num>
  <w:num w:numId="13">
    <w:abstractNumId w:val="27"/>
  </w:num>
  <w:num w:numId="14">
    <w:abstractNumId w:val="36"/>
  </w:num>
  <w:num w:numId="15">
    <w:abstractNumId w:val="25"/>
  </w:num>
  <w:num w:numId="16">
    <w:abstractNumId w:val="30"/>
  </w:num>
  <w:num w:numId="17">
    <w:abstractNumId w:val="20"/>
  </w:num>
  <w:num w:numId="18">
    <w:abstractNumId w:val="13"/>
  </w:num>
  <w:num w:numId="19">
    <w:abstractNumId w:val="16"/>
  </w:num>
  <w:num w:numId="20">
    <w:abstractNumId w:val="38"/>
  </w:num>
  <w:num w:numId="21">
    <w:abstractNumId w:val="24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29"/>
  </w:num>
  <w:num w:numId="27">
    <w:abstractNumId w:val="33"/>
  </w:num>
  <w:num w:numId="28">
    <w:abstractNumId w:val="3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5A"/>
    <w:rsid w:val="0000304E"/>
    <w:rsid w:val="00017DCF"/>
    <w:rsid w:val="0002715C"/>
    <w:rsid w:val="0003382D"/>
    <w:rsid w:val="00034C65"/>
    <w:rsid w:val="00034EB5"/>
    <w:rsid w:val="00037DD0"/>
    <w:rsid w:val="000405E0"/>
    <w:rsid w:val="00051423"/>
    <w:rsid w:val="00056840"/>
    <w:rsid w:val="00062FAB"/>
    <w:rsid w:val="00063657"/>
    <w:rsid w:val="00067F22"/>
    <w:rsid w:val="000A5941"/>
    <w:rsid w:val="000D06DA"/>
    <w:rsid w:val="000D333B"/>
    <w:rsid w:val="000D516D"/>
    <w:rsid w:val="000E12C0"/>
    <w:rsid w:val="000E2D3F"/>
    <w:rsid w:val="000E42F2"/>
    <w:rsid w:val="000F2989"/>
    <w:rsid w:val="000F3B60"/>
    <w:rsid w:val="000F638D"/>
    <w:rsid w:val="000F7098"/>
    <w:rsid w:val="001032B1"/>
    <w:rsid w:val="00103408"/>
    <w:rsid w:val="00120531"/>
    <w:rsid w:val="001238E1"/>
    <w:rsid w:val="0012781A"/>
    <w:rsid w:val="00133054"/>
    <w:rsid w:val="0013729B"/>
    <w:rsid w:val="00145290"/>
    <w:rsid w:val="00155CB6"/>
    <w:rsid w:val="0018016D"/>
    <w:rsid w:val="001A07D6"/>
    <w:rsid w:val="001A4263"/>
    <w:rsid w:val="001B0C55"/>
    <w:rsid w:val="001C6688"/>
    <w:rsid w:val="001D5733"/>
    <w:rsid w:val="001E2C53"/>
    <w:rsid w:val="001E5A47"/>
    <w:rsid w:val="001F037D"/>
    <w:rsid w:val="00204219"/>
    <w:rsid w:val="0020698B"/>
    <w:rsid w:val="00210377"/>
    <w:rsid w:val="00242000"/>
    <w:rsid w:val="0025713C"/>
    <w:rsid w:val="002635D6"/>
    <w:rsid w:val="00275603"/>
    <w:rsid w:val="00276DF1"/>
    <w:rsid w:val="002845EA"/>
    <w:rsid w:val="00292944"/>
    <w:rsid w:val="002930EB"/>
    <w:rsid w:val="002A1068"/>
    <w:rsid w:val="002A4732"/>
    <w:rsid w:val="002B1209"/>
    <w:rsid w:val="002B33E5"/>
    <w:rsid w:val="002C57D6"/>
    <w:rsid w:val="002C6EE0"/>
    <w:rsid w:val="002D1A36"/>
    <w:rsid w:val="002E1953"/>
    <w:rsid w:val="002F09D4"/>
    <w:rsid w:val="002F41AC"/>
    <w:rsid w:val="0030001A"/>
    <w:rsid w:val="003006B5"/>
    <w:rsid w:val="00312275"/>
    <w:rsid w:val="00312AAD"/>
    <w:rsid w:val="00317CBE"/>
    <w:rsid w:val="003220F4"/>
    <w:rsid w:val="00345282"/>
    <w:rsid w:val="0035715D"/>
    <w:rsid w:val="0036119D"/>
    <w:rsid w:val="003658BD"/>
    <w:rsid w:val="00374600"/>
    <w:rsid w:val="003758DB"/>
    <w:rsid w:val="00376A50"/>
    <w:rsid w:val="003772C2"/>
    <w:rsid w:val="00377DD9"/>
    <w:rsid w:val="00384B27"/>
    <w:rsid w:val="003859D1"/>
    <w:rsid w:val="003924B3"/>
    <w:rsid w:val="00392AAD"/>
    <w:rsid w:val="003B4BCB"/>
    <w:rsid w:val="003C1160"/>
    <w:rsid w:val="003C32F1"/>
    <w:rsid w:val="003C345F"/>
    <w:rsid w:val="003C3830"/>
    <w:rsid w:val="003D1139"/>
    <w:rsid w:val="003D6E0D"/>
    <w:rsid w:val="003F00CB"/>
    <w:rsid w:val="003F3302"/>
    <w:rsid w:val="003F5AB1"/>
    <w:rsid w:val="0040106D"/>
    <w:rsid w:val="004108FF"/>
    <w:rsid w:val="00412BC1"/>
    <w:rsid w:val="0042295F"/>
    <w:rsid w:val="0042414F"/>
    <w:rsid w:val="00424D06"/>
    <w:rsid w:val="00427059"/>
    <w:rsid w:val="00433E9D"/>
    <w:rsid w:val="004403E9"/>
    <w:rsid w:val="00442ADB"/>
    <w:rsid w:val="004441E2"/>
    <w:rsid w:val="004445DB"/>
    <w:rsid w:val="00456B44"/>
    <w:rsid w:val="00456BBE"/>
    <w:rsid w:val="00461385"/>
    <w:rsid w:val="004742EB"/>
    <w:rsid w:val="00475EA5"/>
    <w:rsid w:val="00493EF3"/>
    <w:rsid w:val="004B4E5A"/>
    <w:rsid w:val="004D1567"/>
    <w:rsid w:val="004E0058"/>
    <w:rsid w:val="004E3DB6"/>
    <w:rsid w:val="004E4E19"/>
    <w:rsid w:val="004F51CB"/>
    <w:rsid w:val="004F6F80"/>
    <w:rsid w:val="0053512B"/>
    <w:rsid w:val="00536E43"/>
    <w:rsid w:val="0053706F"/>
    <w:rsid w:val="00537826"/>
    <w:rsid w:val="00542087"/>
    <w:rsid w:val="0054290B"/>
    <w:rsid w:val="005621CB"/>
    <w:rsid w:val="0057069D"/>
    <w:rsid w:val="005732AA"/>
    <w:rsid w:val="00592E0F"/>
    <w:rsid w:val="00596629"/>
    <w:rsid w:val="005A6DD7"/>
    <w:rsid w:val="005B0761"/>
    <w:rsid w:val="005B1C57"/>
    <w:rsid w:val="005B3E12"/>
    <w:rsid w:val="005B3E84"/>
    <w:rsid w:val="005C2766"/>
    <w:rsid w:val="005C6E42"/>
    <w:rsid w:val="005D1B8A"/>
    <w:rsid w:val="005E3E90"/>
    <w:rsid w:val="005F2142"/>
    <w:rsid w:val="005F2B6B"/>
    <w:rsid w:val="005F4A99"/>
    <w:rsid w:val="00601B82"/>
    <w:rsid w:val="00601F9B"/>
    <w:rsid w:val="00614478"/>
    <w:rsid w:val="00614DBC"/>
    <w:rsid w:val="006233D1"/>
    <w:rsid w:val="00640D6C"/>
    <w:rsid w:val="00645F45"/>
    <w:rsid w:val="00662CC4"/>
    <w:rsid w:val="006661E3"/>
    <w:rsid w:val="006748A2"/>
    <w:rsid w:val="00681C65"/>
    <w:rsid w:val="00682DA1"/>
    <w:rsid w:val="00683B0D"/>
    <w:rsid w:val="006A7A07"/>
    <w:rsid w:val="006D1D13"/>
    <w:rsid w:val="006D5116"/>
    <w:rsid w:val="006E0029"/>
    <w:rsid w:val="006E1015"/>
    <w:rsid w:val="007067F6"/>
    <w:rsid w:val="00706FEE"/>
    <w:rsid w:val="007113B9"/>
    <w:rsid w:val="00712D4D"/>
    <w:rsid w:val="00715871"/>
    <w:rsid w:val="00736C4B"/>
    <w:rsid w:val="00743D47"/>
    <w:rsid w:val="00745C6F"/>
    <w:rsid w:val="00753003"/>
    <w:rsid w:val="00761437"/>
    <w:rsid w:val="00761582"/>
    <w:rsid w:val="00761746"/>
    <w:rsid w:val="00761FF6"/>
    <w:rsid w:val="007635CB"/>
    <w:rsid w:val="00770272"/>
    <w:rsid w:val="00784139"/>
    <w:rsid w:val="00787ECB"/>
    <w:rsid w:val="00790CF9"/>
    <w:rsid w:val="007A5FDE"/>
    <w:rsid w:val="007B3773"/>
    <w:rsid w:val="007B6357"/>
    <w:rsid w:val="007C6F8E"/>
    <w:rsid w:val="007C7CF8"/>
    <w:rsid w:val="007E25F7"/>
    <w:rsid w:val="007E3DD7"/>
    <w:rsid w:val="007E41E7"/>
    <w:rsid w:val="007E5B13"/>
    <w:rsid w:val="007F1877"/>
    <w:rsid w:val="007F697C"/>
    <w:rsid w:val="00801452"/>
    <w:rsid w:val="0081551E"/>
    <w:rsid w:val="00815958"/>
    <w:rsid w:val="00837C48"/>
    <w:rsid w:val="00843A80"/>
    <w:rsid w:val="008601B5"/>
    <w:rsid w:val="00866D3E"/>
    <w:rsid w:val="00872956"/>
    <w:rsid w:val="00881B2D"/>
    <w:rsid w:val="008908F1"/>
    <w:rsid w:val="00891199"/>
    <w:rsid w:val="008A2745"/>
    <w:rsid w:val="008B3F50"/>
    <w:rsid w:val="008C0E46"/>
    <w:rsid w:val="008D6B3D"/>
    <w:rsid w:val="008E76C8"/>
    <w:rsid w:val="008F320D"/>
    <w:rsid w:val="008F3527"/>
    <w:rsid w:val="008F38E1"/>
    <w:rsid w:val="0090045B"/>
    <w:rsid w:val="009025F8"/>
    <w:rsid w:val="00906308"/>
    <w:rsid w:val="00913DCF"/>
    <w:rsid w:val="0093073C"/>
    <w:rsid w:val="00931AE5"/>
    <w:rsid w:val="0093476C"/>
    <w:rsid w:val="009378A5"/>
    <w:rsid w:val="00937FBF"/>
    <w:rsid w:val="00942BA1"/>
    <w:rsid w:val="0095774C"/>
    <w:rsid w:val="00960C63"/>
    <w:rsid w:val="00987F33"/>
    <w:rsid w:val="009B2D00"/>
    <w:rsid w:val="009B3E4E"/>
    <w:rsid w:val="009B5D44"/>
    <w:rsid w:val="009C5C95"/>
    <w:rsid w:val="009D2000"/>
    <w:rsid w:val="009E221F"/>
    <w:rsid w:val="009E7832"/>
    <w:rsid w:val="009F4DB4"/>
    <w:rsid w:val="009F51B5"/>
    <w:rsid w:val="00A02115"/>
    <w:rsid w:val="00A06302"/>
    <w:rsid w:val="00A4286B"/>
    <w:rsid w:val="00A46626"/>
    <w:rsid w:val="00A52CE3"/>
    <w:rsid w:val="00A657E5"/>
    <w:rsid w:val="00A6775B"/>
    <w:rsid w:val="00A67AAF"/>
    <w:rsid w:val="00A767D2"/>
    <w:rsid w:val="00A812C8"/>
    <w:rsid w:val="00A875A1"/>
    <w:rsid w:val="00A93BDE"/>
    <w:rsid w:val="00A974B2"/>
    <w:rsid w:val="00AA5D9F"/>
    <w:rsid w:val="00AA7E21"/>
    <w:rsid w:val="00AB010B"/>
    <w:rsid w:val="00AC1E44"/>
    <w:rsid w:val="00AC3012"/>
    <w:rsid w:val="00AD15CD"/>
    <w:rsid w:val="00AF0600"/>
    <w:rsid w:val="00AF29EE"/>
    <w:rsid w:val="00AF615C"/>
    <w:rsid w:val="00AF7963"/>
    <w:rsid w:val="00B11BAF"/>
    <w:rsid w:val="00B40714"/>
    <w:rsid w:val="00B439CA"/>
    <w:rsid w:val="00B4649C"/>
    <w:rsid w:val="00B53ECD"/>
    <w:rsid w:val="00B54BA1"/>
    <w:rsid w:val="00B77415"/>
    <w:rsid w:val="00B778B8"/>
    <w:rsid w:val="00B85E91"/>
    <w:rsid w:val="00B966EB"/>
    <w:rsid w:val="00B968FB"/>
    <w:rsid w:val="00BA47A0"/>
    <w:rsid w:val="00BA56CA"/>
    <w:rsid w:val="00BC230C"/>
    <w:rsid w:val="00BC57B0"/>
    <w:rsid w:val="00BD6F12"/>
    <w:rsid w:val="00BE503C"/>
    <w:rsid w:val="00BE64C2"/>
    <w:rsid w:val="00BF2224"/>
    <w:rsid w:val="00BF3181"/>
    <w:rsid w:val="00BF3466"/>
    <w:rsid w:val="00BF34F2"/>
    <w:rsid w:val="00BF735D"/>
    <w:rsid w:val="00C01596"/>
    <w:rsid w:val="00C11451"/>
    <w:rsid w:val="00C13538"/>
    <w:rsid w:val="00C147A9"/>
    <w:rsid w:val="00C170C3"/>
    <w:rsid w:val="00C21BEE"/>
    <w:rsid w:val="00C223B7"/>
    <w:rsid w:val="00C3509A"/>
    <w:rsid w:val="00C41D7A"/>
    <w:rsid w:val="00C420FB"/>
    <w:rsid w:val="00C63B32"/>
    <w:rsid w:val="00C66515"/>
    <w:rsid w:val="00C90011"/>
    <w:rsid w:val="00C94727"/>
    <w:rsid w:val="00C95D97"/>
    <w:rsid w:val="00C95EC7"/>
    <w:rsid w:val="00CA0C28"/>
    <w:rsid w:val="00CA0F3F"/>
    <w:rsid w:val="00CA4D83"/>
    <w:rsid w:val="00CA75CC"/>
    <w:rsid w:val="00CB5778"/>
    <w:rsid w:val="00CC26A8"/>
    <w:rsid w:val="00CC657F"/>
    <w:rsid w:val="00CC76D4"/>
    <w:rsid w:val="00CD5270"/>
    <w:rsid w:val="00CE5AA0"/>
    <w:rsid w:val="00CF32D2"/>
    <w:rsid w:val="00CF352F"/>
    <w:rsid w:val="00D01654"/>
    <w:rsid w:val="00D04EC1"/>
    <w:rsid w:val="00D154AA"/>
    <w:rsid w:val="00D21F0A"/>
    <w:rsid w:val="00D34DA3"/>
    <w:rsid w:val="00D37BC4"/>
    <w:rsid w:val="00D40DD7"/>
    <w:rsid w:val="00D467F0"/>
    <w:rsid w:val="00D604EC"/>
    <w:rsid w:val="00D6086B"/>
    <w:rsid w:val="00D612B5"/>
    <w:rsid w:val="00D70358"/>
    <w:rsid w:val="00D8605E"/>
    <w:rsid w:val="00D93ED5"/>
    <w:rsid w:val="00D95AF3"/>
    <w:rsid w:val="00D95C92"/>
    <w:rsid w:val="00DA25CA"/>
    <w:rsid w:val="00DB0422"/>
    <w:rsid w:val="00DB15CF"/>
    <w:rsid w:val="00DB77C0"/>
    <w:rsid w:val="00DC6B65"/>
    <w:rsid w:val="00DD1170"/>
    <w:rsid w:val="00DF33A0"/>
    <w:rsid w:val="00E10C68"/>
    <w:rsid w:val="00E2023A"/>
    <w:rsid w:val="00E32247"/>
    <w:rsid w:val="00E33866"/>
    <w:rsid w:val="00E60C52"/>
    <w:rsid w:val="00E65947"/>
    <w:rsid w:val="00E65CAF"/>
    <w:rsid w:val="00E772A8"/>
    <w:rsid w:val="00E92CCC"/>
    <w:rsid w:val="00EA4095"/>
    <w:rsid w:val="00EB1B1A"/>
    <w:rsid w:val="00EB2560"/>
    <w:rsid w:val="00EC21FF"/>
    <w:rsid w:val="00EC449F"/>
    <w:rsid w:val="00EC60A7"/>
    <w:rsid w:val="00ED6E4A"/>
    <w:rsid w:val="00EE4CBE"/>
    <w:rsid w:val="00EE53DE"/>
    <w:rsid w:val="00EE5784"/>
    <w:rsid w:val="00EE7D2D"/>
    <w:rsid w:val="00F02ACF"/>
    <w:rsid w:val="00F103E7"/>
    <w:rsid w:val="00F14879"/>
    <w:rsid w:val="00F25BB6"/>
    <w:rsid w:val="00F32820"/>
    <w:rsid w:val="00F3688F"/>
    <w:rsid w:val="00F50E03"/>
    <w:rsid w:val="00F7464F"/>
    <w:rsid w:val="00F87F59"/>
    <w:rsid w:val="00FA0B68"/>
    <w:rsid w:val="00FA433E"/>
    <w:rsid w:val="00FB19A7"/>
    <w:rsid w:val="00FB19C4"/>
    <w:rsid w:val="00FB3FBE"/>
    <w:rsid w:val="00FB6388"/>
    <w:rsid w:val="00FC022F"/>
    <w:rsid w:val="00FC3929"/>
    <w:rsid w:val="00FD34D8"/>
    <w:rsid w:val="00FD3ACD"/>
    <w:rsid w:val="00FE0221"/>
    <w:rsid w:val="00FE6EFC"/>
    <w:rsid w:val="00FF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5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456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456B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locked/>
    <w:rsid w:val="00456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456B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F3B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2F1"/>
    <w:pPr>
      <w:ind w:left="720"/>
    </w:pPr>
  </w:style>
  <w:style w:type="paragraph" w:customStyle="1" w:styleId="Style2">
    <w:name w:val="Style2"/>
    <w:basedOn w:val="a"/>
    <w:rsid w:val="00BE503C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5">
    <w:name w:val="Style5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3">
    <w:name w:val="Font Style13"/>
    <w:rsid w:val="00BE503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rsid w:val="00BE503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BE503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7">
    <w:name w:val="Style7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Style10">
    <w:name w:val="Style10"/>
    <w:basedOn w:val="a"/>
    <w:rsid w:val="00BE503C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15">
    <w:name w:val="Font Style15"/>
    <w:rsid w:val="00BE503C"/>
    <w:rPr>
      <w:rFonts w:ascii="Georgia" w:hAnsi="Georgia" w:cs="Georgia"/>
      <w:sz w:val="14"/>
      <w:szCs w:val="14"/>
    </w:rPr>
  </w:style>
  <w:style w:type="character" w:customStyle="1" w:styleId="FontStyle16">
    <w:name w:val="Font Style16"/>
    <w:rsid w:val="00BE503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rsid w:val="00BE503C"/>
    <w:rPr>
      <w:rFonts w:ascii="Arial" w:hAnsi="Arial" w:cs="Arial"/>
      <w:sz w:val="16"/>
      <w:szCs w:val="16"/>
    </w:rPr>
  </w:style>
  <w:style w:type="character" w:customStyle="1" w:styleId="FontStyle12">
    <w:name w:val="Font Style12"/>
    <w:rsid w:val="00BE503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BE503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503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8908F1"/>
  </w:style>
  <w:style w:type="paragraph" w:styleId="a6">
    <w:name w:val="footer"/>
    <w:basedOn w:val="a"/>
    <w:link w:val="a7"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8908F1"/>
  </w:style>
  <w:style w:type="paragraph" w:styleId="a8">
    <w:name w:val="Balloon Text"/>
    <w:basedOn w:val="a"/>
    <w:link w:val="a9"/>
    <w:uiPriority w:val="99"/>
    <w:semiHidden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908F1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uiPriority w:val="99"/>
    <w:rsid w:val="00E65947"/>
  </w:style>
  <w:style w:type="character" w:styleId="aa">
    <w:name w:val="Hyperlink"/>
    <w:rsid w:val="00E65947"/>
    <w:rPr>
      <w:color w:val="0000FF"/>
      <w:u w:val="single"/>
    </w:rPr>
  </w:style>
  <w:style w:type="character" w:customStyle="1" w:styleId="serp-urlmark">
    <w:name w:val="serp-url__mark"/>
    <w:basedOn w:val="a0"/>
    <w:uiPriority w:val="99"/>
    <w:rsid w:val="00E65947"/>
  </w:style>
  <w:style w:type="character" w:customStyle="1" w:styleId="ab">
    <w:name w:val="Основной текст_"/>
    <w:basedOn w:val="a0"/>
    <w:link w:val="21"/>
    <w:rsid w:val="00592E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b"/>
    <w:rsid w:val="00592E0F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592E0F"/>
    <w:rPr>
      <w:rFonts w:ascii="Times New Roman" w:eastAsia="Times New Roman" w:hAnsi="Times New Roman"/>
      <w:color w:val="000000"/>
      <w:spacing w:val="6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592E0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592E0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1"/>
    <w:rsid w:val="00592E0F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b"/>
    <w:rsid w:val="00592E0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592E0F"/>
    <w:pPr>
      <w:widowControl w:val="0"/>
      <w:shd w:val="clear" w:color="auto" w:fill="FFFFFF"/>
      <w:spacing w:before="660" w:after="0" w:line="276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42">
    <w:name w:val="Основной текст (4)"/>
    <w:basedOn w:val="a"/>
    <w:link w:val="41"/>
    <w:rsid w:val="00592E0F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10">
    <w:name w:val="Основной текст (11)_"/>
    <w:basedOn w:val="a0"/>
    <w:link w:val="111"/>
    <w:rsid w:val="00A4286B"/>
    <w:rPr>
      <w:rFonts w:cs="Calibri"/>
      <w:sz w:val="31"/>
      <w:szCs w:val="3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4286B"/>
    <w:pPr>
      <w:widowControl w:val="0"/>
      <w:shd w:val="clear" w:color="auto" w:fill="FFFFFF"/>
      <w:spacing w:before="720" w:after="720" w:line="0" w:lineRule="atLeast"/>
      <w:ind w:hanging="300"/>
    </w:pPr>
    <w:rPr>
      <w:sz w:val="31"/>
      <w:szCs w:val="31"/>
      <w:lang w:eastAsia="ru-RU"/>
    </w:rPr>
  </w:style>
  <w:style w:type="paragraph" w:customStyle="1" w:styleId="c15c0">
    <w:name w:val="c15 c0"/>
    <w:basedOn w:val="a"/>
    <w:rsid w:val="00A4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6BBE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d">
    <w:name w:val="Table Grid"/>
    <w:basedOn w:val="a1"/>
    <w:uiPriority w:val="59"/>
    <w:locked/>
    <w:rsid w:val="0045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456B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56BBE"/>
    <w:rPr>
      <w:rFonts w:ascii="Times New Roman" w:eastAsia="Times New Roman" w:hAnsi="Times New Roman"/>
      <w:sz w:val="28"/>
      <w:szCs w:val="24"/>
    </w:rPr>
  </w:style>
  <w:style w:type="character" w:styleId="af0">
    <w:name w:val="Strong"/>
    <w:basedOn w:val="a0"/>
    <w:qFormat/>
    <w:locked/>
    <w:rsid w:val="00456BBE"/>
    <w:rPr>
      <w:b/>
      <w:bCs/>
    </w:rPr>
  </w:style>
  <w:style w:type="paragraph" w:customStyle="1" w:styleId="Style1">
    <w:name w:val="Style1"/>
    <w:basedOn w:val="a"/>
    <w:rsid w:val="00456BBE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56BBE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456BBE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456BBE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456B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456BBE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456BBE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456BBE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0">
    <w:name w:val="Font Style30"/>
    <w:basedOn w:val="a0"/>
    <w:rsid w:val="00456BBE"/>
    <w:rPr>
      <w:rFonts w:ascii="Palatino Linotype" w:hAnsi="Palatino Linotype" w:cs="Palatino Linotype"/>
      <w:sz w:val="16"/>
      <w:szCs w:val="16"/>
    </w:rPr>
  </w:style>
  <w:style w:type="paragraph" w:customStyle="1" w:styleId="Style6">
    <w:name w:val="Style6"/>
    <w:basedOn w:val="a"/>
    <w:rsid w:val="00456BBE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rsid w:val="00456BB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456BBE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5">
    <w:name w:val="Font Style165"/>
    <w:basedOn w:val="a0"/>
    <w:rsid w:val="00456BB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456BB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rsid w:val="00456BBE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456BBE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9">
    <w:name w:val="Style9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56BB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456BB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rsid w:val="00456BBE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456B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56BB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456BBE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456BB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456BBE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456BBE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456BBE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456BBE"/>
  </w:style>
  <w:style w:type="character" w:customStyle="1" w:styleId="FontStyle57">
    <w:name w:val="Font Style57"/>
    <w:basedOn w:val="a0"/>
    <w:rsid w:val="00456BB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note text"/>
    <w:basedOn w:val="a"/>
    <w:link w:val="af2"/>
    <w:semiHidden/>
    <w:rsid w:val="0045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56BBE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456BBE"/>
    <w:rPr>
      <w:vertAlign w:val="superscript"/>
    </w:rPr>
  </w:style>
  <w:style w:type="paragraph" w:styleId="22">
    <w:name w:val="Body Text Indent 2"/>
    <w:basedOn w:val="a"/>
    <w:link w:val="23"/>
    <w:rsid w:val="00456B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56BBE"/>
    <w:rPr>
      <w:rFonts w:ascii="Times New Roman" w:eastAsia="Times New Roman" w:hAnsi="Times New Roman"/>
      <w:sz w:val="24"/>
      <w:szCs w:val="24"/>
    </w:rPr>
  </w:style>
  <w:style w:type="character" w:customStyle="1" w:styleId="FontStyle178">
    <w:name w:val="Font Style178"/>
    <w:basedOn w:val="a0"/>
    <w:rsid w:val="00456BBE"/>
    <w:rPr>
      <w:rFonts w:ascii="Bookman Old Style" w:hAnsi="Bookman Old Style" w:cs="Bookman Old Style"/>
      <w:sz w:val="18"/>
      <w:szCs w:val="18"/>
    </w:rPr>
  </w:style>
  <w:style w:type="paragraph" w:styleId="af4">
    <w:name w:val="Normal (Web)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456B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456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456BBE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56BB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56BB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56BBE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rsid w:val="00456BBE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456BBE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456BBE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456B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456BB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456BBE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456BBE"/>
    <w:rPr>
      <w:rFonts w:ascii="Times New Roman" w:hAnsi="Times New Roman" w:cs="Times New Roman"/>
      <w:i/>
      <w:iCs/>
      <w:sz w:val="18"/>
      <w:szCs w:val="18"/>
    </w:rPr>
  </w:style>
  <w:style w:type="character" w:styleId="af7">
    <w:name w:val="Emphasis"/>
    <w:basedOn w:val="a0"/>
    <w:qFormat/>
    <w:locked/>
    <w:rsid w:val="00456BBE"/>
    <w:rPr>
      <w:i/>
      <w:iCs/>
    </w:rPr>
  </w:style>
  <w:style w:type="character" w:customStyle="1" w:styleId="FontStyle160">
    <w:name w:val="Font Style160"/>
    <w:basedOn w:val="a0"/>
    <w:rsid w:val="00456BB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456BBE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456BBE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56BBE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56BBE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4">
    <w:name w:val="Font Style154"/>
    <w:basedOn w:val="a0"/>
    <w:rsid w:val="00456BBE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456BBE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456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56BBE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rsid w:val="00456BBE"/>
  </w:style>
  <w:style w:type="character" w:customStyle="1" w:styleId="FontStyle175">
    <w:name w:val="Font Style175"/>
    <w:basedOn w:val="a0"/>
    <w:rsid w:val="00456BBE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456BB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56BB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тиль"/>
    <w:rsid w:val="00456B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6BB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56B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56BB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56BB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4">
    <w:name w:val="Основной текст (2)_"/>
    <w:basedOn w:val="a0"/>
    <w:link w:val="25"/>
    <w:rsid w:val="00456BBE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4"/>
    <w:rsid w:val="00456BBE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456BB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56BBE"/>
    <w:rPr>
      <w:rFonts w:cs="Calibri"/>
      <w:b/>
      <w:bCs/>
      <w:sz w:val="28"/>
      <w:szCs w:val="28"/>
      <w:shd w:val="clear" w:color="auto" w:fill="FFFFFF"/>
    </w:rPr>
  </w:style>
  <w:style w:type="character" w:customStyle="1" w:styleId="Calibri14pt">
    <w:name w:val="Основной текст + Calibri;14 pt;Полужирный"/>
    <w:basedOn w:val="ab"/>
    <w:rsid w:val="00456BBE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alibri135pt">
    <w:name w:val="Основной текст + Calibri;13;5 pt"/>
    <w:basedOn w:val="ab"/>
    <w:rsid w:val="00456BBE"/>
    <w:rPr>
      <w:rFonts w:ascii="Calibri" w:eastAsia="Calibri" w:hAnsi="Calibri" w:cs="Calibri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Verdana">
    <w:name w:val="Основной текст + Verdana"/>
    <w:basedOn w:val="ab"/>
    <w:rsid w:val="00456BBE"/>
    <w:rPr>
      <w:rFonts w:ascii="Verdana" w:eastAsia="Verdana" w:hAnsi="Verdana" w:cs="Verdan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alibri14pt0">
    <w:name w:val="Основной текст + Calibri;14 pt"/>
    <w:basedOn w:val="ab"/>
    <w:rsid w:val="00456BBE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alibri12pt">
    <w:name w:val="Основной текст + Calibri;12 pt"/>
    <w:basedOn w:val="ab"/>
    <w:rsid w:val="00456BBE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alibri13pt">
    <w:name w:val="Основной текст + Calibri;13 pt"/>
    <w:basedOn w:val="ab"/>
    <w:rsid w:val="00456BBE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"/>
    <w:basedOn w:val="ab"/>
    <w:rsid w:val="00456BB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rbel10pt">
    <w:name w:val="Основной текст + Corbel;10 pt;Полужирный"/>
    <w:basedOn w:val="ab"/>
    <w:rsid w:val="00456BBE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3pt0">
    <w:name w:val="Основной текст + Calibri;13 pt;Полужирный"/>
    <w:basedOn w:val="ab"/>
    <w:rsid w:val="00456BBE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Exact">
    <w:name w:val="Основной текст (6) Exact"/>
    <w:basedOn w:val="a0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456BBE"/>
    <w:rPr>
      <w:rFonts w:cs="Calibri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456BB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56BB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456BBE"/>
    <w:rPr>
      <w:rFonts w:cs="Calibri"/>
      <w:b/>
      <w:bCs/>
      <w:i/>
      <w:iCs/>
      <w:spacing w:val="-20"/>
      <w:sz w:val="40"/>
      <w:szCs w:val="40"/>
      <w:shd w:val="clear" w:color="auto" w:fill="FFFFFF"/>
    </w:rPr>
  </w:style>
  <w:style w:type="character" w:customStyle="1" w:styleId="1TimesNewRoman8pt0pt">
    <w:name w:val="Заголовок №1 + Times New Roman;8 pt;Не курсив;Интервал 0 pt"/>
    <w:basedOn w:val="12"/>
    <w:rsid w:val="00456B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456BBE"/>
    <w:rPr>
      <w:rFonts w:cs="Calibri"/>
      <w:b/>
      <w:bCs/>
      <w:i/>
      <w:iCs/>
      <w:spacing w:val="-20"/>
      <w:sz w:val="40"/>
      <w:szCs w:val="4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456BBE"/>
    <w:rPr>
      <w:rFonts w:cs="Calibri"/>
      <w:b/>
      <w:bCs/>
      <w:spacing w:val="-10"/>
      <w:sz w:val="42"/>
      <w:szCs w:val="42"/>
      <w:shd w:val="clear" w:color="auto" w:fill="FFFFFF"/>
    </w:rPr>
  </w:style>
  <w:style w:type="character" w:customStyle="1" w:styleId="122">
    <w:name w:val="Основной текст (12)_"/>
    <w:basedOn w:val="a0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123">
    <w:name w:val="Основной текст (12)"/>
    <w:basedOn w:val="122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12155pt">
    <w:name w:val="Основной текст (12) + 15;5 pt"/>
    <w:basedOn w:val="122"/>
    <w:rsid w:val="0045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25">
    <w:name w:val="Основной текст (2)"/>
    <w:basedOn w:val="a"/>
    <w:link w:val="24"/>
    <w:rsid w:val="00456BBE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456BBE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52">
    <w:name w:val="Основной текст (5)"/>
    <w:basedOn w:val="a"/>
    <w:link w:val="51"/>
    <w:rsid w:val="00456BBE"/>
    <w:pPr>
      <w:widowControl w:val="0"/>
      <w:shd w:val="clear" w:color="auto" w:fill="FFFFFF"/>
      <w:spacing w:after="240" w:line="0" w:lineRule="atLeast"/>
    </w:pPr>
    <w:rPr>
      <w:b/>
      <w:bCs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456BBE"/>
    <w:pPr>
      <w:widowControl w:val="0"/>
      <w:shd w:val="clear" w:color="auto" w:fill="FFFFFF"/>
      <w:spacing w:after="4920" w:line="0" w:lineRule="atLeast"/>
    </w:pPr>
    <w:rPr>
      <w:sz w:val="28"/>
      <w:szCs w:val="28"/>
      <w:lang w:eastAsia="ru-RU"/>
    </w:rPr>
  </w:style>
  <w:style w:type="paragraph" w:customStyle="1" w:styleId="80">
    <w:name w:val="Основной текст (8)"/>
    <w:basedOn w:val="a"/>
    <w:link w:val="8"/>
    <w:rsid w:val="00456BB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456BBE"/>
    <w:pPr>
      <w:widowControl w:val="0"/>
      <w:shd w:val="clear" w:color="auto" w:fill="FFFFFF"/>
      <w:spacing w:before="480" w:after="0" w:line="552" w:lineRule="exact"/>
      <w:ind w:hanging="34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Заголовок №1"/>
    <w:basedOn w:val="a"/>
    <w:link w:val="12"/>
    <w:rsid w:val="00456BBE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i/>
      <w:iCs/>
      <w:spacing w:val="-20"/>
      <w:sz w:val="40"/>
      <w:szCs w:val="40"/>
      <w:lang w:eastAsia="ru-RU"/>
    </w:rPr>
  </w:style>
  <w:style w:type="paragraph" w:customStyle="1" w:styleId="101">
    <w:name w:val="Основной текст (10)"/>
    <w:basedOn w:val="a"/>
    <w:link w:val="100"/>
    <w:rsid w:val="00456BBE"/>
    <w:pPr>
      <w:widowControl w:val="0"/>
      <w:shd w:val="clear" w:color="auto" w:fill="FFFFFF"/>
      <w:spacing w:before="300" w:after="720" w:line="0" w:lineRule="atLeast"/>
    </w:pPr>
    <w:rPr>
      <w:b/>
      <w:bCs/>
      <w:i/>
      <w:iCs/>
      <w:spacing w:val="-20"/>
      <w:sz w:val="40"/>
      <w:szCs w:val="40"/>
      <w:lang w:eastAsia="ru-RU"/>
    </w:rPr>
  </w:style>
  <w:style w:type="paragraph" w:customStyle="1" w:styleId="121">
    <w:name w:val="Заголовок №1 (2)"/>
    <w:basedOn w:val="a"/>
    <w:link w:val="120"/>
    <w:rsid w:val="00456BBE"/>
    <w:pPr>
      <w:widowControl w:val="0"/>
      <w:shd w:val="clear" w:color="auto" w:fill="FFFFFF"/>
      <w:spacing w:before="540" w:after="720" w:line="0" w:lineRule="atLeast"/>
      <w:outlineLvl w:val="0"/>
    </w:pPr>
    <w:rPr>
      <w:b/>
      <w:bCs/>
      <w:spacing w:val="-10"/>
      <w:sz w:val="42"/>
      <w:szCs w:val="42"/>
      <w:lang w:eastAsia="ru-RU"/>
    </w:rPr>
  </w:style>
  <w:style w:type="paragraph" w:styleId="afa">
    <w:name w:val="No Spacing"/>
    <w:uiPriority w:val="1"/>
    <w:qFormat/>
    <w:rsid w:val="00456BB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kmisc">
    <w:name w:val="bk_misc"/>
    <w:basedOn w:val="a"/>
    <w:rsid w:val="004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BBE"/>
  </w:style>
  <w:style w:type="character" w:styleId="afb">
    <w:name w:val="FollowedHyperlink"/>
    <w:basedOn w:val="a0"/>
    <w:rsid w:val="00456BBE"/>
    <w:rPr>
      <w:color w:val="800080"/>
      <w:u w:val="single"/>
    </w:rPr>
  </w:style>
  <w:style w:type="paragraph" w:customStyle="1" w:styleId="Zag2">
    <w:name w:val="Zag_2"/>
    <w:basedOn w:val="a"/>
    <w:rsid w:val="00456BB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c">
    <w:name w:val="Знак"/>
    <w:basedOn w:val="a"/>
    <w:rsid w:val="00456B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"/>
    <w:link w:val="35"/>
    <w:rsid w:val="00456BBE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56BBE"/>
    <w:rPr>
      <w:rFonts w:ascii="Times New Roman" w:eastAsia="Times New Roman" w:hAnsi="Times New Roman"/>
      <w:sz w:val="28"/>
      <w:szCs w:val="24"/>
    </w:rPr>
  </w:style>
  <w:style w:type="paragraph" w:styleId="36">
    <w:name w:val="Body Text 3"/>
    <w:basedOn w:val="a"/>
    <w:link w:val="37"/>
    <w:unhideWhenUsed/>
    <w:rsid w:val="006D51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semiHidden/>
    <w:rsid w:val="006D5116"/>
    <w:rPr>
      <w:rFonts w:ascii="Times New Roman" w:eastAsia="Times New Roman" w:hAnsi="Times New Roman"/>
      <w:sz w:val="16"/>
      <w:szCs w:val="16"/>
    </w:rPr>
  </w:style>
  <w:style w:type="paragraph" w:customStyle="1" w:styleId="Style21">
    <w:name w:val="Style21"/>
    <w:basedOn w:val="a"/>
    <w:rsid w:val="006D511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D5116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D511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D511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D5116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D5116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116"/>
    <w:pPr>
      <w:widowControl w:val="0"/>
      <w:suppressAutoHyphens/>
      <w:autoSpaceDN w:val="0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D5116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D51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38">
    <w:name w:val="Стиль3 Знак"/>
    <w:basedOn w:val="a0"/>
    <w:link w:val="39"/>
    <w:locked/>
    <w:rsid w:val="006D5116"/>
    <w:rPr>
      <w:rFonts w:ascii="Arial" w:hAnsi="Arial" w:cs="Arial"/>
      <w:bCs/>
      <w:iCs/>
    </w:rPr>
  </w:style>
  <w:style w:type="paragraph" w:customStyle="1" w:styleId="39">
    <w:name w:val="Стиль3"/>
    <w:basedOn w:val="a"/>
    <w:link w:val="38"/>
    <w:rsid w:val="006D5116"/>
    <w:pPr>
      <w:spacing w:after="0" w:line="240" w:lineRule="auto"/>
      <w:jc w:val="both"/>
    </w:pPr>
    <w:rPr>
      <w:rFonts w:ascii="Arial" w:hAnsi="Arial" w:cs="Arial"/>
      <w:bCs/>
      <w:iCs/>
      <w:sz w:val="20"/>
      <w:szCs w:val="20"/>
      <w:lang w:eastAsia="ru-RU"/>
    </w:rPr>
  </w:style>
  <w:style w:type="character" w:customStyle="1" w:styleId="FontStyle40">
    <w:name w:val="Font Style40"/>
    <w:basedOn w:val="a0"/>
    <w:rsid w:val="006D5116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6D5116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60">
    <w:name w:val="Font Style60"/>
    <w:basedOn w:val="a0"/>
    <w:rsid w:val="006D5116"/>
    <w:rPr>
      <w:rFonts w:ascii="Arial" w:hAnsi="Arial" w:cs="Arial" w:hint="default"/>
      <w:sz w:val="26"/>
      <w:szCs w:val="26"/>
    </w:rPr>
  </w:style>
  <w:style w:type="character" w:customStyle="1" w:styleId="FontStyle43">
    <w:name w:val="Font Style43"/>
    <w:basedOn w:val="a0"/>
    <w:rsid w:val="006D5116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1">
    <w:name w:val="Font Style41"/>
    <w:basedOn w:val="a0"/>
    <w:rsid w:val="006D5116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basedOn w:val="a0"/>
    <w:rsid w:val="006D5116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basedOn w:val="a0"/>
    <w:rsid w:val="006D5116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basedOn w:val="a0"/>
    <w:rsid w:val="006D5116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basedOn w:val="a0"/>
    <w:rsid w:val="006D5116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basedOn w:val="a0"/>
    <w:rsid w:val="006D5116"/>
    <w:rPr>
      <w:rFonts w:ascii="Sylfaen" w:hAnsi="Sylfaen" w:cs="Sylfaen" w:hint="default"/>
      <w:b/>
      <w:bCs/>
      <w:sz w:val="28"/>
      <w:szCs w:val="28"/>
    </w:rPr>
  </w:style>
  <w:style w:type="character" w:customStyle="1" w:styleId="FontStyle45">
    <w:name w:val="Font Style45"/>
    <w:basedOn w:val="a0"/>
    <w:rsid w:val="006D5116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6D5116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6D511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basedOn w:val="a0"/>
    <w:rsid w:val="006D5116"/>
    <w:rPr>
      <w:rFonts w:ascii="Sylfaen" w:hAnsi="Sylfaen" w:cs="Sylfaen" w:hint="default"/>
      <w:spacing w:val="20"/>
      <w:sz w:val="18"/>
      <w:szCs w:val="18"/>
    </w:rPr>
  </w:style>
  <w:style w:type="character" w:customStyle="1" w:styleId="FontStyle51">
    <w:name w:val="Font Style51"/>
    <w:basedOn w:val="a0"/>
    <w:rsid w:val="006D5116"/>
    <w:rPr>
      <w:rFonts w:ascii="Sylfaen" w:hAnsi="Sylfaen" w:cs="Sylfaen" w:hint="default"/>
      <w:b/>
      <w:bCs/>
      <w:sz w:val="64"/>
      <w:szCs w:val="64"/>
    </w:rPr>
  </w:style>
  <w:style w:type="character" w:customStyle="1" w:styleId="FontStyle55">
    <w:name w:val="Font Style55"/>
    <w:basedOn w:val="a0"/>
    <w:rsid w:val="006D5116"/>
    <w:rPr>
      <w:rFonts w:ascii="Sylfaen" w:hAnsi="Sylfaen" w:cs="Sylfaen" w:hint="default"/>
      <w:i/>
      <w:iCs/>
      <w:sz w:val="14"/>
      <w:szCs w:val="14"/>
    </w:rPr>
  </w:style>
  <w:style w:type="character" w:customStyle="1" w:styleId="FontStyle36">
    <w:name w:val="Font Style36"/>
    <w:basedOn w:val="a0"/>
    <w:rsid w:val="006D5116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0"/>
    <w:rsid w:val="006D5116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0"/>
    <w:rsid w:val="006D5116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6D5116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6D5116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0"/>
    <w:rsid w:val="006D5116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0"/>
    <w:rsid w:val="006D5116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basedOn w:val="a0"/>
    <w:rsid w:val="006D5116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basedOn w:val="a0"/>
    <w:rsid w:val="006D5116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0"/>
    <w:rsid w:val="006D511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0"/>
    <w:rsid w:val="006D511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0"/>
    <w:rsid w:val="006D5116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0"/>
    <w:rsid w:val="006D5116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61">
    <w:name w:val="Font Style61"/>
    <w:basedOn w:val="a0"/>
    <w:rsid w:val="006D5116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19">
    <w:name w:val="Font Style19"/>
    <w:basedOn w:val="a0"/>
    <w:rsid w:val="006D5116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basedOn w:val="a0"/>
    <w:rsid w:val="006D5116"/>
    <w:rPr>
      <w:rFonts w:ascii="Sylfaen" w:hAnsi="Sylfaen" w:cs="Sylfaen" w:hint="default"/>
      <w:b/>
      <w:bCs/>
      <w:sz w:val="20"/>
      <w:szCs w:val="20"/>
    </w:rPr>
  </w:style>
  <w:style w:type="character" w:customStyle="1" w:styleId="FontStyle20">
    <w:name w:val="Font Style20"/>
    <w:basedOn w:val="a0"/>
    <w:rsid w:val="006D5116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60">
    <w:name w:val="Заголовок 6 Знак"/>
    <w:basedOn w:val="a0"/>
    <w:link w:val="6"/>
    <w:rsid w:val="000F3B60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d">
    <w:name w:val="Знак"/>
    <w:basedOn w:val="a"/>
    <w:rsid w:val="000F3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C7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articles/576836/pril.doc" TargetMode="External"/><Relationship Id="rId18" Type="http://schemas.openxmlformats.org/officeDocument/2006/relationships/hyperlink" Target="http://viki.rdf.ru/item/2225/download/" TargetMode="External"/><Relationship Id="rId26" Type="http://schemas.openxmlformats.org/officeDocument/2006/relationships/hyperlink" Target="http://metodisty.com/uploads/file_20091101140658.rar" TargetMode="External"/><Relationship Id="rId39" Type="http://schemas.openxmlformats.org/officeDocument/2006/relationships/hyperlink" Target="http://www.youtube.com/watch?v=iZ6N0gCx7sY&amp;feature=related" TargetMode="External"/><Relationship Id="rId21" Type="http://schemas.openxmlformats.org/officeDocument/2006/relationships/hyperlink" Target="http://festival.1september.ru/articles/500631/" TargetMode="External"/><Relationship Id="rId34" Type="http://schemas.openxmlformats.org/officeDocument/2006/relationships/hyperlink" Target="http://www.what-this.ru/nature/earth.php" TargetMode="External"/><Relationship Id="rId42" Type="http://schemas.openxmlformats.org/officeDocument/2006/relationships/hyperlink" Target="http://festival.1september.ru/articles/560393/" TargetMode="External"/><Relationship Id="rId47" Type="http://schemas.openxmlformats.org/officeDocument/2006/relationships/hyperlink" Target="http://festival.1september.ru/articles/507221/" TargetMode="External"/><Relationship Id="rId50" Type="http://schemas.openxmlformats.org/officeDocument/2006/relationships/hyperlink" Target="http://tum-sh08.ucoz.ru/_ld/0/61_2..doc" TargetMode="External"/><Relationship Id="rId55" Type="http://schemas.openxmlformats.org/officeDocument/2006/relationships/hyperlink" Target="https://infourok.ru/prezentaciya-po-okruzhayuschemu-miru-na-temu-raznoobrazie-mira-rasteniy-flora-klass-2206828.html" TargetMode="External"/><Relationship Id="rId63" Type="http://schemas.openxmlformats.org/officeDocument/2006/relationships/hyperlink" Target="https://infourok.ru/prezentaciya-po-okruzhayuschemu-miru-na-temu-kakimi-bili-zhilischa-umk-nachalnaya-shkola-i-veka-klass-3628655.html" TargetMode="External"/><Relationship Id="rId68" Type="http://schemas.openxmlformats.org/officeDocument/2006/relationships/hyperlink" Target="https://vk.com/away.php?to=http%3A%2F%2Fresh.edu.ru%2Fsubject%2Flesson%2F3803%2F&amp;el=snippet" TargetMode="External"/><Relationship Id="rId76" Type="http://schemas.openxmlformats.org/officeDocument/2006/relationships/hyperlink" Target="https://vk.com/away.php?to=http%3A%2F%2Fresh.edu.ru%2Fsubject%2Flesson%2F3941%2F&amp;el=snippet" TargetMode="External"/><Relationship Id="rId84" Type="http://schemas.openxmlformats.org/officeDocument/2006/relationships/hyperlink" Target="https://vk.com/away.php?to=http%3A%2F%2Fresh.edu.ru%2Fsubject%2Flesson%2F4596%2F&amp;el=snippet" TargetMode="External"/><Relationship Id="rId89" Type="http://schemas.openxmlformats.org/officeDocument/2006/relationships/hyperlink" Target="https://vk.com/away.php?to=http%3A%2F%2Fresh.edu.ru%2Fsubject%2Flesson%2F4596%2F&amp;el=snippe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away.php?to=http%3A%2F%2Fresh.edu.ru%2Fsubject%2Flesson%2F6074%2F&amp;el=snippet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y-test.ru/to-test/for-people91.html" TargetMode="External"/><Relationship Id="rId29" Type="http://schemas.openxmlformats.org/officeDocument/2006/relationships/hyperlink" Target="http://gimnrf.narod.ru/gimn.html" TargetMode="External"/><Relationship Id="rId11" Type="http://schemas.openxmlformats.org/officeDocument/2006/relationships/hyperlink" Target="http://festival.1september.ru/articles/594699/" TargetMode="External"/><Relationship Id="rId24" Type="http://schemas.openxmlformats.org/officeDocument/2006/relationships/hyperlink" Target="http://festival.1september.ru/articles/538263/" TargetMode="External"/><Relationship Id="rId32" Type="http://schemas.openxmlformats.org/officeDocument/2006/relationships/hyperlink" Target="http://baby-scool.narod.ru/media/book/zagadki/moya_strana.html" TargetMode="External"/><Relationship Id="rId37" Type="http://schemas.openxmlformats.org/officeDocument/2006/relationships/hyperlink" Target="http://www.openclass.ru/node/222617" TargetMode="External"/><Relationship Id="rId40" Type="http://schemas.openxmlformats.org/officeDocument/2006/relationships/hyperlink" Target="http://festival.1september.ru/articles/597280/" TargetMode="External"/><Relationship Id="rId45" Type="http://schemas.openxmlformats.org/officeDocument/2006/relationships/hyperlink" Target="http://www.eco.nw.ru/lib/data/10/07/110710.htm" TargetMode="External"/><Relationship Id="rId53" Type="http://schemas.openxmlformats.org/officeDocument/2006/relationships/hyperlink" Target="https://yandex.ru/video/preview/?text=&#1074;&#1086;&#1076;&#1072;%20&#1091;&#1089;&#1083;&#1086;&#1074;&#1080;&#1077;%20&#1078;&#1080;&#1079;&#1085;&#1080;%20&#1085;&#1072;%20&#1079;&#1077;&#1084;&#1083;&#1077;%20" TargetMode="External"/><Relationship Id="rId58" Type="http://schemas.openxmlformats.org/officeDocument/2006/relationships/hyperlink" Target="http://www.youtube.com/watch?v=g64GS6q5jtg" TargetMode="External"/><Relationship Id="rId66" Type="http://schemas.openxmlformats.org/officeDocument/2006/relationships/hyperlink" Target="https://vk.com/away.php?to=http%3A%2F%2Fresh.edu.ru%2Fsubject%2Flesson%2F5565%2F&amp;el=snippet" TargetMode="External"/><Relationship Id="rId74" Type="http://schemas.openxmlformats.org/officeDocument/2006/relationships/hyperlink" Target="https://youtu.be/zOqjCHyx0h4" TargetMode="External"/><Relationship Id="rId79" Type="http://schemas.openxmlformats.org/officeDocument/2006/relationships/hyperlink" Target="https://vk.com/away.php?to=http%3A%2F%2Fresh.edu.ru%2Fsubject%2Flesson%2F4599%2F&amp;el=snippet" TargetMode="External"/><Relationship Id="rId87" Type="http://schemas.openxmlformats.org/officeDocument/2006/relationships/hyperlink" Target="https://vk.com/away.php?to=http%3A%2F%2Fresh.edu.ru%2Fsubject%2Flesson%2F4014%2F&amp;el=snipp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youtube.com/watch?v=3NJiGNQOwwA" TargetMode="External"/><Relationship Id="rId82" Type="http://schemas.openxmlformats.org/officeDocument/2006/relationships/hyperlink" Target="https://vk.com/away.php?to=http%3A%2F%2Fresh.edu.ru%2Fsubject%2Flesson%2F3952%2F&amp;el=snippet" TargetMode="External"/><Relationship Id="rId90" Type="http://schemas.openxmlformats.org/officeDocument/2006/relationships/hyperlink" Target="https://vk.com/away.php?to=http%3A%2F%2Fresh.edu.ru%2Fsubject%2Flesson%2F4035%2F&amp;el=snippet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festival.1september.ru/articles/584252/" TargetMode="External"/><Relationship Id="rId14" Type="http://schemas.openxmlformats.org/officeDocument/2006/relationships/hyperlink" Target="http://www.prosv.ru/ebooks/Novickaya_Uroki_po_okruj_2kl/2.html" TargetMode="External"/><Relationship Id="rId22" Type="http://schemas.openxmlformats.org/officeDocument/2006/relationships/hyperlink" Target="http://www.familytree.ru/ru/help/worktree.htm" TargetMode="External"/><Relationship Id="rId27" Type="http://schemas.openxmlformats.org/officeDocument/2006/relationships/hyperlink" Target="http://www.rusedu.ru/detail_3401.html" TargetMode="External"/><Relationship Id="rId30" Type="http://schemas.openxmlformats.org/officeDocument/2006/relationships/hyperlink" Target="http://www.portal-slovo.ru/pre_school_education/36462.php" TargetMode="External"/><Relationship Id="rId35" Type="http://schemas.openxmlformats.org/officeDocument/2006/relationships/hyperlink" Target="http://www.what-this.ru/nature/earth/forma-i-razmeryi-zemli.php" TargetMode="External"/><Relationship Id="rId43" Type="http://schemas.openxmlformats.org/officeDocument/2006/relationships/hyperlink" Target="http://www.eco.nw.ru/lib/data/08/5/080508.htm" TargetMode="External"/><Relationship Id="rId48" Type="http://schemas.openxmlformats.org/officeDocument/2006/relationships/hyperlink" Target="http://festival.1september.ru/articles/594339/" TargetMode="External"/><Relationship Id="rId56" Type="http://schemas.openxmlformats.org/officeDocument/2006/relationships/hyperlink" Target="https://infourok.ru/prezentaciya-raznoobrazie-zhivotnih-klass-umk-nachalnaya-shkola-vek-2396679.html" TargetMode="External"/><Relationship Id="rId64" Type="http://schemas.openxmlformats.org/officeDocument/2006/relationships/hyperlink" Target="http://www.youtube.com/watch?v=3NJiGNQOwwA" TargetMode="External"/><Relationship Id="rId69" Type="http://schemas.openxmlformats.org/officeDocument/2006/relationships/hyperlink" Target="https://vk.com/away.php?to=http%3A%2F%2Fresh.edu.ru%2Fsubject%2Flesson%2F5562%2F&amp;el=snippet" TargetMode="External"/><Relationship Id="rId77" Type="http://schemas.openxmlformats.org/officeDocument/2006/relationships/hyperlink" Target="https://vk.com/away.php?to=http%3A%2F%2Fresh.edu.ru%2Fsubject%2Flesson%2F3884%2F&amp;el=snippet" TargetMode="External"/><Relationship Id="rId8" Type="http://schemas.openxmlformats.org/officeDocument/2006/relationships/hyperlink" Target="http://ido.tsu.ru/nfpkikt/res4/NechaevaOP.pps" TargetMode="External"/><Relationship Id="rId51" Type="http://schemas.openxmlformats.org/officeDocument/2006/relationships/hyperlink" Target="http://www.veslo.ru/2001/other/faqwood.html" TargetMode="External"/><Relationship Id="rId72" Type="http://schemas.openxmlformats.org/officeDocument/2006/relationships/hyperlink" Target="https://vk.com/away.php?to=http%3A%2F%2Fresh.edu.ru%2Fsubject%2Flesson%2F6002%2F&amp;el=snippet" TargetMode="External"/><Relationship Id="rId80" Type="http://schemas.openxmlformats.org/officeDocument/2006/relationships/hyperlink" Target="https://vk.com/away.php?to=http%3A%2F%2Fresh.edu.ru%2Fsubject%2Flesson%2F3952%2F&amp;el=snippet" TargetMode="External"/><Relationship Id="rId85" Type="http://schemas.openxmlformats.org/officeDocument/2006/relationships/hyperlink" Target="https://vk.com/away.php?to=http%3A%2F%2Fresh.edu.ru%2Fsubject%2Flesson%2F4004%2F&amp;el=snippet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ebio.ru/che11.html" TargetMode="External"/><Relationship Id="rId17" Type="http://schemas.openxmlformats.org/officeDocument/2006/relationships/hyperlink" Target="http://5plys.ru/sov_stat_otlichnikom_6.htm" TargetMode="External"/><Relationship Id="rId25" Type="http://schemas.openxmlformats.org/officeDocument/2006/relationships/hyperlink" Target="http://ru.wikipedia.org/wiki/&#1052;&#1086;&#1089;&#1082;&#1086;&#1074;&#1089;&#1082;&#1080;&#1081;_&#1050;&#1088;&#1077;&#1084;&#1083;&#1100;" TargetMode="External"/><Relationship Id="rId33" Type="http://schemas.openxmlformats.org/officeDocument/2006/relationships/hyperlink" Target="http://www.youtube.com/watch?v=PfTylc3IoWs&amp;feature=related" TargetMode="External"/><Relationship Id="rId38" Type="http://schemas.openxmlformats.org/officeDocument/2006/relationships/hyperlink" Target="http://www.youtube.com/watch?v=SG37N-I-1KQ&amp;feature=related" TargetMode="External"/><Relationship Id="rId46" Type="http://schemas.openxmlformats.org/officeDocument/2006/relationships/hyperlink" Target="http://festival.1september.ru/articles/556448/" TargetMode="External"/><Relationship Id="rId59" Type="http://schemas.openxmlformats.org/officeDocument/2006/relationships/hyperlink" Target="https://infourok.ru/prezentaciya-po-okruzhayuschemu-miru-na-temu-ivan-iv-grozniy-perviy-russkiy-car-umk-nachalnaya-shkola-i-veka-klass-3611723.html" TargetMode="External"/><Relationship Id="rId67" Type="http://schemas.openxmlformats.org/officeDocument/2006/relationships/hyperlink" Target="https://vk.com/away.php?to=http%3A%2F%2Fresh.edu.ru%2Fsubject%2Flesson%2F3793%2F&amp;el=snippet" TargetMode="External"/><Relationship Id="rId20" Type="http://schemas.openxmlformats.org/officeDocument/2006/relationships/hyperlink" Target="http://67.school-saratov.ru/index.php?page=art&amp;id=522" TargetMode="External"/><Relationship Id="rId41" Type="http://schemas.openxmlformats.org/officeDocument/2006/relationships/hyperlink" Target="http://&#1086;&#1090;&#1082;&#1088;&#1099;&#1090;&#1099;&#1081;&#1091;&#1088;&#1086;&#1082;.&#1088;&#1092;/files/articles/59/5972/597280/pril2.doc" TargetMode="External"/><Relationship Id="rId54" Type="http://schemas.openxmlformats.org/officeDocument/2006/relationships/hyperlink" Target="https://infourok.ru/prezentaciya-po-okruzhayuschemu-miru-na-temu-bakterii-klass-477206.html" TargetMode="External"/><Relationship Id="rId62" Type="http://schemas.openxmlformats.org/officeDocument/2006/relationships/hyperlink" Target="http://www.youtube.com/watch?v=BXspEoSnuNo" TargetMode="External"/><Relationship Id="rId70" Type="http://schemas.openxmlformats.org/officeDocument/2006/relationships/hyperlink" Target="https://vk.com/away.php?to=http%3A%2F%2Fresh.edu.ru%2Fsubject%2Flesson%2F4451%2F&amp;el=snippet" TargetMode="External"/><Relationship Id="rId75" Type="http://schemas.openxmlformats.org/officeDocument/2006/relationships/hyperlink" Target="https://vk.com/away.php?to=http%3A%2F%2Fresh.edu.ru%2Fsubject%2Flesson%2F4592%2F&amp;el=snippet" TargetMode="External"/><Relationship Id="rId83" Type="http://schemas.openxmlformats.org/officeDocument/2006/relationships/hyperlink" Target="https://vk.com/away.php?to=http%3A%2F%2Fresh.edu.ru%2Fsubject%2Flesson%2F4594%2F&amp;el=snippet" TargetMode="External"/><Relationship Id="rId88" Type="http://schemas.openxmlformats.org/officeDocument/2006/relationships/hyperlink" Target="https://vk.com/away.php?to=http%3A%2F%2Fresh.edu.ru%2Fsubject%2Flesson%2F5717%2F&amp;el=snippet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ome-edu.ru/user/uatml/00000538/lesson4/lesson4.html" TargetMode="External"/><Relationship Id="rId23" Type="http://schemas.openxmlformats.org/officeDocument/2006/relationships/hyperlink" Target="http://festival.1september.ru/articles/575889/" TargetMode="External"/><Relationship Id="rId28" Type="http://schemas.openxmlformats.org/officeDocument/2006/relationships/hyperlink" Target="http://www.s27006.edu35.ru/index.php/metodika/121-simvoli-rossii.html" TargetMode="External"/><Relationship Id="rId36" Type="http://schemas.openxmlformats.org/officeDocument/2006/relationships/hyperlink" Target="http://www.ukrmap.kiev.ua/index.php?id=186&amp;lang=ru" TargetMode="External"/><Relationship Id="rId49" Type="http://schemas.openxmlformats.org/officeDocument/2006/relationships/hyperlink" Target="http://www.floranimal.ru/redbook.php" TargetMode="External"/><Relationship Id="rId57" Type="http://schemas.openxmlformats.org/officeDocument/2006/relationships/hyperlink" Target="https://infourok.ru/prezentaciya-po-okruzhayuschemu-miru-dlya-klassa-velikie-russkie-knyazya-urok-po-teme-umk-nachalnaya-shkola-i-veka-2001614.html" TargetMode="External"/><Relationship Id="rId10" Type="http://schemas.openxmlformats.org/officeDocument/2006/relationships/hyperlink" Target="http://www.home-edu.ru/user/uatml/00000693/index.txt" TargetMode="External"/><Relationship Id="rId31" Type="http://schemas.openxmlformats.org/officeDocument/2006/relationships/hyperlink" Target="http://festival.1september.ru/articles/506466/" TargetMode="External"/><Relationship Id="rId44" Type="http://schemas.openxmlformats.org/officeDocument/2006/relationships/hyperlink" Target="http://ikt.oblcit.ru/220/Safonowa/p3aa1.html" TargetMode="External"/><Relationship Id="rId52" Type="http://schemas.openxmlformats.org/officeDocument/2006/relationships/hyperlink" Target="https://www.youtube.com/watch?v=Qhu4j0u-hNk" TargetMode="External"/><Relationship Id="rId60" Type="http://schemas.openxmlformats.org/officeDocument/2006/relationships/hyperlink" Target="http://www.youtube.com/watch?v=ClpnwpYspME" TargetMode="External"/><Relationship Id="rId65" Type="http://schemas.openxmlformats.org/officeDocument/2006/relationships/hyperlink" Target="https://infourok.ru/prezentaciya-na-temu-kak-trudilis-nashi-predki-4718675.html" TargetMode="External"/><Relationship Id="rId73" Type="http://schemas.openxmlformats.org/officeDocument/2006/relationships/hyperlink" Target="https://youtu.be/GM50yE0jG9s" TargetMode="External"/><Relationship Id="rId78" Type="http://schemas.openxmlformats.org/officeDocument/2006/relationships/hyperlink" Target="https://vk.com/away.php?to=http%3A%2F%2Fresh.edu.ru%2Fsubject%2Flesson%2F4450%2F&amp;el=snippet" TargetMode="External"/><Relationship Id="rId81" Type="http://schemas.openxmlformats.org/officeDocument/2006/relationships/hyperlink" Target="https://vk.com/away.php?to=http%3A%2F%2Fresh.edu.ru%2Fsubject%2Flesson%2F6075%2F&amp;el=snippet" TargetMode="External"/><Relationship Id="rId86" Type="http://schemas.openxmlformats.org/officeDocument/2006/relationships/hyperlink" Target="https://vk.com/away.php?to=http%3A%2F%2Fresh.edu.ru%2Fsubject%2Flesson%2F3974%2F&amp;el=snippet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89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F9FF-E8BF-4415-8A68-B0BAC3A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23994</Words>
  <Characters>136770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Ендресяк</cp:lastModifiedBy>
  <cp:revision>4</cp:revision>
  <cp:lastPrinted>2020-09-12T05:25:00Z</cp:lastPrinted>
  <dcterms:created xsi:type="dcterms:W3CDTF">2021-09-26T20:11:00Z</dcterms:created>
  <dcterms:modified xsi:type="dcterms:W3CDTF">2022-11-23T09:51:00Z</dcterms:modified>
</cp:coreProperties>
</file>