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76" w:rsidRDefault="001E5E76" w:rsidP="009E221F">
      <w:pPr>
        <w:spacing w:after="0" w:line="240" w:lineRule="auto"/>
        <w:jc w:val="center"/>
        <w:rPr>
          <w:rFonts w:ascii="Times New Roman" w:hAnsi="Times New Roman" w:cs="Times New Roman"/>
          <w:b/>
          <w:bCs/>
          <w:color w:val="000000"/>
          <w:sz w:val="24"/>
          <w:szCs w:val="24"/>
          <w:lang w:eastAsia="ru-RU"/>
        </w:rPr>
      </w:pPr>
    </w:p>
    <w:p w:rsidR="001E5E76" w:rsidRDefault="001E5E76" w:rsidP="001E5E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общеобразовательное учреждение</w:t>
      </w:r>
    </w:p>
    <w:p w:rsidR="001E5E76" w:rsidRDefault="001E5E76" w:rsidP="001E5E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«Средняя школа № 1»</w:t>
      </w:r>
    </w:p>
    <w:p w:rsidR="001E5E76" w:rsidRDefault="001E5E76" w:rsidP="001E5E76">
      <w:pPr>
        <w:spacing w:after="0" w:line="240" w:lineRule="auto"/>
        <w:jc w:val="both"/>
        <w:rPr>
          <w:rFonts w:ascii="Times New Roman" w:hAnsi="Times New Roman" w:cs="Times New Roman"/>
          <w:b/>
          <w:sz w:val="28"/>
          <w:szCs w:val="28"/>
        </w:rPr>
      </w:pPr>
    </w:p>
    <w:p w:rsidR="001E5E76" w:rsidRDefault="001E5E76" w:rsidP="001E5E76">
      <w:pPr>
        <w:spacing w:after="0" w:line="240" w:lineRule="auto"/>
        <w:jc w:val="both"/>
        <w:rPr>
          <w:rFonts w:ascii="Times New Roman" w:hAnsi="Times New Roman" w:cs="Times New Roman"/>
          <w:b/>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Согласована                                                    Утверждена</w:t>
      </w:r>
    </w:p>
    <w:p w:rsidR="001E5E76" w:rsidRDefault="001E5E76" w:rsidP="001E5E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на методическом объединении                     приказ по школе №_____</w:t>
      </w:r>
    </w:p>
    <w:p w:rsidR="001E5E76" w:rsidRDefault="001E5E76" w:rsidP="001E5E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учителей_________________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«______» __________</w:t>
      </w:r>
    </w:p>
    <w:p w:rsidR="001E5E76" w:rsidRDefault="001E5E76" w:rsidP="001E5E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Протокол № ___ </w:t>
      </w:r>
      <w:proofErr w:type="gramStart"/>
      <w:r>
        <w:rPr>
          <w:rFonts w:ascii="Times New Roman" w:hAnsi="Times New Roman" w:cs="Times New Roman"/>
          <w:sz w:val="24"/>
          <w:szCs w:val="28"/>
        </w:rPr>
        <w:t>от</w:t>
      </w:r>
      <w:proofErr w:type="gramEnd"/>
      <w:r>
        <w:rPr>
          <w:rFonts w:ascii="Times New Roman" w:hAnsi="Times New Roman" w:cs="Times New Roman"/>
          <w:sz w:val="24"/>
          <w:szCs w:val="28"/>
        </w:rPr>
        <w:t xml:space="preserve"> «___» ________             Директор: ___________ Г.А. П</w:t>
      </w:r>
      <w:proofErr w:type="gramStart"/>
      <w:r>
        <w:rPr>
          <w:rFonts w:ascii="Times New Roman" w:hAnsi="Times New Roman" w:cs="Times New Roman"/>
          <w:sz w:val="24"/>
          <w:szCs w:val="28"/>
          <w:lang w:val="en-US"/>
        </w:rPr>
        <w:t>o</w:t>
      </w:r>
      <w:proofErr w:type="spellStart"/>
      <w:proofErr w:type="gramEnd"/>
      <w:r>
        <w:rPr>
          <w:rFonts w:ascii="Times New Roman" w:hAnsi="Times New Roman" w:cs="Times New Roman"/>
          <w:sz w:val="24"/>
          <w:szCs w:val="28"/>
        </w:rPr>
        <w:t>здышева</w:t>
      </w:r>
      <w:proofErr w:type="spellEnd"/>
      <w:r>
        <w:rPr>
          <w:rFonts w:ascii="Times New Roman" w:hAnsi="Times New Roman" w:cs="Times New Roman"/>
          <w:sz w:val="24"/>
          <w:szCs w:val="28"/>
        </w:rPr>
        <w:t xml:space="preserve"> </w:t>
      </w:r>
    </w:p>
    <w:p w:rsidR="001E5E76" w:rsidRDefault="001E5E76" w:rsidP="001E5E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Руководитель МО: ______ /_________/</w:t>
      </w:r>
    </w:p>
    <w:p w:rsidR="001E5E76" w:rsidRDefault="001E5E76" w:rsidP="001E5E76">
      <w:pPr>
        <w:spacing w:after="0" w:line="240" w:lineRule="auto"/>
        <w:jc w:val="both"/>
        <w:rPr>
          <w:rFonts w:ascii="Times New Roman" w:hAnsi="Times New Roman" w:cs="Times New Roman"/>
          <w:sz w:val="24"/>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both"/>
        <w:rPr>
          <w:rFonts w:ascii="Times New Roman" w:hAnsi="Times New Roman" w:cs="Times New Roman"/>
          <w:sz w:val="28"/>
          <w:szCs w:val="28"/>
        </w:rPr>
      </w:pPr>
    </w:p>
    <w:p w:rsidR="001E5E76" w:rsidRDefault="001E5E76" w:rsidP="001E5E76">
      <w:pPr>
        <w:spacing w:after="0" w:line="240" w:lineRule="auto"/>
        <w:jc w:val="center"/>
        <w:rPr>
          <w:rFonts w:ascii="Times New Roman" w:hAnsi="Times New Roman" w:cs="Times New Roman"/>
          <w:b/>
          <w:sz w:val="56"/>
          <w:szCs w:val="28"/>
        </w:rPr>
      </w:pPr>
      <w:r>
        <w:rPr>
          <w:rFonts w:ascii="Times New Roman" w:hAnsi="Times New Roman" w:cs="Times New Roman"/>
          <w:b/>
          <w:sz w:val="56"/>
          <w:szCs w:val="28"/>
        </w:rPr>
        <w:t>Рабочая программа</w:t>
      </w:r>
    </w:p>
    <w:p w:rsidR="001E5E76" w:rsidRDefault="001E5E76" w:rsidP="001E5E76">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 xml:space="preserve">учебного предмета </w:t>
      </w:r>
    </w:p>
    <w:p w:rsidR="001E5E76" w:rsidRDefault="001E5E76" w:rsidP="001E5E76">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 xml:space="preserve"> «Окружающий мир</w:t>
      </w:r>
      <w:bookmarkStart w:id="0" w:name="_GoBack"/>
      <w:bookmarkEnd w:id="0"/>
      <w:r>
        <w:rPr>
          <w:rFonts w:ascii="Times New Roman" w:hAnsi="Times New Roman" w:cs="Times New Roman"/>
          <w:b/>
          <w:i/>
          <w:sz w:val="40"/>
          <w:szCs w:val="28"/>
        </w:rPr>
        <w:t>»</w:t>
      </w:r>
    </w:p>
    <w:p w:rsidR="001E5E76" w:rsidRDefault="001E5E76" w:rsidP="001E5E76">
      <w:pPr>
        <w:spacing w:after="0" w:line="240" w:lineRule="auto"/>
        <w:jc w:val="center"/>
        <w:rPr>
          <w:rFonts w:ascii="Times New Roman" w:hAnsi="Times New Roman" w:cs="Times New Roman"/>
          <w:b/>
          <w:i/>
          <w:sz w:val="40"/>
          <w:szCs w:val="28"/>
        </w:rPr>
      </w:pPr>
      <w:r>
        <w:rPr>
          <w:rFonts w:ascii="Times New Roman" w:hAnsi="Times New Roman" w:cs="Times New Roman"/>
          <w:b/>
          <w:i/>
          <w:sz w:val="40"/>
          <w:szCs w:val="28"/>
        </w:rPr>
        <w:t>начального общего образования</w:t>
      </w:r>
    </w:p>
    <w:p w:rsidR="001E5E76" w:rsidRDefault="001E5E76" w:rsidP="001E5E76">
      <w:pPr>
        <w:spacing w:after="0" w:line="240" w:lineRule="auto"/>
        <w:jc w:val="center"/>
        <w:rPr>
          <w:rFonts w:ascii="Times New Roman" w:hAnsi="Times New Roman" w:cs="Times New Roman"/>
          <w:b/>
          <w:i/>
          <w:sz w:val="40"/>
          <w:szCs w:val="28"/>
        </w:rPr>
      </w:pPr>
    </w:p>
    <w:p w:rsidR="001E5E76" w:rsidRDefault="001E5E76" w:rsidP="001E5E76">
      <w:pPr>
        <w:spacing w:after="0" w:line="240" w:lineRule="auto"/>
        <w:jc w:val="center"/>
        <w:rPr>
          <w:rFonts w:ascii="Times New Roman" w:hAnsi="Times New Roman" w:cs="Times New Roman"/>
          <w:b/>
          <w:i/>
          <w:sz w:val="40"/>
          <w:szCs w:val="28"/>
        </w:rPr>
      </w:pPr>
    </w:p>
    <w:p w:rsidR="001E5E76" w:rsidRDefault="001E5E76" w:rsidP="001E5E76">
      <w:pPr>
        <w:spacing w:after="0" w:line="240" w:lineRule="auto"/>
        <w:jc w:val="center"/>
        <w:rPr>
          <w:rFonts w:ascii="Times New Roman" w:hAnsi="Times New Roman" w:cs="Times New Roman"/>
          <w:b/>
          <w:sz w:val="40"/>
          <w:szCs w:val="28"/>
        </w:rPr>
      </w:pP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rPr>
          <w:rFonts w:ascii="Times New Roman" w:hAnsi="Times New Roman" w:cs="Times New Roman"/>
          <w:b/>
          <w:sz w:val="36"/>
          <w:szCs w:val="28"/>
        </w:rPr>
      </w:pPr>
      <w:r>
        <w:rPr>
          <w:rFonts w:ascii="Times New Roman" w:hAnsi="Times New Roman" w:cs="Times New Roman"/>
          <w:b/>
          <w:sz w:val="36"/>
          <w:szCs w:val="28"/>
        </w:rPr>
        <w:t xml:space="preserve">                                       Программа составлена                                                                     </w:t>
      </w:r>
    </w:p>
    <w:p w:rsidR="001E5E76" w:rsidRDefault="001E5E76" w:rsidP="001E5E76">
      <w:pPr>
        <w:spacing w:after="0" w:line="240" w:lineRule="auto"/>
        <w:rPr>
          <w:rFonts w:ascii="Times New Roman" w:hAnsi="Times New Roman" w:cs="Times New Roman"/>
          <w:b/>
          <w:sz w:val="36"/>
          <w:szCs w:val="28"/>
        </w:rPr>
      </w:pPr>
      <w:r>
        <w:rPr>
          <w:rFonts w:ascii="Times New Roman" w:hAnsi="Times New Roman" w:cs="Times New Roman"/>
          <w:b/>
          <w:sz w:val="36"/>
          <w:szCs w:val="28"/>
        </w:rPr>
        <w:t xml:space="preserve">               </w:t>
      </w:r>
      <w:r w:rsidR="00F75F93">
        <w:rPr>
          <w:rFonts w:ascii="Times New Roman" w:hAnsi="Times New Roman" w:cs="Times New Roman"/>
          <w:b/>
          <w:sz w:val="36"/>
          <w:szCs w:val="28"/>
        </w:rPr>
        <w:t xml:space="preserve">                        педагогами </w:t>
      </w:r>
      <w:r>
        <w:rPr>
          <w:rFonts w:ascii="Times New Roman" w:hAnsi="Times New Roman" w:cs="Times New Roman"/>
          <w:b/>
          <w:sz w:val="36"/>
          <w:szCs w:val="28"/>
        </w:rPr>
        <w:t xml:space="preserve"> начальных классов</w:t>
      </w:r>
    </w:p>
    <w:p w:rsidR="00F75F93" w:rsidRDefault="001E5E76" w:rsidP="001E5E76">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           </w:t>
      </w:r>
      <w:r w:rsidR="00F75F93">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00F75F93">
        <w:rPr>
          <w:rFonts w:ascii="Times New Roman" w:hAnsi="Times New Roman" w:cs="Times New Roman"/>
          <w:b/>
          <w:sz w:val="32"/>
          <w:szCs w:val="28"/>
        </w:rPr>
        <w:t xml:space="preserve"> </w:t>
      </w:r>
      <w:proofErr w:type="spellStart"/>
      <w:r w:rsidR="00F75F93">
        <w:rPr>
          <w:rFonts w:ascii="Times New Roman" w:hAnsi="Times New Roman" w:cs="Times New Roman"/>
          <w:b/>
          <w:sz w:val="32"/>
          <w:szCs w:val="28"/>
        </w:rPr>
        <w:t>Ен</w:t>
      </w:r>
      <w:r w:rsidR="006661C5">
        <w:rPr>
          <w:rFonts w:ascii="Times New Roman" w:hAnsi="Times New Roman" w:cs="Times New Roman"/>
          <w:b/>
          <w:sz w:val="32"/>
          <w:szCs w:val="28"/>
        </w:rPr>
        <w:t>дресяк</w:t>
      </w:r>
      <w:proofErr w:type="spellEnd"/>
      <w:r w:rsidR="006661C5">
        <w:rPr>
          <w:rFonts w:ascii="Times New Roman" w:hAnsi="Times New Roman" w:cs="Times New Roman"/>
          <w:b/>
          <w:sz w:val="32"/>
          <w:szCs w:val="28"/>
        </w:rPr>
        <w:t xml:space="preserve"> И.П., </w:t>
      </w:r>
      <w:proofErr w:type="spellStart"/>
      <w:r w:rsidR="006661C5">
        <w:rPr>
          <w:rFonts w:ascii="Times New Roman" w:hAnsi="Times New Roman" w:cs="Times New Roman"/>
          <w:b/>
          <w:sz w:val="32"/>
          <w:szCs w:val="28"/>
        </w:rPr>
        <w:t>Жиряковой</w:t>
      </w:r>
      <w:proofErr w:type="spellEnd"/>
      <w:r w:rsidR="006661C5">
        <w:rPr>
          <w:rFonts w:ascii="Times New Roman" w:hAnsi="Times New Roman" w:cs="Times New Roman"/>
          <w:b/>
          <w:sz w:val="32"/>
          <w:szCs w:val="28"/>
        </w:rPr>
        <w:t xml:space="preserve"> Л.А.</w:t>
      </w:r>
    </w:p>
    <w:p w:rsidR="001E5E76" w:rsidRDefault="00F75F93" w:rsidP="001E5E76">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                             </w:t>
      </w: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jc w:val="center"/>
        <w:rPr>
          <w:rFonts w:ascii="Times New Roman" w:hAnsi="Times New Roman" w:cs="Times New Roman"/>
          <w:b/>
          <w:sz w:val="28"/>
          <w:szCs w:val="28"/>
        </w:rPr>
      </w:pPr>
    </w:p>
    <w:p w:rsidR="001E5E76" w:rsidRDefault="001E5E76" w:rsidP="001E5E76">
      <w:pPr>
        <w:spacing w:after="0" w:line="240" w:lineRule="auto"/>
        <w:jc w:val="right"/>
        <w:rPr>
          <w:rFonts w:ascii="Times New Roman" w:hAnsi="Times New Roman" w:cs="Times New Roman"/>
          <w:sz w:val="28"/>
          <w:szCs w:val="28"/>
        </w:rPr>
      </w:pPr>
    </w:p>
    <w:p w:rsidR="001E5E76" w:rsidRDefault="001E5E76" w:rsidP="001E5E76">
      <w:pPr>
        <w:spacing w:after="0" w:line="240" w:lineRule="auto"/>
        <w:jc w:val="center"/>
        <w:rPr>
          <w:rFonts w:ascii="Times New Roman" w:hAnsi="Times New Roman" w:cs="Times New Roman"/>
          <w:sz w:val="24"/>
          <w:szCs w:val="28"/>
        </w:rPr>
      </w:pPr>
    </w:p>
    <w:p w:rsidR="001E5E76" w:rsidRDefault="001E5E76" w:rsidP="001E5E7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 Гаврилов-Ям</w:t>
      </w:r>
    </w:p>
    <w:p w:rsidR="00F75F93" w:rsidRDefault="00F75F93" w:rsidP="001E5E7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2019 г</w:t>
      </w:r>
    </w:p>
    <w:p w:rsidR="001E5E76" w:rsidRDefault="001E5E76" w:rsidP="009E221F">
      <w:pPr>
        <w:spacing w:after="0" w:line="240" w:lineRule="auto"/>
        <w:jc w:val="center"/>
        <w:rPr>
          <w:rFonts w:ascii="Times New Roman" w:hAnsi="Times New Roman" w:cs="Times New Roman"/>
          <w:b/>
          <w:bCs/>
          <w:color w:val="000000"/>
          <w:sz w:val="24"/>
          <w:szCs w:val="24"/>
          <w:lang w:eastAsia="ru-RU"/>
        </w:rPr>
        <w:sectPr w:rsidR="001E5E76" w:rsidSect="001E5E76">
          <w:pgSz w:w="11909" w:h="16838"/>
          <w:pgMar w:top="851" w:right="851" w:bottom="851" w:left="1418" w:header="0" w:footer="6" w:gutter="0"/>
          <w:cols w:space="720"/>
          <w:noEndnote/>
          <w:docGrid w:linePitch="360"/>
        </w:sectPr>
      </w:pPr>
    </w:p>
    <w:p w:rsidR="002B33E5" w:rsidRPr="009E221F" w:rsidRDefault="002B33E5" w:rsidP="009E221F">
      <w:pPr>
        <w:spacing w:after="0" w:line="240" w:lineRule="auto"/>
        <w:jc w:val="center"/>
        <w:rPr>
          <w:rFonts w:ascii="Times New Roman" w:hAnsi="Times New Roman" w:cs="Times New Roman"/>
          <w:b/>
          <w:bCs/>
          <w:color w:val="000000"/>
          <w:sz w:val="24"/>
          <w:szCs w:val="24"/>
          <w:lang w:eastAsia="ru-RU"/>
        </w:rPr>
      </w:pPr>
      <w:r w:rsidRPr="009E221F">
        <w:rPr>
          <w:rFonts w:ascii="Times New Roman" w:hAnsi="Times New Roman" w:cs="Times New Roman"/>
          <w:b/>
          <w:bCs/>
          <w:color w:val="000000"/>
          <w:sz w:val="24"/>
          <w:szCs w:val="24"/>
          <w:lang w:eastAsia="ru-RU"/>
        </w:rPr>
        <w:lastRenderedPageBreak/>
        <w:t>Пояснительная записка</w:t>
      </w:r>
    </w:p>
    <w:p w:rsidR="002B33E5" w:rsidRPr="009E221F" w:rsidRDefault="005B1C57" w:rsidP="009E221F">
      <w:pPr>
        <w:spacing w:after="0" w:line="240" w:lineRule="auto"/>
        <w:ind w:firstLine="709"/>
        <w:jc w:val="both"/>
        <w:rPr>
          <w:rFonts w:ascii="Times New Roman" w:hAnsi="Times New Roman" w:cs="Times New Roman"/>
          <w:sz w:val="24"/>
          <w:szCs w:val="24"/>
        </w:rPr>
      </w:pPr>
      <w:proofErr w:type="gramStart"/>
      <w:r w:rsidRPr="009E221F">
        <w:rPr>
          <w:rFonts w:ascii="Times New Roman" w:hAnsi="Times New Roman" w:cs="Times New Roman"/>
          <w:sz w:val="24"/>
          <w:szCs w:val="24"/>
        </w:rPr>
        <w:t>Р</w:t>
      </w:r>
      <w:r w:rsidR="002B33E5" w:rsidRPr="009E221F">
        <w:rPr>
          <w:rFonts w:ascii="Times New Roman" w:hAnsi="Times New Roman" w:cs="Times New Roman"/>
          <w:sz w:val="24"/>
          <w:szCs w:val="24"/>
        </w:rPr>
        <w:t>абочая программ</w:t>
      </w:r>
      <w:r w:rsidRPr="009E221F">
        <w:rPr>
          <w:rFonts w:ascii="Times New Roman" w:hAnsi="Times New Roman" w:cs="Times New Roman"/>
          <w:sz w:val="24"/>
          <w:szCs w:val="24"/>
        </w:rPr>
        <w:t>а по окружающему миру 1-4</w:t>
      </w:r>
      <w:r w:rsidR="002B33E5" w:rsidRPr="009E221F">
        <w:rPr>
          <w:rFonts w:ascii="Times New Roman" w:hAnsi="Times New Roman" w:cs="Times New Roman"/>
          <w:sz w:val="24"/>
          <w:szCs w:val="24"/>
        </w:rPr>
        <w:t xml:space="preserve"> составлена</w:t>
      </w:r>
      <w:r w:rsidRPr="009E221F">
        <w:rPr>
          <w:rFonts w:ascii="Times New Roman" w:hAnsi="Times New Roman" w:cs="Times New Roman"/>
          <w:sz w:val="24"/>
          <w:szCs w:val="24"/>
        </w:rPr>
        <w:t xml:space="preserve"> в соответствии с требованиями</w:t>
      </w:r>
      <w:r w:rsidR="002B33E5" w:rsidRPr="009E221F">
        <w:rPr>
          <w:rFonts w:ascii="Times New Roman" w:hAnsi="Times New Roman" w:cs="Times New Roman"/>
          <w:sz w:val="24"/>
          <w:szCs w:val="24"/>
        </w:rPr>
        <w:t xml:space="preserve"> Федерального государственного</w:t>
      </w:r>
      <w:r w:rsidRPr="009E221F">
        <w:rPr>
          <w:rFonts w:ascii="Times New Roman" w:hAnsi="Times New Roman" w:cs="Times New Roman"/>
          <w:sz w:val="24"/>
          <w:szCs w:val="24"/>
        </w:rPr>
        <w:t xml:space="preserve"> образовательного  </w:t>
      </w:r>
      <w:r w:rsidR="002B33E5" w:rsidRPr="009E221F">
        <w:rPr>
          <w:rFonts w:ascii="Times New Roman" w:hAnsi="Times New Roman" w:cs="Times New Roman"/>
          <w:sz w:val="24"/>
          <w:szCs w:val="24"/>
        </w:rPr>
        <w:t xml:space="preserve"> стандарта</w:t>
      </w:r>
      <w:r w:rsidRPr="009E221F">
        <w:rPr>
          <w:rFonts w:ascii="Times New Roman" w:hAnsi="Times New Roman" w:cs="Times New Roman"/>
          <w:sz w:val="24"/>
          <w:szCs w:val="24"/>
        </w:rPr>
        <w:t xml:space="preserve"> начального </w:t>
      </w:r>
      <w:r w:rsidR="002B33E5" w:rsidRPr="009E221F">
        <w:rPr>
          <w:rFonts w:ascii="Times New Roman" w:hAnsi="Times New Roman" w:cs="Times New Roman"/>
          <w:sz w:val="24"/>
          <w:szCs w:val="24"/>
        </w:rPr>
        <w:t>общего образования (приказ МО РФ от 06.10.2009г. №373),</w:t>
      </w:r>
      <w:r w:rsidRPr="009E221F">
        <w:rPr>
          <w:rFonts w:ascii="Times New Roman" w:hAnsi="Times New Roman" w:cs="Times New Roman"/>
          <w:sz w:val="24"/>
          <w:szCs w:val="24"/>
        </w:rPr>
        <w:t xml:space="preserve"> Примерной основной образовательной программы начального общего образования, внесённой в Реестр ООП</w:t>
      </w:r>
      <w:r w:rsidR="009E221F">
        <w:rPr>
          <w:rFonts w:ascii="Times New Roman" w:hAnsi="Times New Roman" w:cs="Times New Roman"/>
          <w:sz w:val="24"/>
          <w:szCs w:val="24"/>
        </w:rPr>
        <w:t xml:space="preserve"> </w:t>
      </w:r>
      <w:r w:rsidRPr="009E221F">
        <w:rPr>
          <w:rFonts w:ascii="Times New Roman" w:hAnsi="Times New Roman" w:cs="Times New Roman"/>
          <w:sz w:val="24"/>
          <w:szCs w:val="24"/>
        </w:rPr>
        <w:t>(8апреля 2015), Основной образовательной программы начального общего образования Средней школы №1</w:t>
      </w:r>
      <w:r w:rsidR="009E221F">
        <w:rPr>
          <w:rFonts w:ascii="Times New Roman" w:hAnsi="Times New Roman" w:cs="Times New Roman"/>
          <w:sz w:val="24"/>
          <w:szCs w:val="24"/>
        </w:rPr>
        <w:t xml:space="preserve"> </w:t>
      </w:r>
      <w:r w:rsidRPr="009E221F">
        <w:rPr>
          <w:rFonts w:ascii="Times New Roman" w:hAnsi="Times New Roman" w:cs="Times New Roman"/>
          <w:sz w:val="24"/>
          <w:szCs w:val="24"/>
        </w:rPr>
        <w:t xml:space="preserve">и на основе </w:t>
      </w:r>
      <w:r w:rsidR="002B33E5" w:rsidRPr="009E221F">
        <w:rPr>
          <w:rFonts w:ascii="Times New Roman" w:hAnsi="Times New Roman" w:cs="Times New Roman"/>
          <w:sz w:val="24"/>
          <w:szCs w:val="24"/>
        </w:rPr>
        <w:t>автор</w:t>
      </w:r>
      <w:r w:rsidR="009E221F">
        <w:rPr>
          <w:rFonts w:ascii="Times New Roman" w:hAnsi="Times New Roman" w:cs="Times New Roman"/>
          <w:sz w:val="24"/>
          <w:szCs w:val="24"/>
        </w:rPr>
        <w:t>ской программы «Окружающий мир»</w:t>
      </w:r>
      <w:r w:rsidR="002B33E5" w:rsidRPr="009E221F">
        <w:rPr>
          <w:rFonts w:ascii="Times New Roman" w:hAnsi="Times New Roman" w:cs="Times New Roman"/>
          <w:sz w:val="24"/>
          <w:szCs w:val="24"/>
        </w:rPr>
        <w:t>.</w:t>
      </w:r>
      <w:proofErr w:type="gramEnd"/>
      <w:r w:rsidR="002B33E5" w:rsidRPr="009E221F">
        <w:rPr>
          <w:rFonts w:ascii="Times New Roman" w:hAnsi="Times New Roman" w:cs="Times New Roman"/>
          <w:sz w:val="24"/>
          <w:szCs w:val="24"/>
        </w:rPr>
        <w:t xml:space="preserve"> Автор программы: Н.Ф.Виноградова</w:t>
      </w:r>
      <w:r w:rsidR="007635CB" w:rsidRPr="009E221F">
        <w:rPr>
          <w:rFonts w:ascii="Times New Roman" w:hAnsi="Times New Roman" w:cs="Times New Roman"/>
          <w:sz w:val="24"/>
          <w:szCs w:val="24"/>
        </w:rPr>
        <w:t xml:space="preserve"> (УМК «Начальная школа 21 век»</w:t>
      </w:r>
      <w:r w:rsidRPr="009E221F">
        <w:rPr>
          <w:rFonts w:ascii="Times New Roman" w:hAnsi="Times New Roman" w:cs="Times New Roman"/>
          <w:sz w:val="24"/>
          <w:szCs w:val="24"/>
        </w:rPr>
        <w:t>)</w:t>
      </w:r>
    </w:p>
    <w:p w:rsidR="005B1C57" w:rsidRPr="009E221F" w:rsidRDefault="005B1C57" w:rsidP="009E221F">
      <w:pPr>
        <w:spacing w:after="0" w:line="240" w:lineRule="auto"/>
        <w:jc w:val="center"/>
        <w:rPr>
          <w:rFonts w:ascii="Times New Roman" w:hAnsi="Times New Roman" w:cs="Times New Roman"/>
          <w:b/>
          <w:sz w:val="24"/>
          <w:szCs w:val="24"/>
        </w:rPr>
      </w:pPr>
      <w:r w:rsidRPr="009E221F">
        <w:rPr>
          <w:rFonts w:ascii="Times New Roman" w:hAnsi="Times New Roman" w:cs="Times New Roman"/>
          <w:b/>
          <w:sz w:val="24"/>
          <w:szCs w:val="24"/>
        </w:rPr>
        <w:t>Авторская программа взята без изменений.</w:t>
      </w:r>
    </w:p>
    <w:p w:rsidR="005B1C57" w:rsidRPr="009E221F" w:rsidRDefault="005B1C57" w:rsidP="009E221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xml:space="preserve">Общий объем времени, отводимый на изучение </w:t>
      </w:r>
      <w:r w:rsidR="006E0029" w:rsidRPr="009E221F">
        <w:rPr>
          <w:rFonts w:ascii="Times New Roman" w:hAnsi="Times New Roman" w:cs="Times New Roman"/>
          <w:sz w:val="24"/>
          <w:szCs w:val="24"/>
        </w:rPr>
        <w:t>окружающего мира в 1-4 классах, составляет 270 часов.</w:t>
      </w:r>
    </w:p>
    <w:p w:rsidR="006E0029" w:rsidRPr="009E221F" w:rsidRDefault="006E0029" w:rsidP="009E221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В каждом классе урок окружающего мира проводится два раза в неделю. При этом в первом классе курс рассчитан на 66 часов (33 учебные недели), а в каждом из остальных классов на 68 часов (34 учебные недели).</w:t>
      </w:r>
    </w:p>
    <w:p w:rsidR="002B33E5" w:rsidRPr="009E221F" w:rsidRDefault="002B33E5" w:rsidP="009E221F">
      <w:pPr>
        <w:autoSpaceDE w:val="0"/>
        <w:autoSpaceDN w:val="0"/>
        <w:adjustRightInd w:val="0"/>
        <w:spacing w:after="0" w:line="240" w:lineRule="auto"/>
        <w:jc w:val="center"/>
        <w:rPr>
          <w:rFonts w:ascii="Times New Roman" w:hAnsi="Times New Roman" w:cs="Times New Roman"/>
          <w:bCs/>
          <w:sz w:val="24"/>
          <w:szCs w:val="24"/>
          <w:lang w:eastAsia="ru-RU"/>
        </w:rPr>
      </w:pPr>
      <w:r w:rsidRPr="009E221F">
        <w:rPr>
          <w:rFonts w:ascii="Times New Roman" w:hAnsi="Times New Roman" w:cs="Times New Roman"/>
          <w:b/>
          <w:bCs/>
          <w:sz w:val="24"/>
          <w:szCs w:val="24"/>
          <w:lang w:eastAsia="ru-RU"/>
        </w:rPr>
        <w:t>Цел</w:t>
      </w:r>
      <w:r w:rsidR="00D604EC" w:rsidRPr="009E221F">
        <w:rPr>
          <w:rFonts w:ascii="Times New Roman" w:hAnsi="Times New Roman" w:cs="Times New Roman"/>
          <w:b/>
          <w:bCs/>
          <w:sz w:val="24"/>
          <w:szCs w:val="24"/>
          <w:lang w:eastAsia="ru-RU"/>
        </w:rPr>
        <w:t>ь обучения</w:t>
      </w:r>
      <w:r w:rsidR="00D604EC" w:rsidRPr="009E221F">
        <w:rPr>
          <w:rFonts w:ascii="Times New Roman" w:hAnsi="Times New Roman" w:cs="Times New Roman"/>
          <w:bCs/>
          <w:sz w:val="24"/>
          <w:szCs w:val="24"/>
          <w:lang w:eastAsia="ru-RU"/>
        </w:rPr>
        <w:t>.</w:t>
      </w:r>
    </w:p>
    <w:p w:rsidR="002B33E5" w:rsidRPr="009E221F" w:rsidRDefault="002B33E5" w:rsidP="009E221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vertAlign w:val="superscript"/>
          <w:lang w:eastAsia="ru-RU"/>
        </w:rPr>
      </w:pPr>
      <w:r w:rsidRPr="009E221F">
        <w:rPr>
          <w:rFonts w:ascii="Times New Roman" w:hAnsi="Times New Roman" w:cs="Times New Roman"/>
          <w:bCs/>
          <w:color w:val="000000"/>
          <w:sz w:val="24"/>
          <w:szCs w:val="24"/>
          <w:lang w:eastAsia="ru-RU"/>
        </w:rPr>
        <w:t xml:space="preserve">Основная цель </w:t>
      </w:r>
      <w:proofErr w:type="gramStart"/>
      <w:r w:rsidRPr="009E221F">
        <w:rPr>
          <w:rFonts w:ascii="Times New Roman" w:hAnsi="Times New Roman" w:cs="Times New Roman"/>
          <w:bCs/>
          <w:color w:val="000000"/>
          <w:sz w:val="24"/>
          <w:szCs w:val="24"/>
          <w:lang w:eastAsia="ru-RU"/>
        </w:rPr>
        <w:t>обучения по предмету</w:t>
      </w:r>
      <w:proofErr w:type="gramEnd"/>
      <w:r w:rsidRPr="009E221F">
        <w:rPr>
          <w:rFonts w:ascii="Times New Roman" w:hAnsi="Times New Roman" w:cs="Times New Roman"/>
          <w:bCs/>
          <w:color w:val="000000"/>
          <w:sz w:val="24"/>
          <w:szCs w:val="24"/>
          <w:lang w:eastAsia="ru-RU"/>
        </w:rPr>
        <w:t xml:space="preserve"> «Окружающий мир» в начальной школе – </w:t>
      </w:r>
      <w:r w:rsidRPr="009E221F">
        <w:rPr>
          <w:rFonts w:ascii="Times New Roman" w:hAnsi="Times New Roman" w:cs="Times New Roman"/>
          <w:color w:val="000000"/>
          <w:sz w:val="24"/>
          <w:szCs w:val="24"/>
          <w:lang w:eastAsia="ru-RU"/>
        </w:rPr>
        <w:t>представить в обобщённом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rsidR="002B33E5" w:rsidRPr="009E221F" w:rsidRDefault="002B33E5" w:rsidP="009E221F">
      <w:pPr>
        <w:widowControl w:val="0"/>
        <w:spacing w:after="0" w:line="240" w:lineRule="auto"/>
        <w:jc w:val="center"/>
        <w:rPr>
          <w:rFonts w:ascii="Times New Roman" w:hAnsi="Times New Roman" w:cs="Times New Roman"/>
          <w:b/>
          <w:bCs/>
          <w:color w:val="000000"/>
          <w:sz w:val="24"/>
          <w:szCs w:val="24"/>
          <w:lang w:eastAsia="ru-RU"/>
        </w:rPr>
      </w:pPr>
      <w:r w:rsidRPr="009E221F">
        <w:rPr>
          <w:rFonts w:ascii="Times New Roman" w:hAnsi="Times New Roman" w:cs="Times New Roman"/>
          <w:b/>
          <w:bCs/>
          <w:color w:val="000000"/>
          <w:sz w:val="24"/>
          <w:szCs w:val="24"/>
          <w:lang w:eastAsia="ru-RU"/>
        </w:rPr>
        <w:t>Задачи:</w:t>
      </w:r>
    </w:p>
    <w:p w:rsidR="002B33E5" w:rsidRPr="009E221F" w:rsidRDefault="002B33E5" w:rsidP="009E221F">
      <w:pPr>
        <w:numPr>
          <w:ilvl w:val="0"/>
          <w:numId w:val="1"/>
        </w:numPr>
        <w:spacing w:after="0" w:line="240" w:lineRule="auto"/>
        <w:ind w:left="0"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устанавливать более тесные связи между познанием природы и социальной жизни; понимать взаимозависимость в системе «человек – природа – общество»;</w:t>
      </w:r>
    </w:p>
    <w:p w:rsidR="002B33E5" w:rsidRPr="009E221F" w:rsidRDefault="002B33E5" w:rsidP="009E221F">
      <w:pPr>
        <w:numPr>
          <w:ilvl w:val="0"/>
          <w:numId w:val="1"/>
        </w:numPr>
        <w:spacing w:after="0" w:line="240" w:lineRule="auto"/>
        <w:ind w:left="0"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осознавать необходимость выполнения правил поведения, сущность нравственно-этических установок; получать начальные навыки эколо</w:t>
      </w:r>
      <w:r w:rsidRPr="009E221F">
        <w:rPr>
          <w:rFonts w:ascii="Times New Roman" w:hAnsi="Times New Roman" w:cs="Times New Roman"/>
          <w:sz w:val="24"/>
          <w:szCs w:val="24"/>
          <w:lang w:eastAsia="ru-RU"/>
        </w:rPr>
        <w:softHyphen/>
        <w:t>гической культуры;</w:t>
      </w:r>
    </w:p>
    <w:p w:rsidR="002B33E5" w:rsidRPr="009E221F" w:rsidRDefault="002B33E5" w:rsidP="009E221F">
      <w:pPr>
        <w:numPr>
          <w:ilvl w:val="0"/>
          <w:numId w:val="1"/>
        </w:numPr>
        <w:spacing w:after="0" w:line="240" w:lineRule="auto"/>
        <w:ind w:left="0"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подходить к пониманию себя как индивидуальности, своих способностей и возможностей, осознавать возможность изменять себя, понимать важность здорового образа жизни;</w:t>
      </w:r>
    </w:p>
    <w:p w:rsidR="002B33E5" w:rsidRPr="009E221F" w:rsidRDefault="002B33E5" w:rsidP="009E221F">
      <w:pPr>
        <w:numPr>
          <w:ilvl w:val="0"/>
          <w:numId w:val="1"/>
        </w:numPr>
        <w:spacing w:after="0" w:line="240" w:lineRule="auto"/>
        <w:ind w:left="0"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подготовить к изучению базовых предметов в основной школе.</w:t>
      </w:r>
    </w:p>
    <w:p w:rsidR="002B33E5" w:rsidRPr="009E221F" w:rsidRDefault="002B33E5" w:rsidP="009E221F">
      <w:pPr>
        <w:spacing w:after="0" w:line="240" w:lineRule="auto"/>
        <w:jc w:val="center"/>
        <w:rPr>
          <w:rFonts w:ascii="Times New Roman" w:hAnsi="Times New Roman" w:cs="Times New Roman"/>
          <w:b/>
          <w:bCs/>
          <w:sz w:val="24"/>
          <w:szCs w:val="24"/>
          <w:lang w:eastAsia="ru-RU"/>
        </w:rPr>
      </w:pPr>
      <w:r w:rsidRPr="009E221F">
        <w:rPr>
          <w:rFonts w:ascii="Times New Roman" w:hAnsi="Times New Roman" w:cs="Times New Roman"/>
          <w:b/>
          <w:bCs/>
          <w:sz w:val="24"/>
          <w:szCs w:val="24"/>
          <w:lang w:eastAsia="ru-RU"/>
        </w:rPr>
        <w:t>Структура курса.</w:t>
      </w:r>
    </w:p>
    <w:p w:rsidR="002B33E5" w:rsidRPr="009E221F" w:rsidRDefault="002B33E5" w:rsidP="009E221F">
      <w:pPr>
        <w:spacing w:after="0" w:line="240" w:lineRule="auto"/>
        <w:ind w:firstLine="709"/>
        <w:jc w:val="both"/>
        <w:rPr>
          <w:rFonts w:ascii="Times New Roman" w:hAnsi="Times New Roman" w:cs="Times New Roman"/>
          <w:color w:val="000000"/>
          <w:sz w:val="24"/>
          <w:szCs w:val="24"/>
          <w:lang w:eastAsia="ru-RU"/>
        </w:rPr>
      </w:pPr>
      <w:r w:rsidRPr="009E221F">
        <w:rPr>
          <w:rFonts w:ascii="Times New Roman" w:hAnsi="Times New Roman" w:cs="Times New Roman"/>
          <w:color w:val="000000"/>
          <w:sz w:val="24"/>
          <w:szCs w:val="24"/>
          <w:lang w:eastAsia="ru-RU"/>
        </w:rPr>
        <w:t>Логика изложения и содержание авторской программы полностью соот</w:t>
      </w:r>
      <w:r w:rsidRPr="009E221F">
        <w:rPr>
          <w:rFonts w:ascii="Times New Roman" w:hAnsi="Times New Roman" w:cs="Times New Roman"/>
          <w:color w:val="000000"/>
          <w:sz w:val="24"/>
          <w:szCs w:val="24"/>
          <w:lang w:eastAsia="ru-RU"/>
        </w:rPr>
        <w:softHyphen/>
        <w:t>ветствует требованиям федерального государственного стандарта начального общего образования, поэтому в программу не внесено никаких изменений.</w:t>
      </w:r>
    </w:p>
    <w:p w:rsidR="002B33E5" w:rsidRPr="009E221F" w:rsidRDefault="002B33E5"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 xml:space="preserve">Общее содержание обучения окружающему миру представлено в программе следующими </w:t>
      </w:r>
      <w:r w:rsidR="00EC21FF" w:rsidRPr="009E221F">
        <w:rPr>
          <w:rFonts w:ascii="Times New Roman" w:hAnsi="Times New Roman" w:cs="Times New Roman"/>
          <w:sz w:val="24"/>
          <w:szCs w:val="24"/>
          <w:lang w:eastAsia="ru-RU"/>
        </w:rPr>
        <w:t>содержательными линиями</w:t>
      </w:r>
      <w:r w:rsidRPr="009E221F">
        <w:rPr>
          <w:rFonts w:ascii="Times New Roman" w:hAnsi="Times New Roman" w:cs="Times New Roman"/>
          <w:sz w:val="24"/>
          <w:szCs w:val="24"/>
          <w:lang w:eastAsia="ru-RU"/>
        </w:rPr>
        <w:t>: «</w:t>
      </w:r>
      <w:r w:rsidR="00EC21FF" w:rsidRPr="009E221F">
        <w:rPr>
          <w:rFonts w:ascii="Times New Roman" w:hAnsi="Times New Roman" w:cs="Times New Roman"/>
          <w:sz w:val="24"/>
          <w:szCs w:val="24"/>
          <w:lang w:eastAsia="ru-RU"/>
        </w:rPr>
        <w:t>Человек как биологическое существо</w:t>
      </w:r>
      <w:r w:rsidRPr="009E221F">
        <w:rPr>
          <w:rFonts w:ascii="Times New Roman" w:hAnsi="Times New Roman" w:cs="Times New Roman"/>
          <w:sz w:val="24"/>
          <w:szCs w:val="24"/>
          <w:lang w:eastAsia="ru-RU"/>
        </w:rPr>
        <w:t>», «</w:t>
      </w:r>
      <w:r w:rsidR="00EC21FF" w:rsidRPr="009E221F">
        <w:rPr>
          <w:rFonts w:ascii="Times New Roman" w:hAnsi="Times New Roman" w:cs="Times New Roman"/>
          <w:sz w:val="24"/>
          <w:szCs w:val="24"/>
          <w:lang w:eastAsia="ru-RU"/>
        </w:rPr>
        <w:t>Я и другие люди</w:t>
      </w:r>
      <w:r w:rsidRPr="009E221F">
        <w:rPr>
          <w:rFonts w:ascii="Times New Roman" w:hAnsi="Times New Roman" w:cs="Times New Roman"/>
          <w:sz w:val="24"/>
          <w:szCs w:val="24"/>
          <w:lang w:eastAsia="ru-RU"/>
        </w:rPr>
        <w:t>», «</w:t>
      </w:r>
      <w:r w:rsidR="00EC21FF" w:rsidRPr="009E221F">
        <w:rPr>
          <w:rFonts w:ascii="Times New Roman" w:hAnsi="Times New Roman" w:cs="Times New Roman"/>
          <w:sz w:val="24"/>
          <w:szCs w:val="24"/>
          <w:lang w:eastAsia="ru-RU"/>
        </w:rPr>
        <w:t>Человек и мир природы</w:t>
      </w:r>
      <w:r w:rsidRPr="009E221F">
        <w:rPr>
          <w:rFonts w:ascii="Times New Roman" w:hAnsi="Times New Roman" w:cs="Times New Roman"/>
          <w:sz w:val="24"/>
          <w:szCs w:val="24"/>
          <w:lang w:eastAsia="ru-RU"/>
        </w:rPr>
        <w:t>», «</w:t>
      </w:r>
      <w:r w:rsidR="00EC21FF" w:rsidRPr="009E221F">
        <w:rPr>
          <w:rFonts w:ascii="Times New Roman" w:hAnsi="Times New Roman" w:cs="Times New Roman"/>
          <w:sz w:val="24"/>
          <w:szCs w:val="24"/>
          <w:lang w:eastAsia="ru-RU"/>
        </w:rPr>
        <w:t>Человек и общество</w:t>
      </w:r>
      <w:r w:rsidRPr="009E221F">
        <w:rPr>
          <w:rFonts w:ascii="Times New Roman" w:hAnsi="Times New Roman" w:cs="Times New Roman"/>
          <w:sz w:val="24"/>
          <w:szCs w:val="24"/>
          <w:lang w:eastAsia="ru-RU"/>
        </w:rPr>
        <w:t>», «</w:t>
      </w:r>
      <w:r w:rsidR="00EC21FF" w:rsidRPr="009E221F">
        <w:rPr>
          <w:rFonts w:ascii="Times New Roman" w:hAnsi="Times New Roman" w:cs="Times New Roman"/>
          <w:sz w:val="24"/>
          <w:szCs w:val="24"/>
          <w:lang w:eastAsia="ru-RU"/>
        </w:rPr>
        <w:t>История родной страны</w:t>
      </w:r>
      <w:r w:rsidRPr="009E221F">
        <w:rPr>
          <w:rFonts w:ascii="Times New Roman" w:hAnsi="Times New Roman" w:cs="Times New Roman"/>
          <w:sz w:val="24"/>
          <w:szCs w:val="24"/>
          <w:lang w:eastAsia="ru-RU"/>
        </w:rPr>
        <w:t>».</w:t>
      </w:r>
    </w:p>
    <w:p w:rsidR="00A52CE3" w:rsidRPr="009E221F" w:rsidRDefault="00A52CE3"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Основу курса составляют пять взаимосвязанных содержательных линий: че</w:t>
      </w:r>
      <w:r w:rsidR="00BD6F12" w:rsidRPr="009E221F">
        <w:rPr>
          <w:rFonts w:ascii="Times New Roman" w:hAnsi="Times New Roman" w:cs="Times New Roman"/>
          <w:sz w:val="24"/>
          <w:szCs w:val="24"/>
          <w:lang w:eastAsia="ru-RU"/>
        </w:rPr>
        <w:t>ловек как био</w:t>
      </w:r>
      <w:r w:rsidRPr="009E221F">
        <w:rPr>
          <w:rFonts w:ascii="Times New Roman" w:hAnsi="Times New Roman" w:cs="Times New Roman"/>
          <w:sz w:val="24"/>
          <w:szCs w:val="24"/>
          <w:lang w:eastAsia="ru-RU"/>
        </w:rPr>
        <w:t xml:space="preserve">логическое существо; я и другие люди; человек и мир </w:t>
      </w:r>
      <w:r w:rsidR="00681C65" w:rsidRPr="009E221F">
        <w:rPr>
          <w:rFonts w:ascii="Times New Roman" w:hAnsi="Times New Roman" w:cs="Times New Roman"/>
          <w:sz w:val="24"/>
          <w:szCs w:val="24"/>
          <w:lang w:eastAsia="ru-RU"/>
        </w:rPr>
        <w:t>природы; человек и общество; ис</w:t>
      </w:r>
      <w:r w:rsidRPr="009E221F">
        <w:rPr>
          <w:rFonts w:ascii="Times New Roman" w:hAnsi="Times New Roman" w:cs="Times New Roman"/>
          <w:sz w:val="24"/>
          <w:szCs w:val="24"/>
          <w:lang w:eastAsia="ru-RU"/>
        </w:rPr>
        <w:t>тория родной страны.</w:t>
      </w:r>
    </w:p>
    <w:p w:rsidR="00A52CE3" w:rsidRPr="009E221F" w:rsidRDefault="00A52CE3"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Для каждой из этих линий отобраны основные понятия, вокруг которых развёртывается все с</w:t>
      </w:r>
      <w:r w:rsidR="00681C65" w:rsidRPr="009E221F">
        <w:rPr>
          <w:rFonts w:ascii="Times New Roman" w:hAnsi="Times New Roman" w:cs="Times New Roman"/>
          <w:sz w:val="24"/>
          <w:szCs w:val="24"/>
          <w:lang w:eastAsia="ru-RU"/>
        </w:rPr>
        <w:t>о</w:t>
      </w:r>
      <w:r w:rsidRPr="009E221F">
        <w:rPr>
          <w:rFonts w:ascii="Times New Roman" w:hAnsi="Times New Roman" w:cs="Times New Roman"/>
          <w:sz w:val="24"/>
          <w:szCs w:val="24"/>
          <w:lang w:eastAsia="ru-RU"/>
        </w:rPr>
        <w:t xml:space="preserve">держание обучения. </w:t>
      </w:r>
    </w:p>
    <w:p w:rsidR="00A52CE3" w:rsidRPr="009E221F" w:rsidRDefault="00A52CE3"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«Важнейшая особенность содержания предмета – опр</w:t>
      </w:r>
      <w:r w:rsidR="00681C65" w:rsidRPr="009E221F">
        <w:rPr>
          <w:rFonts w:ascii="Times New Roman" w:hAnsi="Times New Roman" w:cs="Times New Roman"/>
          <w:sz w:val="24"/>
          <w:szCs w:val="24"/>
          <w:lang w:eastAsia="ru-RU"/>
        </w:rPr>
        <w:t>еделённость, жизненность, реаль</w:t>
      </w:r>
      <w:r w:rsidRPr="009E221F">
        <w:rPr>
          <w:rFonts w:ascii="Times New Roman" w:hAnsi="Times New Roman" w:cs="Times New Roman"/>
          <w:sz w:val="24"/>
          <w:szCs w:val="24"/>
          <w:lang w:eastAsia="ru-RU"/>
        </w:rPr>
        <w:t>ность всех воспринимаемых явлений</w:t>
      </w:r>
      <w:r w:rsidR="009E221F">
        <w:rPr>
          <w:rFonts w:ascii="Times New Roman" w:hAnsi="Times New Roman" w:cs="Times New Roman"/>
          <w:sz w:val="24"/>
          <w:szCs w:val="24"/>
          <w:lang w:eastAsia="ru-RU"/>
        </w:rPr>
        <w:t xml:space="preserve">. </w:t>
      </w:r>
      <w:r w:rsidRPr="009E221F">
        <w:rPr>
          <w:rFonts w:ascii="Times New Roman" w:hAnsi="Times New Roman" w:cs="Times New Roman"/>
          <w:sz w:val="24"/>
          <w:szCs w:val="24"/>
          <w:lang w:eastAsia="ru-RU"/>
        </w:rPr>
        <w:t>Эта особенность предм</w:t>
      </w:r>
      <w:r w:rsidR="00BD6F12" w:rsidRPr="009E221F">
        <w:rPr>
          <w:rFonts w:ascii="Times New Roman" w:hAnsi="Times New Roman" w:cs="Times New Roman"/>
          <w:sz w:val="24"/>
          <w:szCs w:val="24"/>
          <w:lang w:eastAsia="ru-RU"/>
        </w:rPr>
        <w:t>ета продиктовала две тех</w:t>
      </w:r>
      <w:r w:rsidRPr="009E221F">
        <w:rPr>
          <w:rFonts w:ascii="Times New Roman" w:hAnsi="Times New Roman" w:cs="Times New Roman"/>
          <w:sz w:val="24"/>
          <w:szCs w:val="24"/>
          <w:lang w:eastAsia="ru-RU"/>
        </w:rPr>
        <w:t>нологические позиции, представленные в средствах обучения:</w:t>
      </w:r>
    </w:p>
    <w:p w:rsidR="00A52CE3" w:rsidRPr="009E221F" w:rsidRDefault="00A52CE3"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1)</w:t>
      </w:r>
      <w:r w:rsidRPr="009E221F">
        <w:rPr>
          <w:rFonts w:ascii="Times New Roman" w:hAnsi="Times New Roman" w:cs="Times New Roman"/>
          <w:sz w:val="24"/>
          <w:szCs w:val="24"/>
          <w:lang w:eastAsia="ru-RU"/>
        </w:rPr>
        <w:tab/>
        <w:t>организацию целенаправленной деятельности восприятия (наблюдения, опыты и пр.);</w:t>
      </w:r>
    </w:p>
    <w:p w:rsidR="002B33E5" w:rsidRPr="009E221F" w:rsidRDefault="00A52CE3" w:rsidP="009E221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2)</w:t>
      </w:r>
      <w:r w:rsidRPr="009E221F">
        <w:rPr>
          <w:rFonts w:ascii="Times New Roman" w:hAnsi="Times New Roman" w:cs="Times New Roman"/>
          <w:sz w:val="24"/>
          <w:szCs w:val="24"/>
          <w:lang w:eastAsia="ru-RU"/>
        </w:rPr>
        <w:tab/>
        <w:t>усиление внимания к поисковой и исследовательской деятельности учащихся</w:t>
      </w:r>
      <w:proofErr w:type="gramStart"/>
      <w:r w:rsidRPr="009E221F">
        <w:rPr>
          <w:rFonts w:ascii="Times New Roman" w:hAnsi="Times New Roman" w:cs="Times New Roman"/>
          <w:sz w:val="24"/>
          <w:szCs w:val="24"/>
          <w:lang w:eastAsia="ru-RU"/>
        </w:rPr>
        <w:t>.»</w:t>
      </w:r>
      <w:proofErr w:type="gramEnd"/>
    </w:p>
    <w:p w:rsidR="00FE0221" w:rsidRPr="009E221F" w:rsidRDefault="00715871" w:rsidP="009E221F">
      <w:pPr>
        <w:spacing w:after="0" w:line="240" w:lineRule="auto"/>
        <w:jc w:val="center"/>
        <w:rPr>
          <w:rFonts w:ascii="Times New Roman" w:hAnsi="Times New Roman" w:cs="Times New Roman"/>
          <w:b/>
          <w:sz w:val="24"/>
          <w:szCs w:val="24"/>
          <w:lang w:eastAsia="ru-RU"/>
        </w:rPr>
      </w:pPr>
      <w:r w:rsidRPr="009E221F">
        <w:rPr>
          <w:rFonts w:ascii="Times New Roman" w:hAnsi="Times New Roman" w:cs="Times New Roman"/>
          <w:b/>
          <w:sz w:val="24"/>
          <w:szCs w:val="24"/>
          <w:lang w:eastAsia="ru-RU"/>
        </w:rPr>
        <w:lastRenderedPageBreak/>
        <w:t>Планируемые результаты освоения учебного предмета</w:t>
      </w:r>
    </w:p>
    <w:p w:rsidR="003C1160" w:rsidRDefault="00FE0221"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 xml:space="preserve">Изучение Окружающего мира «позволяет достичь личностных, предметных и </w:t>
      </w:r>
      <w:proofErr w:type="spellStart"/>
      <w:r w:rsidRPr="009E221F">
        <w:rPr>
          <w:rFonts w:ascii="Times New Roman" w:hAnsi="Times New Roman" w:cs="Times New Roman"/>
          <w:sz w:val="24"/>
          <w:szCs w:val="24"/>
          <w:lang w:eastAsia="ru-RU"/>
        </w:rPr>
        <w:t>метапредметных</w:t>
      </w:r>
      <w:proofErr w:type="spellEnd"/>
      <w:r w:rsidRPr="009E221F">
        <w:rPr>
          <w:rFonts w:ascii="Times New Roman" w:hAnsi="Times New Roman" w:cs="Times New Roman"/>
          <w:sz w:val="24"/>
          <w:szCs w:val="24"/>
          <w:lang w:eastAsia="ru-RU"/>
        </w:rPr>
        <w:t xml:space="preserve"> результатов обучения, т. е. реализовать социальные и образовательные цели </w:t>
      </w:r>
      <w:proofErr w:type="spellStart"/>
      <w:proofErr w:type="gramStart"/>
      <w:r w:rsidRPr="009E221F">
        <w:rPr>
          <w:rFonts w:ascii="Times New Roman" w:hAnsi="Times New Roman" w:cs="Times New Roman"/>
          <w:sz w:val="24"/>
          <w:szCs w:val="24"/>
          <w:lang w:eastAsia="ru-RU"/>
        </w:rPr>
        <w:t>естественно-научного</w:t>
      </w:r>
      <w:proofErr w:type="spellEnd"/>
      <w:proofErr w:type="gramEnd"/>
      <w:r w:rsidRPr="009E221F">
        <w:rPr>
          <w:rFonts w:ascii="Times New Roman" w:hAnsi="Times New Roman" w:cs="Times New Roman"/>
          <w:sz w:val="24"/>
          <w:szCs w:val="24"/>
          <w:lang w:eastAsia="ru-RU"/>
        </w:rPr>
        <w:t xml:space="preserve"> и обществоведческого</w:t>
      </w:r>
      <w:r w:rsidR="00EA5131">
        <w:rPr>
          <w:rFonts w:ascii="Times New Roman" w:hAnsi="Times New Roman" w:cs="Times New Roman"/>
          <w:sz w:val="24"/>
          <w:szCs w:val="24"/>
          <w:lang w:eastAsia="ru-RU"/>
        </w:rPr>
        <w:t xml:space="preserve"> образования младших школьников, удовлетворить потребность учащихся в общении, самореализации, самоутверждении.</w:t>
      </w:r>
    </w:p>
    <w:p w:rsidR="00EA5131" w:rsidRPr="00EA5131" w:rsidRDefault="00EA5131" w:rsidP="00EA5131">
      <w:pPr>
        <w:spacing w:after="0" w:line="240" w:lineRule="auto"/>
        <w:ind w:firstLine="709"/>
        <w:jc w:val="center"/>
        <w:rPr>
          <w:rFonts w:ascii="Times New Roman" w:hAnsi="Times New Roman" w:cs="Times New Roman"/>
          <w:b/>
          <w:sz w:val="24"/>
          <w:szCs w:val="24"/>
          <w:lang w:eastAsia="ru-RU"/>
        </w:rPr>
      </w:pPr>
      <w:r w:rsidRPr="00EA5131">
        <w:rPr>
          <w:rFonts w:ascii="Times New Roman" w:hAnsi="Times New Roman" w:cs="Times New Roman"/>
          <w:b/>
          <w:sz w:val="24"/>
          <w:szCs w:val="24"/>
          <w:lang w:eastAsia="ru-RU"/>
        </w:rPr>
        <w:t>Личностные результаты</w:t>
      </w:r>
    </w:p>
    <w:p w:rsidR="00596629" w:rsidRPr="009E221F" w:rsidRDefault="003C1160" w:rsidP="009E221F">
      <w:pPr>
        <w:spacing w:after="0" w:line="240" w:lineRule="auto"/>
        <w:ind w:firstLine="709"/>
        <w:jc w:val="both"/>
        <w:rPr>
          <w:rFonts w:ascii="Times New Roman" w:hAnsi="Times New Roman" w:cs="Times New Roman"/>
          <w:sz w:val="24"/>
          <w:szCs w:val="24"/>
          <w:lang w:eastAsia="ru-RU"/>
        </w:rPr>
      </w:pPr>
      <w:r w:rsidRPr="00EA5131">
        <w:rPr>
          <w:rFonts w:ascii="Times New Roman" w:hAnsi="Times New Roman" w:cs="Times New Roman"/>
          <w:sz w:val="24"/>
          <w:szCs w:val="24"/>
          <w:lang w:eastAsia="ru-RU"/>
        </w:rPr>
        <w:t>Личностные результаты</w:t>
      </w:r>
      <w:r w:rsidRPr="009E221F">
        <w:rPr>
          <w:rFonts w:ascii="Times New Roman" w:hAnsi="Times New Roman" w:cs="Times New Roman"/>
          <w:sz w:val="24"/>
          <w:szCs w:val="24"/>
          <w:lang w:eastAsia="ru-RU"/>
        </w:rPr>
        <w:t xml:space="preserve"> представлены двумя группами.</w:t>
      </w:r>
      <w:r w:rsidR="005A6DD7" w:rsidRPr="009E221F">
        <w:rPr>
          <w:rFonts w:ascii="Times New Roman" w:hAnsi="Times New Roman" w:cs="Times New Roman"/>
          <w:sz w:val="24"/>
          <w:szCs w:val="24"/>
          <w:lang w:eastAsia="ru-RU"/>
        </w:rPr>
        <w:t xml:space="preserve"> </w:t>
      </w:r>
      <w:r w:rsidRPr="009E221F">
        <w:rPr>
          <w:rFonts w:ascii="Times New Roman" w:hAnsi="Times New Roman" w:cs="Times New Roman"/>
          <w:sz w:val="24"/>
          <w:szCs w:val="24"/>
          <w:lang w:eastAsia="ru-RU"/>
        </w:rPr>
        <w:t>Первая относится к личности субъекта обучения, его новым социальным ролям, которые определяются новым статусом ребёнка как школьника</w:t>
      </w:r>
      <w:r w:rsidR="00596629" w:rsidRPr="009E221F">
        <w:rPr>
          <w:rFonts w:ascii="Times New Roman" w:hAnsi="Times New Roman" w:cs="Times New Roman"/>
          <w:sz w:val="24"/>
          <w:szCs w:val="24"/>
          <w:lang w:eastAsia="ru-RU"/>
        </w:rPr>
        <w:t>:</w:t>
      </w:r>
    </w:p>
    <w:p w:rsidR="00B77415" w:rsidRPr="009E221F" w:rsidRDefault="00596629"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готовность и способность к саморазвитию и самообучению;</w:t>
      </w:r>
    </w:p>
    <w:p w:rsidR="00596629" w:rsidRPr="009E221F" w:rsidRDefault="00596629"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высокий уровень учебной мотивации, самоконтроля и самооценки;</w:t>
      </w:r>
    </w:p>
    <w:p w:rsidR="00596629" w:rsidRPr="009E221F" w:rsidRDefault="00596629"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личностные качества, позволяющие успешно осуществлять учебную деятельность и взаимодействие с её участниками.</w:t>
      </w:r>
    </w:p>
    <w:p w:rsidR="003C1160" w:rsidRPr="009E221F" w:rsidRDefault="005A6DD7"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Другая группа личностных результатов передаёт социал</w:t>
      </w:r>
      <w:r w:rsidR="00596629" w:rsidRPr="009E221F">
        <w:rPr>
          <w:rFonts w:ascii="Times New Roman" w:hAnsi="Times New Roman" w:cs="Times New Roman"/>
          <w:sz w:val="24"/>
          <w:szCs w:val="24"/>
          <w:lang w:eastAsia="ru-RU"/>
        </w:rPr>
        <w:t xml:space="preserve">ьную позицию школьника, </w:t>
      </w:r>
      <w:proofErr w:type="spellStart"/>
      <w:r w:rsidR="00596629" w:rsidRPr="009E221F">
        <w:rPr>
          <w:rFonts w:ascii="Times New Roman" w:hAnsi="Times New Roman" w:cs="Times New Roman"/>
          <w:sz w:val="24"/>
          <w:szCs w:val="24"/>
          <w:lang w:eastAsia="ru-RU"/>
        </w:rPr>
        <w:t>сформирован</w:t>
      </w:r>
      <w:r w:rsidRPr="009E221F">
        <w:rPr>
          <w:rFonts w:ascii="Times New Roman" w:hAnsi="Times New Roman" w:cs="Times New Roman"/>
          <w:sz w:val="24"/>
          <w:szCs w:val="24"/>
          <w:lang w:eastAsia="ru-RU"/>
        </w:rPr>
        <w:t>ность</w:t>
      </w:r>
      <w:proofErr w:type="spellEnd"/>
      <w:r w:rsidRPr="009E221F">
        <w:rPr>
          <w:rFonts w:ascii="Times New Roman" w:hAnsi="Times New Roman" w:cs="Times New Roman"/>
          <w:sz w:val="24"/>
          <w:szCs w:val="24"/>
          <w:lang w:eastAsia="ru-RU"/>
        </w:rPr>
        <w:t xml:space="preserve"> его ценностного взгляда на окружающий мир</w:t>
      </w:r>
      <w:r w:rsidR="00596629" w:rsidRPr="009E221F">
        <w:rPr>
          <w:rFonts w:ascii="Times New Roman" w:hAnsi="Times New Roman" w:cs="Times New Roman"/>
          <w:sz w:val="24"/>
          <w:szCs w:val="24"/>
          <w:lang w:eastAsia="ru-RU"/>
        </w:rPr>
        <w:t>:</w:t>
      </w:r>
    </w:p>
    <w:p w:rsidR="00596629" w:rsidRPr="009E221F" w:rsidRDefault="00596629"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формирование основ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E772A8" w:rsidRPr="009E221F" w:rsidRDefault="00596629"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воспитание уважительного отношения к своей стране, её истории, любви к родному краю, своей семье, гуманного отношения, толерантности к</w:t>
      </w:r>
      <w:r w:rsidR="009E221F">
        <w:rPr>
          <w:rFonts w:ascii="Times New Roman" w:hAnsi="Times New Roman" w:cs="Times New Roman"/>
          <w:sz w:val="24"/>
          <w:szCs w:val="24"/>
          <w:lang w:eastAsia="ru-RU"/>
        </w:rPr>
        <w:t xml:space="preserve"> </w:t>
      </w:r>
      <w:r w:rsidRPr="009E221F">
        <w:rPr>
          <w:rFonts w:ascii="Times New Roman" w:hAnsi="Times New Roman" w:cs="Times New Roman"/>
          <w:sz w:val="24"/>
          <w:szCs w:val="24"/>
          <w:lang w:eastAsia="ru-RU"/>
        </w:rPr>
        <w:t>людям независимо от возраста</w:t>
      </w:r>
      <w:r w:rsidR="00E772A8" w:rsidRPr="009E221F">
        <w:rPr>
          <w:rFonts w:ascii="Times New Roman" w:hAnsi="Times New Roman" w:cs="Times New Roman"/>
          <w:sz w:val="24"/>
          <w:szCs w:val="24"/>
          <w:lang w:eastAsia="ru-RU"/>
        </w:rPr>
        <w:t>, национальности, вероисповедания;</w:t>
      </w:r>
    </w:p>
    <w:p w:rsidR="00E772A8" w:rsidRPr="009E221F" w:rsidRDefault="00E772A8"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9E221F">
        <w:rPr>
          <w:rFonts w:ascii="Times New Roman" w:hAnsi="Times New Roman" w:cs="Times New Roman"/>
          <w:sz w:val="24"/>
          <w:szCs w:val="24"/>
          <w:lang w:eastAsia="ru-RU"/>
        </w:rPr>
        <w:t>со</w:t>
      </w:r>
      <w:proofErr w:type="gramEnd"/>
      <w:r w:rsidRPr="009E221F">
        <w:rPr>
          <w:rFonts w:ascii="Times New Roman" w:hAnsi="Times New Roman" w:cs="Times New Roman"/>
          <w:sz w:val="24"/>
          <w:szCs w:val="24"/>
          <w:lang w:eastAsia="ru-RU"/>
        </w:rPr>
        <w:t xml:space="preserve"> взрослыми и сверстниками;</w:t>
      </w:r>
    </w:p>
    <w:p w:rsidR="00E772A8" w:rsidRPr="009E221F" w:rsidRDefault="00E772A8"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формирование основ экологической культуры, понимание ценности любой жизни, освоение правил индивидуальной безопасности жизни с учетом изменений среды обитания.</w:t>
      </w:r>
    </w:p>
    <w:p w:rsidR="003C1160" w:rsidRPr="009E221F" w:rsidRDefault="003C1160" w:rsidP="009E221F">
      <w:pPr>
        <w:spacing w:after="0" w:line="240" w:lineRule="auto"/>
        <w:ind w:firstLine="709"/>
        <w:jc w:val="both"/>
        <w:rPr>
          <w:rFonts w:ascii="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1"/>
        <w:gridCol w:w="3071"/>
        <w:gridCol w:w="3070"/>
        <w:gridCol w:w="3070"/>
        <w:gridCol w:w="3070"/>
      </w:tblGrid>
      <w:tr w:rsidR="003C1160" w:rsidRPr="009E221F" w:rsidTr="00753003">
        <w:trPr>
          <w:tblHeader/>
        </w:trPr>
        <w:tc>
          <w:tcPr>
            <w:tcW w:w="1000" w:type="pct"/>
            <w:tcBorders>
              <w:top w:val="single" w:sz="4" w:space="0" w:color="000000"/>
              <w:left w:val="single" w:sz="4" w:space="0" w:color="000000"/>
              <w:bottom w:val="single" w:sz="4" w:space="0" w:color="000000"/>
              <w:right w:val="single" w:sz="4" w:space="0" w:color="000000"/>
            </w:tcBorders>
          </w:tcPr>
          <w:p w:rsidR="003C1160" w:rsidRPr="00753003" w:rsidRDefault="003C1160" w:rsidP="00753003">
            <w:pPr>
              <w:spacing w:after="0" w:line="240" w:lineRule="auto"/>
              <w:jc w:val="center"/>
              <w:rPr>
                <w:rFonts w:ascii="Times New Roman" w:hAnsi="Times New Roman" w:cs="Times New Roman"/>
                <w:b/>
              </w:rPr>
            </w:pPr>
            <w:r w:rsidRPr="00753003">
              <w:rPr>
                <w:rFonts w:ascii="Times New Roman" w:hAnsi="Times New Roman" w:cs="Times New Roman"/>
                <w:b/>
              </w:rPr>
              <w:t>Личностные результаты, требуемые ФГОС НОО</w:t>
            </w:r>
          </w:p>
        </w:tc>
        <w:tc>
          <w:tcPr>
            <w:tcW w:w="1000" w:type="pct"/>
            <w:tcBorders>
              <w:top w:val="single" w:sz="4" w:space="0" w:color="000000"/>
              <w:left w:val="single" w:sz="4" w:space="0" w:color="000000"/>
              <w:bottom w:val="single" w:sz="4" w:space="0" w:color="000000"/>
              <w:right w:val="single" w:sz="4" w:space="0" w:color="000000"/>
            </w:tcBorders>
          </w:tcPr>
          <w:p w:rsidR="003C1160" w:rsidRPr="00753003" w:rsidRDefault="003C1160" w:rsidP="00A657E5">
            <w:pPr>
              <w:spacing w:after="0" w:line="240" w:lineRule="auto"/>
              <w:jc w:val="center"/>
              <w:rPr>
                <w:rFonts w:ascii="Times New Roman" w:hAnsi="Times New Roman" w:cs="Times New Roman"/>
                <w:b/>
              </w:rPr>
            </w:pPr>
            <w:r w:rsidRPr="00753003">
              <w:rPr>
                <w:rFonts w:ascii="Times New Roman" w:hAnsi="Times New Roman" w:cs="Times New Roman"/>
                <w:b/>
              </w:rPr>
              <w:t xml:space="preserve">Показатели достижения результатов </w:t>
            </w:r>
            <w:proofErr w:type="gramStart"/>
            <w:r w:rsidRPr="00753003">
              <w:rPr>
                <w:rFonts w:ascii="Times New Roman" w:hAnsi="Times New Roman" w:cs="Times New Roman"/>
                <w:b/>
              </w:rPr>
              <w:t>на конец</w:t>
            </w:r>
            <w:proofErr w:type="gramEnd"/>
            <w:r w:rsidRPr="00753003">
              <w:rPr>
                <w:rFonts w:ascii="Times New Roman" w:hAnsi="Times New Roman" w:cs="Times New Roman"/>
                <w:b/>
              </w:rPr>
              <w:t xml:space="preserve"> 1 </w:t>
            </w:r>
            <w:proofErr w:type="spellStart"/>
            <w:r w:rsidRPr="00753003">
              <w:rPr>
                <w:rFonts w:ascii="Times New Roman" w:hAnsi="Times New Roman" w:cs="Times New Roman"/>
                <w:b/>
              </w:rPr>
              <w:t>кл</w:t>
            </w:r>
            <w:proofErr w:type="spellEnd"/>
            <w:r w:rsidRPr="00753003">
              <w:rPr>
                <w:rFonts w:ascii="Times New Roman" w:hAnsi="Times New Roman" w:cs="Times New Roman"/>
                <w:b/>
              </w:rPr>
              <w:t>.</w:t>
            </w:r>
          </w:p>
        </w:tc>
        <w:tc>
          <w:tcPr>
            <w:tcW w:w="1000" w:type="pct"/>
            <w:tcBorders>
              <w:top w:val="single" w:sz="4" w:space="0" w:color="000000"/>
              <w:left w:val="single" w:sz="4" w:space="0" w:color="000000"/>
              <w:bottom w:val="single" w:sz="4" w:space="0" w:color="000000"/>
              <w:right w:val="single" w:sz="4" w:space="0" w:color="000000"/>
            </w:tcBorders>
          </w:tcPr>
          <w:p w:rsidR="003C1160" w:rsidRPr="00753003" w:rsidRDefault="003C1160" w:rsidP="00A657E5">
            <w:pPr>
              <w:spacing w:after="0" w:line="240" w:lineRule="auto"/>
              <w:jc w:val="center"/>
              <w:rPr>
                <w:rFonts w:ascii="Times New Roman" w:hAnsi="Times New Roman" w:cs="Times New Roman"/>
                <w:b/>
              </w:rPr>
            </w:pPr>
            <w:r w:rsidRPr="00753003">
              <w:rPr>
                <w:rFonts w:ascii="Times New Roman" w:hAnsi="Times New Roman" w:cs="Times New Roman"/>
                <w:b/>
              </w:rPr>
              <w:t xml:space="preserve">Показатели достижения результатов </w:t>
            </w:r>
            <w:proofErr w:type="gramStart"/>
            <w:r w:rsidRPr="00753003">
              <w:rPr>
                <w:rFonts w:ascii="Times New Roman" w:hAnsi="Times New Roman" w:cs="Times New Roman"/>
                <w:b/>
              </w:rPr>
              <w:t>на конец</w:t>
            </w:r>
            <w:proofErr w:type="gramEnd"/>
            <w:r w:rsidRPr="00753003">
              <w:rPr>
                <w:rFonts w:ascii="Times New Roman" w:hAnsi="Times New Roman" w:cs="Times New Roman"/>
                <w:b/>
              </w:rPr>
              <w:t xml:space="preserve"> 2 </w:t>
            </w:r>
            <w:proofErr w:type="spellStart"/>
            <w:r w:rsidRPr="00753003">
              <w:rPr>
                <w:rFonts w:ascii="Times New Roman" w:hAnsi="Times New Roman" w:cs="Times New Roman"/>
                <w:b/>
              </w:rPr>
              <w:t>кл</w:t>
            </w:r>
            <w:proofErr w:type="spellEnd"/>
            <w:r w:rsidRPr="00753003">
              <w:rPr>
                <w:rFonts w:ascii="Times New Roman" w:hAnsi="Times New Roman" w:cs="Times New Roman"/>
                <w:b/>
              </w:rPr>
              <w:t>.</w:t>
            </w:r>
          </w:p>
        </w:tc>
        <w:tc>
          <w:tcPr>
            <w:tcW w:w="1000" w:type="pct"/>
            <w:tcBorders>
              <w:top w:val="single" w:sz="4" w:space="0" w:color="000000"/>
              <w:left w:val="single" w:sz="4" w:space="0" w:color="000000"/>
              <w:bottom w:val="single" w:sz="4" w:space="0" w:color="000000"/>
              <w:right w:val="single" w:sz="4" w:space="0" w:color="000000"/>
            </w:tcBorders>
          </w:tcPr>
          <w:p w:rsidR="003C1160" w:rsidRPr="00753003" w:rsidRDefault="003C1160" w:rsidP="00A657E5">
            <w:pPr>
              <w:spacing w:after="0" w:line="240" w:lineRule="auto"/>
              <w:jc w:val="center"/>
              <w:rPr>
                <w:rFonts w:ascii="Times New Roman" w:hAnsi="Times New Roman" w:cs="Times New Roman"/>
                <w:b/>
              </w:rPr>
            </w:pPr>
            <w:r w:rsidRPr="00753003">
              <w:rPr>
                <w:rFonts w:ascii="Times New Roman" w:hAnsi="Times New Roman" w:cs="Times New Roman"/>
                <w:b/>
              </w:rPr>
              <w:t xml:space="preserve">Показатели достижения результатов </w:t>
            </w:r>
            <w:proofErr w:type="gramStart"/>
            <w:r w:rsidRPr="00753003">
              <w:rPr>
                <w:rFonts w:ascii="Times New Roman" w:hAnsi="Times New Roman" w:cs="Times New Roman"/>
                <w:b/>
              </w:rPr>
              <w:t>на конец</w:t>
            </w:r>
            <w:proofErr w:type="gramEnd"/>
            <w:r w:rsidRPr="00753003">
              <w:rPr>
                <w:rFonts w:ascii="Times New Roman" w:hAnsi="Times New Roman" w:cs="Times New Roman"/>
                <w:b/>
              </w:rPr>
              <w:t xml:space="preserve"> 3 </w:t>
            </w:r>
            <w:proofErr w:type="spellStart"/>
            <w:r w:rsidRPr="00753003">
              <w:rPr>
                <w:rFonts w:ascii="Times New Roman" w:hAnsi="Times New Roman" w:cs="Times New Roman"/>
                <w:b/>
              </w:rPr>
              <w:t>кл</w:t>
            </w:r>
            <w:proofErr w:type="spellEnd"/>
            <w:r w:rsidRPr="00753003">
              <w:rPr>
                <w:rFonts w:ascii="Times New Roman" w:hAnsi="Times New Roman" w:cs="Times New Roman"/>
                <w:b/>
              </w:rPr>
              <w:t>.</w:t>
            </w:r>
          </w:p>
        </w:tc>
        <w:tc>
          <w:tcPr>
            <w:tcW w:w="1000" w:type="pct"/>
            <w:tcBorders>
              <w:top w:val="single" w:sz="4" w:space="0" w:color="000000"/>
              <w:left w:val="single" w:sz="4" w:space="0" w:color="000000"/>
              <w:bottom w:val="single" w:sz="4" w:space="0" w:color="000000"/>
              <w:right w:val="single" w:sz="4" w:space="0" w:color="000000"/>
            </w:tcBorders>
          </w:tcPr>
          <w:p w:rsidR="003C1160" w:rsidRPr="00753003" w:rsidRDefault="003C1160" w:rsidP="00A657E5">
            <w:pPr>
              <w:spacing w:after="0" w:line="240" w:lineRule="auto"/>
              <w:jc w:val="center"/>
              <w:rPr>
                <w:rFonts w:ascii="Times New Roman" w:hAnsi="Times New Roman" w:cs="Times New Roman"/>
                <w:b/>
              </w:rPr>
            </w:pPr>
            <w:r w:rsidRPr="00753003">
              <w:rPr>
                <w:rFonts w:ascii="Times New Roman" w:hAnsi="Times New Roman" w:cs="Times New Roman"/>
                <w:b/>
              </w:rPr>
              <w:t xml:space="preserve">Показатели достижения результатов </w:t>
            </w:r>
            <w:proofErr w:type="gramStart"/>
            <w:r w:rsidRPr="00753003">
              <w:rPr>
                <w:rFonts w:ascii="Times New Roman" w:hAnsi="Times New Roman" w:cs="Times New Roman"/>
                <w:b/>
              </w:rPr>
              <w:t>на конец</w:t>
            </w:r>
            <w:proofErr w:type="gramEnd"/>
            <w:r w:rsidRPr="00753003">
              <w:rPr>
                <w:rFonts w:ascii="Times New Roman" w:hAnsi="Times New Roman" w:cs="Times New Roman"/>
                <w:b/>
              </w:rPr>
              <w:t xml:space="preserve"> 4 </w:t>
            </w:r>
            <w:proofErr w:type="spellStart"/>
            <w:r w:rsidRPr="00753003">
              <w:rPr>
                <w:rFonts w:ascii="Times New Roman" w:hAnsi="Times New Roman" w:cs="Times New Roman"/>
                <w:b/>
              </w:rPr>
              <w:t>кл</w:t>
            </w:r>
            <w:proofErr w:type="spellEnd"/>
            <w:r w:rsidRPr="00753003">
              <w:rPr>
                <w:rFonts w:ascii="Times New Roman" w:hAnsi="Times New Roman" w:cs="Times New Roman"/>
                <w:b/>
              </w:rPr>
              <w:t>.</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sidRPr="009E221F">
              <w:rPr>
                <w:rFonts w:ascii="Times New Roman" w:hAnsi="Times New Roman" w:cs="Times New Roman"/>
              </w:rPr>
              <w:lastRenderedPageBreak/>
              <w:t>становление гуманистических  и демократических ценностей ориентаций</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Называет любимые достопримечательности родного города (села, деревни). Называет особенности своей школы, имеющие для него личностное значение.</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ряд национальностей, проживающих на территории РФ.</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Рассказывает об истории любимых достопримечательностей.</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Принимает класс, в котором учится как «свой» и «наш» класс.</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Интересуется (спрашивает) культурными особенностями других национальностей, проживающих в РФ.</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Проявляет желание сделать свой класс (помещение, коллектив) лучше; охотно участвует в обще классных делах.</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достопримечательности в разных городах РФ, которые посетил (хочет посетить).</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Может рассказать об основных культурных </w:t>
            </w:r>
            <w:r w:rsidRPr="009E221F">
              <w:rPr>
                <w:rFonts w:ascii="Times New Roman" w:hAnsi="Times New Roman" w:cs="Times New Roman"/>
              </w:rPr>
              <w:lastRenderedPageBreak/>
              <w:t>особенностях некоторых национальностей, проживающих в РФ.</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Предлагает свою помощь для улучшения своего класса, школы.</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(присваивает) себя учеником определенной школы, класса.</w:t>
            </w:r>
          </w:p>
          <w:p w:rsidR="003C1160" w:rsidRPr="009E221F" w:rsidRDefault="003C1160" w:rsidP="009E221F">
            <w:pPr>
              <w:spacing w:after="0" w:line="240" w:lineRule="auto"/>
              <w:ind w:firstLine="284"/>
              <w:jc w:val="both"/>
              <w:rPr>
                <w:rFonts w:ascii="Times New Roman" w:hAnsi="Times New Roman" w:cs="Times New Roman"/>
              </w:rPr>
            </w:pPr>
            <w:proofErr w:type="gramStart"/>
            <w:r w:rsidRPr="009E221F">
              <w:rPr>
                <w:rFonts w:ascii="Times New Roman" w:hAnsi="Times New Roman" w:cs="Times New Roman"/>
              </w:rPr>
              <w:t>Рассказывает о главных достопримечательностях России, выбирая из них имеющие для него личностное значение.</w:t>
            </w:r>
            <w:proofErr w:type="gramEnd"/>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Называет общие черты разных национальностей, на примере художественных, музыкальных и изобразительных произведений.</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предметы живой и неживой природы, и предметы которые сделал человек</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Проявляет интерес к отдельным явлениям природы или предметам природы</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Проявляет желание узнать больше об окружающем мире, о взаимосвязи, живой и неживой природы и человека.</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Обнаруживает и устанавливает элементарные связи и зависимости в природе, обществе, культуре</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Участвует в проектно-исследовательской деятельности по изучению окружающего мира.</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Формирование уважительного отношения к иному мнению, истории и культуре других народов;</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правила поведения в своей семье. Называет культурные особенности других народов и этносов.</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Рассказывает об особенностях национальной культуры (костюм, народное творчество, традиции).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Объясняет, что связывает его с народом, с его Родиной, со всеми людьми</w:t>
            </w:r>
            <w:r w:rsidRPr="009E221F">
              <w:rPr>
                <w:rFonts w:ascii="Times New Roman" w:hAnsi="Times New Roman" w:cs="Times New Roman"/>
                <w:i/>
                <w:iCs/>
              </w:rPr>
              <w:t xml:space="preserve">, </w:t>
            </w:r>
            <w:r w:rsidRPr="009E221F">
              <w:rPr>
                <w:rFonts w:ascii="Times New Roman" w:hAnsi="Times New Roman" w:cs="Times New Roman"/>
              </w:rPr>
              <w:t>с природой.</w:t>
            </w:r>
          </w:p>
          <w:p w:rsidR="003C1160" w:rsidRPr="009E221F" w:rsidRDefault="003C1160" w:rsidP="009E221F">
            <w:pPr>
              <w:spacing w:after="0" w:line="240" w:lineRule="auto"/>
              <w:ind w:firstLine="284"/>
              <w:jc w:val="both"/>
              <w:rPr>
                <w:rFonts w:ascii="Times New Roman" w:hAnsi="Times New Roman" w:cs="Times New Roman"/>
                <w:i/>
                <w:iCs/>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Интересуется традициям, культурой, искусством других стран и народов. </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Общается со сверстниками и взрослыми не зависимо от их национальных, культурных, религиозных взглядов на различные темы.</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Уважает иное мнение, историю и культуру других народов и стран, не допускает их оскорбления и высмеивания.</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Овладение начальными навыками адаптации в динамично изменяющемся и развивающемся мире;</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Соблюдают правила поведения в школе (школьный режим дня)</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Рассказывает об особенностях отношений в различных социальных сферах (школа, семья, социум)</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Участвует в мероприятиях, класса, школы, секциях. Проявляет желание к дальнейшему совершенствованию в этих сферах.</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Делится социальным опытом со сверстниками.</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Принятие и освоение социальной роли обучающегося, развитие мотивов учебной деятельности и </w:t>
            </w:r>
            <w:r w:rsidRPr="009E221F">
              <w:rPr>
                <w:rFonts w:ascii="Times New Roman" w:hAnsi="Times New Roman" w:cs="Times New Roman"/>
              </w:rPr>
              <w:lastRenderedPageBreak/>
              <w:t>формирование личностного смысла учения;</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Выполнение основных правил школьной жизни.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Использует возможности предметно-пространственной среды, рабочего места, дома </w:t>
            </w:r>
            <w:r w:rsidRPr="009E221F">
              <w:rPr>
                <w:rFonts w:ascii="Times New Roman" w:hAnsi="Times New Roman" w:cs="Times New Roman"/>
              </w:rPr>
              <w:lastRenderedPageBreak/>
              <w:t>при помощи учителя, родителя</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proofErr w:type="gramStart"/>
            <w:r w:rsidRPr="009E221F">
              <w:rPr>
                <w:rFonts w:ascii="Times New Roman" w:hAnsi="Times New Roman" w:cs="Times New Roman"/>
              </w:rPr>
              <w:lastRenderedPageBreak/>
              <w:t>Проявляет инициативу выполняя</w:t>
            </w:r>
            <w:proofErr w:type="gramEnd"/>
            <w:r w:rsidRPr="009E221F">
              <w:rPr>
                <w:rFonts w:ascii="Times New Roman" w:hAnsi="Times New Roman" w:cs="Times New Roman"/>
              </w:rPr>
              <w:t xml:space="preserve"> домашнее задание при помощи взрослого</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Совместная разработка правил школьной жизни </w:t>
            </w:r>
            <w:r w:rsidRPr="009E221F">
              <w:rPr>
                <w:rFonts w:ascii="Times New Roman" w:hAnsi="Times New Roman" w:cs="Times New Roman"/>
              </w:rPr>
              <w:lastRenderedPageBreak/>
              <w:t>совместно с учителем</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 xml:space="preserve">Самостоятельное выполнение общешкольных правил </w:t>
            </w:r>
            <w:proofErr w:type="gramStart"/>
            <w:r w:rsidRPr="009E221F">
              <w:rPr>
                <w:rFonts w:ascii="Times New Roman" w:hAnsi="Times New Roman" w:cs="Times New Roman"/>
              </w:rPr>
              <w:t>при</w:t>
            </w:r>
            <w:proofErr w:type="gramEnd"/>
            <w:r w:rsidRPr="009E221F">
              <w:rPr>
                <w:rFonts w:ascii="Times New Roman" w:hAnsi="Times New Roman" w:cs="Times New Roman"/>
              </w:rPr>
              <w:t xml:space="preserve"> упоминание учителем</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Самостоятельное </w:t>
            </w:r>
            <w:r w:rsidRPr="009E221F">
              <w:rPr>
                <w:rFonts w:ascii="Times New Roman" w:hAnsi="Times New Roman" w:cs="Times New Roman"/>
              </w:rPr>
              <w:lastRenderedPageBreak/>
              <w:t>выполнение домашнего задания с последующей проверкой взрослого</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Совместное участие со старшими классами в общешкольной жизни </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Самостоятельное выполнение домашнего задания.</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Помогает учителю к подготовке урока.</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Отдает предпочтение отдельным урокам.</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Оказывает помощь младшим школьникам для освоения правил школьной жизни. </w:t>
            </w:r>
          </w:p>
          <w:p w:rsidR="003C1160" w:rsidRPr="009E221F" w:rsidRDefault="003C1160" w:rsidP="009E221F">
            <w:pPr>
              <w:spacing w:after="0" w:line="240" w:lineRule="auto"/>
              <w:ind w:firstLine="284"/>
              <w:jc w:val="both"/>
              <w:rPr>
                <w:rFonts w:ascii="Times New Roman" w:hAnsi="Times New Roman" w:cs="Times New Roman"/>
                <w:i/>
                <w:iCs/>
              </w:rPr>
            </w:pPr>
            <w:r w:rsidRPr="009E221F">
              <w:rPr>
                <w:rFonts w:ascii="Times New Roman" w:hAnsi="Times New Roman" w:cs="Times New Roman"/>
              </w:rPr>
              <w:t>Определяет результат учения, отвечает на вопрос цели обучения.</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Различает хорошие и плохие поступки</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Приводит примеры поступков из личного опыта, опыта своей семьи, сверстников.</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Оценивает простые ситуации и однозначные поступки по общепринятым нравственным правилам (человеколюбие, уважение к труду, культура</w:t>
            </w:r>
            <w:r w:rsidR="00B54BA1">
              <w:rPr>
                <w:rFonts w:ascii="Times New Roman" w:hAnsi="Times New Roman" w:cs="Times New Roman"/>
              </w:rPr>
              <w:t xml:space="preserve"> </w:t>
            </w:r>
            <w:r w:rsidRPr="009E221F">
              <w:rPr>
                <w:rFonts w:ascii="Times New Roman" w:hAnsi="Times New Roman" w:cs="Times New Roman"/>
              </w:rPr>
              <w:t>и т.п.)</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правила поведения в различных ситуациях. Создает памятку «Как вести себя»</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Составление и </w:t>
            </w:r>
            <w:proofErr w:type="spellStart"/>
            <w:r w:rsidRPr="009E221F">
              <w:rPr>
                <w:rFonts w:ascii="Times New Roman" w:hAnsi="Times New Roman" w:cs="Times New Roman"/>
              </w:rPr>
              <w:t>инсценирование</w:t>
            </w:r>
            <w:proofErr w:type="spellEnd"/>
            <w:r w:rsidRPr="009E221F">
              <w:rPr>
                <w:rFonts w:ascii="Times New Roman" w:hAnsi="Times New Roman" w:cs="Times New Roman"/>
              </w:rPr>
              <w:t xml:space="preserve"> </w:t>
            </w:r>
            <w:r w:rsidR="009E221F" w:rsidRPr="009E221F">
              <w:rPr>
                <w:rFonts w:ascii="Times New Roman" w:hAnsi="Times New Roman" w:cs="Times New Roman"/>
              </w:rPr>
              <w:t>ситуаций,</w:t>
            </w:r>
            <w:r w:rsidRPr="009E221F">
              <w:rPr>
                <w:rFonts w:ascii="Times New Roman" w:hAnsi="Times New Roman" w:cs="Times New Roman"/>
              </w:rPr>
              <w:t xml:space="preserve"> основанных на «плохих» и «хороших» поступках. </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Формулирует сам простые правила поведения, общие для всех людей, всех граждан России; отделяет оценку поступка от оценки самого человека</w:t>
            </w:r>
          </w:p>
        </w:tc>
      </w:tr>
      <w:tr w:rsidR="003C1160" w:rsidRPr="009E221F" w:rsidTr="00B54BA1">
        <w:trPr>
          <w:trHeight w:val="2501"/>
        </w:trPr>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Формирование эстетических потребностей, ценностей и чувств;</w:t>
            </w: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Называет основные произведения мировой художественной культуры.</w:t>
            </w:r>
          </w:p>
          <w:p w:rsidR="003C1160" w:rsidRPr="009E221F" w:rsidRDefault="003C1160" w:rsidP="009E221F">
            <w:pPr>
              <w:spacing w:after="0" w:line="240" w:lineRule="auto"/>
              <w:ind w:firstLine="284"/>
              <w:jc w:val="both"/>
              <w:rPr>
                <w:rFonts w:ascii="Times New Roman" w:hAnsi="Times New Roman" w:cs="Times New Roman"/>
              </w:rPr>
            </w:pPr>
          </w:p>
          <w:p w:rsidR="003C1160" w:rsidRPr="009E221F" w:rsidRDefault="003C1160" w:rsidP="00B54BA1">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Различает «красивое» и «некрасивое».</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Рассказывает о литературном произведении по составленному плану. Приводит примеры изученных ранее произведений. Выражение своего отношения к </w:t>
            </w:r>
            <w:proofErr w:type="gramStart"/>
            <w:r w:rsidRPr="009E221F">
              <w:rPr>
                <w:rFonts w:ascii="Times New Roman" w:hAnsi="Times New Roman" w:cs="Times New Roman"/>
              </w:rPr>
              <w:t>прочитанному</w:t>
            </w:r>
            <w:proofErr w:type="gramEnd"/>
            <w:r w:rsidRPr="009E221F">
              <w:rPr>
                <w:rFonts w:ascii="Times New Roman" w:hAnsi="Times New Roman" w:cs="Times New Roman"/>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Составляет элементарный отзыв по прочитанному (увиденному) произведению исходя из личного отношения.</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Находит и различает различные языковые средства в произведении способствующие формированию эстетического вкуса.</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Аргументирует свою точку зрения о произведении искусства (художественного произведения) При аргументации проявляет эстетические чувства. </w:t>
            </w:r>
          </w:p>
        </w:tc>
      </w:tr>
      <w:tr w:rsidR="003C1160" w:rsidRPr="009E221F" w:rsidTr="00B54BA1">
        <w:trPr>
          <w:trHeight w:val="1736"/>
        </w:trPr>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Проявляет искренность в отношении к другим (в эмоциях)</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Наблюдает за изменением состояния, настроения близких людей и адекватно реагирует.</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Проявление сопереживания к животным и конкретному человеку.</w:t>
            </w:r>
          </w:p>
          <w:p w:rsidR="003C1160"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Рассказывает об изменениях в настроении, состоянии близких ему людей, сверстников. </w:t>
            </w:r>
          </w:p>
          <w:p w:rsidR="00B54BA1" w:rsidRPr="009E221F" w:rsidRDefault="00B54BA1"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Сопереживает близким людям, сверстникам.</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Рассказывает и понимает изменение в настроении и состоянии окружающих его людей.</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Отзывается на проблемы друзей, близких людей, сверстников, домашних животных.</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Предлагает свою помощь, сверстникам, близким людям, учителю.</w:t>
            </w:r>
          </w:p>
        </w:tc>
      </w:tr>
      <w:tr w:rsidR="003C1160" w:rsidRPr="009E221F" w:rsidTr="00753003">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Развитие навыков сотрудничества </w:t>
            </w:r>
            <w:proofErr w:type="gramStart"/>
            <w:r w:rsidRPr="009E221F">
              <w:rPr>
                <w:rFonts w:ascii="Times New Roman" w:hAnsi="Times New Roman" w:cs="Times New Roman"/>
              </w:rPr>
              <w:t>со</w:t>
            </w:r>
            <w:proofErr w:type="gramEnd"/>
            <w:r w:rsidRPr="009E221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Прислушивается к мнению взрослого, отдавая ему лидерскую позицию.</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Взаимодействует с близким кругом людей, знакомыми по различным интересам.</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Высказывает свое мнение в сотрудничестве </w:t>
            </w:r>
            <w:proofErr w:type="gramStart"/>
            <w:r w:rsidRPr="009E221F">
              <w:rPr>
                <w:rFonts w:ascii="Times New Roman" w:hAnsi="Times New Roman" w:cs="Times New Roman"/>
              </w:rPr>
              <w:t>со</w:t>
            </w:r>
            <w:proofErr w:type="gramEnd"/>
            <w:r w:rsidRPr="009E221F">
              <w:rPr>
                <w:rFonts w:ascii="Times New Roman" w:hAnsi="Times New Roman" w:cs="Times New Roman"/>
              </w:rPr>
              <w:t xml:space="preserve"> взрослыми.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Демонстрирует элементы сотрудничества с одноклассниками (сверстниками)</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Аргументируют свою позицию в сотрудничестве </w:t>
            </w:r>
            <w:proofErr w:type="gramStart"/>
            <w:r w:rsidRPr="009E221F">
              <w:rPr>
                <w:rFonts w:ascii="Times New Roman" w:hAnsi="Times New Roman" w:cs="Times New Roman"/>
              </w:rPr>
              <w:t>со</w:t>
            </w:r>
            <w:proofErr w:type="gramEnd"/>
            <w:r w:rsidRPr="009E221F">
              <w:rPr>
                <w:rFonts w:ascii="Times New Roman" w:hAnsi="Times New Roman" w:cs="Times New Roman"/>
              </w:rPr>
              <w:t xml:space="preserve"> взрослыми.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Сотрудничает с одноклассниками и сверстниками</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Соответствует выбранной роли.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Испытывает удовлетворение от групповой работы. </w:t>
            </w:r>
          </w:p>
        </w:tc>
      </w:tr>
      <w:tr w:rsidR="003C1160" w:rsidRPr="009E221F" w:rsidTr="00B54BA1">
        <w:trPr>
          <w:trHeight w:val="3078"/>
        </w:trPr>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Называет принципы здорового образа жизни. </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Приводят примеры с помощью учителя.</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Демонстрирует в учебных и игровых ситуациях здорового и безопасного образа жизни</w:t>
            </w:r>
          </w:p>
          <w:p w:rsidR="003C1160" w:rsidRPr="009E221F" w:rsidRDefault="003C1160" w:rsidP="009E221F">
            <w:pPr>
              <w:spacing w:after="0" w:line="240" w:lineRule="auto"/>
              <w:ind w:firstLine="284"/>
              <w:jc w:val="both"/>
              <w:rPr>
                <w:rFonts w:ascii="Times New Roman" w:hAnsi="Times New Roman" w:cs="Times New Roman"/>
                <w:i/>
                <w:iCs/>
              </w:rPr>
            </w:pPr>
            <w:r w:rsidRPr="009E221F">
              <w:rPr>
                <w:rFonts w:ascii="Times New Roman" w:hAnsi="Times New Roman" w:cs="Times New Roman"/>
              </w:rPr>
              <w:t xml:space="preserve">Проявляет стремление к совместным делам. Поддерживает коллективную ответственность </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Называют и выполняют правила ЗОЖ при помощи учителя.</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Проявляют позитивное отношение к различным видам труда.</w:t>
            </w:r>
          </w:p>
          <w:p w:rsidR="003C1160" w:rsidRPr="009E221F" w:rsidRDefault="003C1160" w:rsidP="009E221F">
            <w:pPr>
              <w:spacing w:after="0" w:line="240" w:lineRule="auto"/>
              <w:ind w:firstLine="284"/>
              <w:jc w:val="both"/>
              <w:rPr>
                <w:rFonts w:ascii="Times New Roman" w:hAnsi="Times New Roman" w:cs="Times New Roman"/>
              </w:rPr>
            </w:pPr>
          </w:p>
          <w:p w:rsidR="003C1160" w:rsidRPr="009E221F" w:rsidRDefault="003C1160" w:rsidP="009E221F">
            <w:pPr>
              <w:spacing w:after="0" w:line="240" w:lineRule="auto"/>
              <w:ind w:firstLine="284"/>
              <w:jc w:val="both"/>
              <w:rPr>
                <w:rFonts w:ascii="Times New Roman" w:hAnsi="Times New Roman" w:cs="Times New Roman"/>
              </w:rPr>
            </w:pPr>
          </w:p>
          <w:p w:rsidR="003C1160" w:rsidRPr="009E221F" w:rsidRDefault="003C1160" w:rsidP="009E221F">
            <w:pPr>
              <w:spacing w:after="0" w:line="240" w:lineRule="auto"/>
              <w:ind w:firstLine="284"/>
              <w:jc w:val="both"/>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Выполняют правила ЗОЖ. </w:t>
            </w:r>
            <w:proofErr w:type="gramStart"/>
            <w:r w:rsidRPr="009E221F">
              <w:rPr>
                <w:rFonts w:ascii="Times New Roman" w:hAnsi="Times New Roman" w:cs="Times New Roman"/>
              </w:rPr>
              <w:t>Высказывают отношение</w:t>
            </w:r>
            <w:proofErr w:type="gramEnd"/>
            <w:r w:rsidRPr="009E221F">
              <w:rPr>
                <w:rFonts w:ascii="Times New Roman" w:hAnsi="Times New Roman" w:cs="Times New Roman"/>
              </w:rPr>
              <w:t xml:space="preserve"> к нарушению правил.</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Участвует в труде по самообслуживанию дома и в школе. Ухаживает за растениями.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Проявляет стремление к творческому труду.</w:t>
            </w:r>
          </w:p>
          <w:p w:rsidR="003C1160" w:rsidRPr="009E221F" w:rsidRDefault="003C1160" w:rsidP="00753003">
            <w:pPr>
              <w:spacing w:after="0" w:line="240" w:lineRule="auto"/>
              <w:ind w:firstLine="284"/>
              <w:jc w:val="both"/>
              <w:rPr>
                <w:rFonts w:ascii="Times New Roman" w:hAnsi="Times New Roman" w:cs="Times New Roman"/>
              </w:rPr>
            </w:pPr>
            <w:r w:rsidRPr="009E221F">
              <w:rPr>
                <w:rFonts w:ascii="Times New Roman" w:hAnsi="Times New Roman" w:cs="Times New Roman"/>
              </w:rPr>
              <w:t>Осознаёт личный вклад в результат коллективного дела.</w:t>
            </w:r>
          </w:p>
        </w:tc>
        <w:tc>
          <w:tcPr>
            <w:tcW w:w="1000" w:type="pct"/>
            <w:tcBorders>
              <w:top w:val="single" w:sz="4" w:space="0" w:color="000000"/>
              <w:left w:val="single" w:sz="4" w:space="0" w:color="000000"/>
              <w:bottom w:val="single" w:sz="4" w:space="0" w:color="000000"/>
              <w:right w:val="single" w:sz="4" w:space="0" w:color="000000"/>
            </w:tcBorders>
          </w:tcPr>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Корректируют правила ЗОЖ в соответствии с индивидуальными особенностями и потребностями.</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Инициируют совместные дела, принимает личную и коллективную ответственность за результат.</w:t>
            </w:r>
          </w:p>
          <w:p w:rsidR="003C1160" w:rsidRPr="009E221F" w:rsidRDefault="003C1160" w:rsidP="009E221F">
            <w:pPr>
              <w:spacing w:after="0" w:line="240" w:lineRule="auto"/>
              <w:ind w:firstLine="284"/>
              <w:jc w:val="both"/>
              <w:rPr>
                <w:rFonts w:ascii="Times New Roman" w:hAnsi="Times New Roman" w:cs="Times New Roman"/>
              </w:rPr>
            </w:pPr>
            <w:r w:rsidRPr="009E221F">
              <w:rPr>
                <w:rFonts w:ascii="Times New Roman" w:hAnsi="Times New Roman" w:cs="Times New Roman"/>
              </w:rPr>
              <w:t>Проявляют бережное отношение к результатам труда других людей.</w:t>
            </w:r>
          </w:p>
        </w:tc>
      </w:tr>
    </w:tbl>
    <w:p w:rsidR="003C1160" w:rsidRDefault="003C1160" w:rsidP="009E221F">
      <w:pPr>
        <w:spacing w:after="0" w:line="240" w:lineRule="auto"/>
        <w:ind w:firstLine="709"/>
        <w:jc w:val="both"/>
        <w:rPr>
          <w:rFonts w:ascii="Times New Roman" w:hAnsi="Times New Roman" w:cs="Times New Roman"/>
          <w:bCs/>
          <w:sz w:val="24"/>
          <w:szCs w:val="24"/>
        </w:rPr>
      </w:pPr>
    </w:p>
    <w:p w:rsidR="003C1160" w:rsidRPr="00753003" w:rsidRDefault="00DC6B65" w:rsidP="00753003">
      <w:pPr>
        <w:spacing w:after="0" w:line="240" w:lineRule="auto"/>
        <w:jc w:val="center"/>
        <w:rPr>
          <w:rFonts w:ascii="Times New Roman" w:hAnsi="Times New Roman" w:cs="Times New Roman"/>
          <w:b/>
          <w:bCs/>
          <w:sz w:val="24"/>
          <w:szCs w:val="24"/>
        </w:rPr>
      </w:pPr>
      <w:proofErr w:type="spellStart"/>
      <w:r w:rsidRPr="00753003">
        <w:rPr>
          <w:rFonts w:ascii="Times New Roman" w:hAnsi="Times New Roman" w:cs="Times New Roman"/>
          <w:b/>
          <w:bCs/>
          <w:sz w:val="24"/>
          <w:szCs w:val="24"/>
        </w:rPr>
        <w:t>М</w:t>
      </w:r>
      <w:r w:rsidR="003C1160" w:rsidRPr="00753003">
        <w:rPr>
          <w:rFonts w:ascii="Times New Roman" w:hAnsi="Times New Roman" w:cs="Times New Roman"/>
          <w:b/>
          <w:bCs/>
          <w:sz w:val="24"/>
          <w:szCs w:val="24"/>
        </w:rPr>
        <w:t>етапредметны</w:t>
      </w:r>
      <w:r w:rsidRPr="00753003">
        <w:rPr>
          <w:rFonts w:ascii="Times New Roman" w:hAnsi="Times New Roman" w:cs="Times New Roman"/>
          <w:b/>
          <w:bCs/>
          <w:sz w:val="24"/>
          <w:szCs w:val="24"/>
        </w:rPr>
        <w:t>е</w:t>
      </w:r>
      <w:proofErr w:type="spellEnd"/>
      <w:r w:rsidR="003C1160" w:rsidRPr="00753003">
        <w:rPr>
          <w:rFonts w:ascii="Times New Roman" w:hAnsi="Times New Roman" w:cs="Times New Roman"/>
          <w:b/>
          <w:bCs/>
          <w:sz w:val="24"/>
          <w:szCs w:val="24"/>
        </w:rPr>
        <w:t xml:space="preserve"> результат</w:t>
      </w:r>
      <w:r w:rsidR="005B0761" w:rsidRPr="00753003">
        <w:rPr>
          <w:rFonts w:ascii="Times New Roman" w:hAnsi="Times New Roman" w:cs="Times New Roman"/>
          <w:b/>
          <w:bCs/>
          <w:sz w:val="24"/>
          <w:szCs w:val="24"/>
        </w:rPr>
        <w:t>ы</w:t>
      </w:r>
      <w:r w:rsidR="00EA5131">
        <w:rPr>
          <w:rFonts w:ascii="Times New Roman" w:hAnsi="Times New Roman" w:cs="Times New Roman"/>
          <w:b/>
          <w:bCs/>
          <w:sz w:val="24"/>
          <w:szCs w:val="24"/>
        </w:rPr>
        <w:t xml:space="preserve"> </w:t>
      </w:r>
    </w:p>
    <w:p w:rsidR="003C1160" w:rsidRPr="009E221F" w:rsidRDefault="003C1160" w:rsidP="009E221F">
      <w:pPr>
        <w:spacing w:after="0" w:line="240" w:lineRule="auto"/>
        <w:ind w:firstLine="709"/>
        <w:jc w:val="both"/>
        <w:rPr>
          <w:rFonts w:ascii="Times New Roman" w:hAnsi="Times New Roman" w:cs="Times New Roman"/>
          <w:sz w:val="24"/>
          <w:szCs w:val="24"/>
        </w:rPr>
      </w:pPr>
      <w:proofErr w:type="spellStart"/>
      <w:r w:rsidRPr="009E221F">
        <w:rPr>
          <w:rFonts w:ascii="Times New Roman" w:hAnsi="Times New Roman" w:cs="Times New Roman"/>
          <w:sz w:val="24"/>
          <w:szCs w:val="24"/>
        </w:rPr>
        <w:t>Метапредметные</w:t>
      </w:r>
      <w:proofErr w:type="spellEnd"/>
      <w:r w:rsidR="00DC6B65" w:rsidRPr="009E221F">
        <w:rPr>
          <w:rFonts w:ascii="Times New Roman" w:hAnsi="Times New Roman" w:cs="Times New Roman"/>
          <w:sz w:val="24"/>
          <w:szCs w:val="24"/>
        </w:rPr>
        <w:t xml:space="preserve"> </w:t>
      </w:r>
      <w:r w:rsidRPr="009E221F">
        <w:rPr>
          <w:rFonts w:ascii="Times New Roman" w:hAnsi="Times New Roman" w:cs="Times New Roman"/>
          <w:sz w:val="24"/>
          <w:szCs w:val="24"/>
        </w:rPr>
        <w:t>результаты освоения ООП проектируются с учетом следующих принципов:</w:t>
      </w:r>
      <w:r w:rsidR="00753003">
        <w:rPr>
          <w:rFonts w:ascii="Times New Roman" w:hAnsi="Times New Roman" w:cs="Times New Roman"/>
          <w:sz w:val="24"/>
          <w:szCs w:val="24"/>
        </w:rPr>
        <w:t xml:space="preserve"> </w:t>
      </w:r>
      <w:r w:rsidRPr="009E221F">
        <w:rPr>
          <w:rFonts w:ascii="Times New Roman" w:hAnsi="Times New Roman" w:cs="Times New Roman"/>
          <w:sz w:val="24"/>
          <w:szCs w:val="24"/>
        </w:rPr>
        <w:t>интеграции, непрерывности образования и принципа совместной деятельности</w:t>
      </w:r>
      <w:r w:rsidR="005B0761" w:rsidRPr="009E221F">
        <w:rPr>
          <w:rFonts w:ascii="Times New Roman" w:hAnsi="Times New Roman" w:cs="Times New Roman"/>
          <w:sz w:val="24"/>
          <w:szCs w:val="24"/>
        </w:rPr>
        <w:t xml:space="preserve">. Среди </w:t>
      </w:r>
      <w:proofErr w:type="spellStart"/>
      <w:r w:rsidR="005B0761" w:rsidRPr="009E221F">
        <w:rPr>
          <w:rFonts w:ascii="Times New Roman" w:hAnsi="Times New Roman" w:cs="Times New Roman"/>
          <w:sz w:val="24"/>
          <w:szCs w:val="24"/>
        </w:rPr>
        <w:t>метапредметных</w:t>
      </w:r>
      <w:proofErr w:type="spellEnd"/>
      <w:r w:rsidR="005B0761" w:rsidRPr="009E221F">
        <w:rPr>
          <w:rFonts w:ascii="Times New Roman" w:hAnsi="Times New Roman" w:cs="Times New Roman"/>
          <w:sz w:val="24"/>
          <w:szCs w:val="24"/>
        </w:rPr>
        <w:t xml:space="preserve"> результатов особое</w:t>
      </w:r>
      <w:r w:rsidR="00EA5131">
        <w:rPr>
          <w:rFonts w:ascii="Times New Roman" w:hAnsi="Times New Roman" w:cs="Times New Roman"/>
          <w:sz w:val="24"/>
          <w:szCs w:val="24"/>
        </w:rPr>
        <w:t xml:space="preserve"> место занимают познавательные</w:t>
      </w:r>
      <w:r w:rsidR="005B0761" w:rsidRPr="009E221F">
        <w:rPr>
          <w:rFonts w:ascii="Times New Roman" w:hAnsi="Times New Roman" w:cs="Times New Roman"/>
          <w:sz w:val="24"/>
          <w:szCs w:val="24"/>
        </w:rPr>
        <w:t>, регулятивные, коммуникативные действия.</w:t>
      </w:r>
    </w:p>
    <w:p w:rsidR="00EB1B1A" w:rsidRPr="009E221F" w:rsidRDefault="00EA5131" w:rsidP="009E22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 познавательными</w:t>
      </w:r>
      <w:r w:rsidR="00EB1B1A" w:rsidRPr="009E221F">
        <w:rPr>
          <w:rFonts w:ascii="Times New Roman" w:hAnsi="Times New Roman" w:cs="Times New Roman"/>
          <w:sz w:val="24"/>
          <w:szCs w:val="24"/>
        </w:rPr>
        <w:t xml:space="preserve"> действиями понимается способность применять для решения учебных и практических задач различные умственные операции (сравнение, обобщение, анализ, доказательство и др.)</w:t>
      </w:r>
      <w:r w:rsidR="00A657E5">
        <w:rPr>
          <w:rFonts w:ascii="Times New Roman" w:hAnsi="Times New Roman" w:cs="Times New Roman"/>
          <w:sz w:val="24"/>
          <w:szCs w:val="24"/>
        </w:rPr>
        <w:t>.</w:t>
      </w:r>
    </w:p>
    <w:p w:rsidR="00EB1B1A" w:rsidRPr="009E221F" w:rsidRDefault="00EB1B1A" w:rsidP="009E221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lastRenderedPageBreak/>
        <w:t>Под регулятивными действиями понимается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EB1B1A" w:rsidRPr="009E221F" w:rsidRDefault="00EB1B1A" w:rsidP="009E221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B77415" w:rsidRDefault="00B77415" w:rsidP="009E221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xml:space="preserve">Особое место среди </w:t>
      </w:r>
      <w:proofErr w:type="spellStart"/>
      <w:r w:rsidRPr="009E221F">
        <w:rPr>
          <w:rFonts w:ascii="Times New Roman" w:hAnsi="Times New Roman" w:cs="Times New Roman"/>
          <w:sz w:val="24"/>
          <w:szCs w:val="24"/>
        </w:rPr>
        <w:t>метапредметных</w:t>
      </w:r>
      <w:proofErr w:type="spellEnd"/>
      <w:r w:rsidRPr="009E221F">
        <w:rPr>
          <w:rFonts w:ascii="Times New Roman" w:hAnsi="Times New Roman" w:cs="Times New Roman"/>
          <w:sz w:val="24"/>
          <w:szCs w:val="24"/>
        </w:rPr>
        <w:t xml:space="preserve"> универсальных действий занимают способы получения, анализа и обработки информации (обобщение, классификация, </w:t>
      </w:r>
      <w:proofErr w:type="spellStart"/>
      <w:r w:rsidRPr="009E221F">
        <w:rPr>
          <w:rFonts w:ascii="Times New Roman" w:hAnsi="Times New Roman" w:cs="Times New Roman"/>
          <w:sz w:val="24"/>
          <w:szCs w:val="24"/>
        </w:rPr>
        <w:t>сериация</w:t>
      </w:r>
      <w:proofErr w:type="spellEnd"/>
      <w:r w:rsidRPr="009E221F">
        <w:rPr>
          <w:rFonts w:ascii="Times New Roman" w:hAnsi="Times New Roman" w:cs="Times New Roman"/>
          <w:sz w:val="24"/>
          <w:szCs w:val="24"/>
        </w:rPr>
        <w:t>, чтение и др.), методы представления полученной информации</w:t>
      </w:r>
      <w:r w:rsidR="00A657E5">
        <w:rPr>
          <w:rFonts w:ascii="Times New Roman" w:hAnsi="Times New Roman" w:cs="Times New Roman"/>
          <w:sz w:val="24"/>
          <w:szCs w:val="24"/>
        </w:rPr>
        <w:t xml:space="preserve"> </w:t>
      </w:r>
      <w:r w:rsidRPr="009E221F">
        <w:rPr>
          <w:rFonts w:ascii="Times New Roman" w:hAnsi="Times New Roman" w:cs="Times New Roman"/>
          <w:sz w:val="24"/>
          <w:szCs w:val="24"/>
        </w:rPr>
        <w:t>(моделирование, конструирование, рассуждение, описание и др.)</w:t>
      </w:r>
    </w:p>
    <w:p w:rsidR="00EA5131" w:rsidRPr="009E221F" w:rsidRDefault="00EA5131" w:rsidP="009E22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показателей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можно выделить такие, которые способствуют развитию ключевых компетенций </w:t>
      </w:r>
      <w:r w:rsidR="006E695A">
        <w:rPr>
          <w:rFonts w:ascii="Times New Roman" w:hAnsi="Times New Roman" w:cs="Times New Roman"/>
          <w:sz w:val="24"/>
          <w:szCs w:val="24"/>
        </w:rPr>
        <w:t xml:space="preserve">4К: </w:t>
      </w:r>
      <w:proofErr w:type="spellStart"/>
      <w:r w:rsidR="006E695A">
        <w:rPr>
          <w:rFonts w:ascii="Times New Roman" w:hAnsi="Times New Roman" w:cs="Times New Roman"/>
          <w:sz w:val="24"/>
          <w:szCs w:val="24"/>
        </w:rPr>
        <w:t>креативности</w:t>
      </w:r>
      <w:proofErr w:type="spellEnd"/>
      <w:r w:rsidR="006E695A">
        <w:rPr>
          <w:rFonts w:ascii="Times New Roman" w:hAnsi="Times New Roman" w:cs="Times New Roman"/>
          <w:sz w:val="24"/>
          <w:szCs w:val="24"/>
        </w:rPr>
        <w:t>, критического мышления, коммуникации, кооперации.</w:t>
      </w:r>
    </w:p>
    <w:p w:rsidR="00E772A8" w:rsidRPr="009E221F" w:rsidRDefault="00E772A8" w:rsidP="009E221F">
      <w:pPr>
        <w:spacing w:after="0" w:line="240" w:lineRule="auto"/>
        <w:ind w:firstLine="709"/>
        <w:jc w:val="both"/>
        <w:rPr>
          <w:rFonts w:ascii="Times New Roman" w:hAnsi="Times New Roman" w:cs="Times New Roman"/>
          <w:bCs/>
          <w:sz w:val="24"/>
          <w:szCs w:val="24"/>
        </w:rPr>
      </w:pPr>
    </w:p>
    <w:p w:rsidR="00FE0221" w:rsidRDefault="00FE0221" w:rsidP="009E221F">
      <w:pPr>
        <w:spacing w:after="0" w:line="240" w:lineRule="auto"/>
        <w:ind w:firstLine="709"/>
        <w:jc w:val="both"/>
        <w:rPr>
          <w:rFonts w:ascii="Times New Roman" w:hAnsi="Times New Roman" w:cs="Times New Roman"/>
          <w:sz w:val="24"/>
          <w:szCs w:val="24"/>
          <w:lang w:eastAsia="ru-RU"/>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9"/>
        <w:gridCol w:w="40"/>
        <w:gridCol w:w="1079"/>
        <w:gridCol w:w="9"/>
        <w:gridCol w:w="19"/>
        <w:gridCol w:w="2529"/>
        <w:gridCol w:w="6"/>
        <w:gridCol w:w="9"/>
        <w:gridCol w:w="19"/>
        <w:gridCol w:w="2760"/>
        <w:gridCol w:w="22"/>
        <w:gridCol w:w="6"/>
        <w:gridCol w:w="19"/>
        <w:gridCol w:w="2769"/>
        <w:gridCol w:w="6"/>
        <w:gridCol w:w="19"/>
        <w:gridCol w:w="3340"/>
      </w:tblGrid>
      <w:tr w:rsidR="00F75F93" w:rsidRPr="00A657E5" w:rsidTr="00EA5131">
        <w:trPr>
          <w:cantSplit/>
          <w:trHeight w:val="1134"/>
          <w:tblHeader/>
        </w:trPr>
        <w:tc>
          <w:tcPr>
            <w:tcW w:w="911" w:type="pct"/>
            <w:gridSpan w:val="2"/>
            <w:tcBorders>
              <w:top w:val="single" w:sz="4" w:space="0" w:color="000000"/>
              <w:left w:val="single" w:sz="4" w:space="0" w:color="000000"/>
              <w:bottom w:val="single" w:sz="4" w:space="0" w:color="000000"/>
              <w:right w:val="single" w:sz="4" w:space="0" w:color="auto"/>
            </w:tcBorders>
          </w:tcPr>
          <w:p w:rsidR="00F75F93" w:rsidRDefault="00F75F93" w:rsidP="00EA5131">
            <w:pPr>
              <w:spacing w:after="0" w:line="240" w:lineRule="auto"/>
              <w:jc w:val="center"/>
              <w:rPr>
                <w:rFonts w:ascii="Times New Roman" w:hAnsi="Times New Roman" w:cs="Times New Roman"/>
                <w:b/>
              </w:rPr>
            </w:pPr>
            <w:proofErr w:type="spellStart"/>
            <w:r w:rsidRPr="00A657E5">
              <w:rPr>
                <w:rFonts w:ascii="Times New Roman" w:hAnsi="Times New Roman" w:cs="Times New Roman"/>
                <w:b/>
              </w:rPr>
              <w:t>Метапредметные</w:t>
            </w:r>
            <w:proofErr w:type="spellEnd"/>
            <w:r>
              <w:rPr>
                <w:rFonts w:ascii="Times New Roman" w:hAnsi="Times New Roman" w:cs="Times New Roman"/>
                <w:b/>
              </w:rPr>
              <w:t xml:space="preserve"> </w:t>
            </w:r>
            <w:r w:rsidRPr="00A657E5">
              <w:rPr>
                <w:rFonts w:ascii="Times New Roman" w:hAnsi="Times New Roman" w:cs="Times New Roman"/>
                <w:b/>
              </w:rPr>
              <w:t>результаты, требуемые ФГОС НОО</w:t>
            </w:r>
          </w:p>
          <w:p w:rsidR="00F75F93" w:rsidRDefault="00F75F93" w:rsidP="00EA5131">
            <w:pPr>
              <w:spacing w:after="0" w:line="240" w:lineRule="auto"/>
              <w:jc w:val="center"/>
              <w:rPr>
                <w:rFonts w:ascii="Times New Roman" w:hAnsi="Times New Roman" w:cs="Times New Roman"/>
                <w:b/>
              </w:rPr>
            </w:pPr>
          </w:p>
          <w:p w:rsidR="00F75F93" w:rsidRPr="00A657E5" w:rsidRDefault="00F75F93" w:rsidP="00EA5131">
            <w:pPr>
              <w:spacing w:after="0" w:line="240" w:lineRule="auto"/>
              <w:jc w:val="center"/>
              <w:rPr>
                <w:rFonts w:ascii="Times New Roman" w:hAnsi="Times New Roman" w:cs="Times New Roman"/>
                <w:b/>
              </w:rPr>
            </w:pPr>
          </w:p>
        </w:tc>
        <w:tc>
          <w:tcPr>
            <w:tcW w:w="358" w:type="pct"/>
            <w:gridSpan w:val="3"/>
            <w:tcBorders>
              <w:top w:val="single" w:sz="4" w:space="0" w:color="000000"/>
              <w:left w:val="single" w:sz="4" w:space="0" w:color="auto"/>
              <w:bottom w:val="single" w:sz="4" w:space="0" w:color="000000"/>
              <w:right w:val="single" w:sz="4" w:space="0" w:color="000000"/>
            </w:tcBorders>
            <w:textDirection w:val="btLr"/>
          </w:tcPr>
          <w:p w:rsidR="00F75F93" w:rsidRPr="00A657E5" w:rsidRDefault="00F75F93" w:rsidP="00EA5131">
            <w:pPr>
              <w:spacing w:after="0" w:line="240" w:lineRule="auto"/>
              <w:ind w:left="113" w:right="113"/>
              <w:jc w:val="center"/>
              <w:rPr>
                <w:rFonts w:ascii="Times New Roman" w:hAnsi="Times New Roman" w:cs="Times New Roman"/>
                <w:b/>
              </w:rPr>
            </w:pPr>
            <w:r>
              <w:rPr>
                <w:rFonts w:ascii="Times New Roman" w:hAnsi="Times New Roman" w:cs="Times New Roman"/>
                <w:b/>
              </w:rPr>
              <w:t>КОМПЕТЕНЦИИ  4К</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Показатели достижения результатов на конец</w:t>
            </w:r>
          </w:p>
          <w:p w:rsidR="00F75F93" w:rsidRPr="00A657E5"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1 кл</w:t>
            </w:r>
            <w:r>
              <w:rPr>
                <w:rFonts w:ascii="Times New Roman" w:hAnsi="Times New Roman" w:cs="Times New Roman"/>
                <w:b/>
              </w:rPr>
              <w:t>асса</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 xml:space="preserve">Показатели достижения результатов на конец </w:t>
            </w:r>
          </w:p>
          <w:p w:rsidR="00F75F93" w:rsidRPr="00A657E5" w:rsidRDefault="00F75F93" w:rsidP="00EA5131">
            <w:pPr>
              <w:spacing w:after="0" w:line="240" w:lineRule="auto"/>
              <w:jc w:val="center"/>
              <w:rPr>
                <w:rFonts w:ascii="Times New Roman" w:hAnsi="Times New Roman" w:cs="Times New Roman"/>
                <w:b/>
              </w:rPr>
            </w:pPr>
            <w:r>
              <w:rPr>
                <w:rFonts w:ascii="Times New Roman" w:hAnsi="Times New Roman" w:cs="Times New Roman"/>
                <w:b/>
              </w:rPr>
              <w:t>2</w:t>
            </w:r>
            <w:r w:rsidRPr="00A657E5">
              <w:rPr>
                <w:rFonts w:ascii="Times New Roman" w:hAnsi="Times New Roman" w:cs="Times New Roman"/>
                <w:b/>
              </w:rPr>
              <w:t xml:space="preserve"> кл</w:t>
            </w:r>
            <w:r>
              <w:rPr>
                <w:rFonts w:ascii="Times New Roman" w:hAnsi="Times New Roman" w:cs="Times New Roman"/>
                <w:b/>
              </w:rPr>
              <w:t>асса</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Показатели достижения результатов на конец</w:t>
            </w:r>
          </w:p>
          <w:p w:rsidR="00F75F93" w:rsidRPr="00A657E5"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 xml:space="preserve"> 3 кл</w:t>
            </w:r>
            <w:r>
              <w:rPr>
                <w:rFonts w:ascii="Times New Roman" w:hAnsi="Times New Roman" w:cs="Times New Roman"/>
                <w:b/>
              </w:rPr>
              <w:t>асса</w:t>
            </w:r>
          </w:p>
        </w:tc>
        <w:tc>
          <w:tcPr>
            <w:tcW w:w="1083" w:type="pct"/>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 xml:space="preserve">Показатели достижения результатов на конец </w:t>
            </w:r>
          </w:p>
          <w:p w:rsidR="00F75F93" w:rsidRPr="00A657E5" w:rsidRDefault="00F75F93" w:rsidP="00EA5131">
            <w:pPr>
              <w:spacing w:after="0" w:line="240" w:lineRule="auto"/>
              <w:jc w:val="center"/>
              <w:rPr>
                <w:rFonts w:ascii="Times New Roman" w:hAnsi="Times New Roman" w:cs="Times New Roman"/>
                <w:b/>
              </w:rPr>
            </w:pPr>
            <w:r w:rsidRPr="00A657E5">
              <w:rPr>
                <w:rFonts w:ascii="Times New Roman" w:hAnsi="Times New Roman" w:cs="Times New Roman"/>
                <w:b/>
              </w:rPr>
              <w:t>4 кл</w:t>
            </w:r>
            <w:r>
              <w:rPr>
                <w:rFonts w:ascii="Times New Roman" w:hAnsi="Times New Roman" w:cs="Times New Roman"/>
                <w:b/>
              </w:rPr>
              <w:t>асса</w:t>
            </w:r>
          </w:p>
        </w:tc>
      </w:tr>
      <w:tr w:rsidR="00F75F93" w:rsidRPr="00A657E5" w:rsidTr="00EA5131">
        <w:tc>
          <w:tcPr>
            <w:tcW w:w="911" w:type="pct"/>
            <w:gridSpan w:val="2"/>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О</w:t>
            </w:r>
            <w:r w:rsidRPr="00A657E5">
              <w:rPr>
                <w:rFonts w:ascii="Times New Roman" w:hAnsi="Times New Roman" w:cs="Times New Roman"/>
              </w:rPr>
              <w:t>владение способностью принимать и сохранять</w:t>
            </w:r>
            <w:r>
              <w:rPr>
                <w:rFonts w:ascii="Times New Roman" w:hAnsi="Times New Roman" w:cs="Times New Roman"/>
              </w:rPr>
              <w:t xml:space="preserve"> ц</w:t>
            </w:r>
            <w:r w:rsidRPr="00A657E5">
              <w:rPr>
                <w:rFonts w:ascii="Times New Roman" w:hAnsi="Times New Roman" w:cs="Times New Roman"/>
              </w:rPr>
              <w:t>ели и задачи учебной деятельности, поиска</w:t>
            </w:r>
            <w:r>
              <w:rPr>
                <w:rFonts w:ascii="Times New Roman" w:hAnsi="Times New Roman" w:cs="Times New Roman"/>
              </w:rPr>
              <w:t xml:space="preserve"> средств ее о</w:t>
            </w:r>
            <w:r w:rsidRPr="00A657E5">
              <w:rPr>
                <w:rFonts w:ascii="Times New Roman" w:hAnsi="Times New Roman" w:cs="Times New Roman"/>
              </w:rPr>
              <w:t>существления;</w:t>
            </w:r>
          </w:p>
        </w:tc>
        <w:tc>
          <w:tcPr>
            <w:tcW w:w="358" w:type="pct"/>
            <w:gridSpan w:val="3"/>
            <w:tcBorders>
              <w:top w:val="single" w:sz="4" w:space="0" w:color="000000"/>
              <w:left w:val="single" w:sz="4" w:space="0" w:color="auto"/>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rPr>
              <w:t>Формулируют цель учебной деятельности с помощью учителя</w:t>
            </w:r>
          </w:p>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оспринимают и решают учебную задачу с помощью учителя</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rPr>
              <w:t>Формулируют цель своими словами (понятными для одноклассников)</w:t>
            </w:r>
          </w:p>
          <w:p w:rsidR="00F75F93" w:rsidRPr="00B63818"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ыделяют главные компоненты учебной задачи и решают ее с помощью взрослого или сверстников</w:t>
            </w:r>
          </w:p>
          <w:p w:rsidR="00F75F93" w:rsidRPr="00B63818"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ырабатывают понятные для себя средства достижения цели с помощью учителя</w:t>
            </w:r>
          </w:p>
          <w:p w:rsidR="00F75F93" w:rsidRPr="00B63818" w:rsidRDefault="00F75F93" w:rsidP="00EA5131">
            <w:pPr>
              <w:spacing w:after="0" w:line="240" w:lineRule="auto"/>
              <w:ind w:firstLine="284"/>
              <w:jc w:val="both"/>
              <w:rPr>
                <w:rFonts w:ascii="Times New Roman" w:hAnsi="Times New Roman" w:cs="Times New Roman"/>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rPr>
              <w:t>Формулируют цель грамотно и понятно с помощью учителя</w:t>
            </w:r>
          </w:p>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ыбирают с помощью учителя реальные и удобные (продуктивные) средства достижения цели</w:t>
            </w:r>
            <w:r w:rsidRPr="00B63818">
              <w:rPr>
                <w:rFonts w:ascii="Times New Roman" w:hAnsi="Times New Roman" w:cs="Times New Roman"/>
              </w:rPr>
              <w:t xml:space="preserve"> </w:t>
            </w:r>
          </w:p>
          <w:p w:rsidR="00F75F93" w:rsidRPr="00B63818"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ыбирают интересный для себя и эффективный способ решения учебной задачи</w:t>
            </w:r>
          </w:p>
          <w:p w:rsidR="00F75F93" w:rsidRPr="00B63818"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КМ</w:t>
            </w:r>
            <w:proofErr w:type="gramStart"/>
            <w:r w:rsidRPr="00B63818">
              <w:rPr>
                <w:rFonts w:ascii="Times New Roman" w:hAnsi="Times New Roman" w:cs="Times New Roman"/>
                <w:b/>
              </w:rPr>
              <w:t xml:space="preserve"> </w:t>
            </w:r>
            <w:r w:rsidRPr="00B63818">
              <w:rPr>
                <w:rFonts w:ascii="Times New Roman" w:hAnsi="Times New Roman" w:cs="Times New Roman"/>
                <w:b/>
                <w:i/>
              </w:rPr>
              <w:t xml:space="preserve"> П</w:t>
            </w:r>
            <w:proofErr w:type="gramEnd"/>
            <w:r w:rsidRPr="00B63818">
              <w:rPr>
                <w:rFonts w:ascii="Times New Roman" w:hAnsi="Times New Roman" w:cs="Times New Roman"/>
                <w:b/>
                <w:i/>
              </w:rPr>
              <w:t>роверяет правильность решения учебной задачи</w:t>
            </w:r>
          </w:p>
          <w:p w:rsidR="00F75F93" w:rsidRPr="00B63818" w:rsidRDefault="00F75F93" w:rsidP="00EA5131">
            <w:pPr>
              <w:spacing w:after="0" w:line="240" w:lineRule="auto"/>
              <w:jc w:val="both"/>
              <w:rPr>
                <w:rFonts w:ascii="Times New Roman" w:hAnsi="Times New Roman" w:cs="Times New Roman"/>
              </w:rPr>
            </w:pPr>
          </w:p>
        </w:tc>
        <w:tc>
          <w:tcPr>
            <w:tcW w:w="1083" w:type="pct"/>
            <w:tcBorders>
              <w:top w:val="single" w:sz="4" w:space="0" w:color="000000"/>
              <w:left w:val="single" w:sz="4" w:space="0" w:color="000000"/>
              <w:bottom w:val="single" w:sz="4" w:space="0" w:color="000000"/>
              <w:right w:val="single" w:sz="4" w:space="0" w:color="000000"/>
            </w:tcBorders>
          </w:tcPr>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rPr>
              <w:t>Формулируют цель грамотно и понятно без помощи учителя</w:t>
            </w:r>
          </w:p>
          <w:p w:rsidR="00F75F93" w:rsidRPr="00B63818"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КМ</w:t>
            </w:r>
            <w:proofErr w:type="gramStart"/>
            <w:r w:rsidRPr="00B63818">
              <w:rPr>
                <w:rFonts w:ascii="Times New Roman" w:hAnsi="Times New Roman" w:cs="Times New Roman"/>
                <w:b/>
              </w:rPr>
              <w:t xml:space="preserve"> </w:t>
            </w:r>
            <w:r w:rsidRPr="00B63818">
              <w:rPr>
                <w:rFonts w:ascii="Times New Roman" w:hAnsi="Times New Roman" w:cs="Times New Roman"/>
                <w:b/>
                <w:i/>
              </w:rPr>
              <w:t>В</w:t>
            </w:r>
            <w:proofErr w:type="gramEnd"/>
            <w:r w:rsidRPr="00B63818">
              <w:rPr>
                <w:rFonts w:ascii="Times New Roman" w:hAnsi="Times New Roman" w:cs="Times New Roman"/>
                <w:b/>
                <w:i/>
              </w:rPr>
              <w:t>ыбирают и договариваются об оптимальных средствах достижения цели</w:t>
            </w:r>
          </w:p>
          <w:p w:rsidR="00F75F93" w:rsidRPr="00B63818"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b/>
              </w:rPr>
              <w:t>КМ</w:t>
            </w:r>
            <w:proofErr w:type="gramStart"/>
            <w:r w:rsidRPr="00B63818">
              <w:rPr>
                <w:rFonts w:ascii="Times New Roman" w:hAnsi="Times New Roman" w:cs="Times New Roman"/>
              </w:rPr>
              <w:t xml:space="preserve"> </w:t>
            </w:r>
            <w:r w:rsidRPr="00B63818">
              <w:rPr>
                <w:rFonts w:ascii="Times New Roman" w:hAnsi="Times New Roman" w:cs="Times New Roman"/>
                <w:b/>
                <w:i/>
              </w:rPr>
              <w:t>П</w:t>
            </w:r>
            <w:proofErr w:type="gramEnd"/>
            <w:r w:rsidRPr="00B63818">
              <w:rPr>
                <w:rFonts w:ascii="Times New Roman" w:hAnsi="Times New Roman" w:cs="Times New Roman"/>
                <w:b/>
                <w:i/>
              </w:rPr>
              <w:t>роверяют правильность решения учебной задачи и могут сконструировать учебную задачу с заданными данными</w:t>
            </w:r>
          </w:p>
        </w:tc>
      </w:tr>
      <w:tr w:rsidR="00F75F93" w:rsidRPr="00A657E5" w:rsidTr="00EA5131">
        <w:trPr>
          <w:cantSplit/>
          <w:trHeight w:val="2550"/>
        </w:trPr>
        <w:tc>
          <w:tcPr>
            <w:tcW w:w="898" w:type="pct"/>
            <w:tcBorders>
              <w:top w:val="single" w:sz="4" w:space="0" w:color="000000"/>
              <w:left w:val="single" w:sz="4" w:space="0" w:color="000000"/>
              <w:bottom w:val="single" w:sz="4" w:space="0" w:color="auto"/>
              <w:right w:val="single" w:sz="4" w:space="0" w:color="auto"/>
            </w:tcBorders>
          </w:tcPr>
          <w:p w:rsidR="00F75F93"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О</w:t>
            </w:r>
            <w:r w:rsidRPr="00A657E5">
              <w:rPr>
                <w:rFonts w:ascii="Times New Roman" w:hAnsi="Times New Roman" w:cs="Times New Roman"/>
              </w:rPr>
              <w:t>своение способов решения проблем творческого и поискового характера;</w:t>
            </w: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c>
          <w:tcPr>
            <w:tcW w:w="363" w:type="pct"/>
            <w:gridSpan w:val="2"/>
            <w:tcBorders>
              <w:top w:val="single" w:sz="4" w:space="0" w:color="000000"/>
              <w:left w:val="single" w:sz="4" w:space="0" w:color="auto"/>
              <w:bottom w:val="single" w:sz="4" w:space="0" w:color="auto"/>
              <w:right w:val="single" w:sz="4" w:space="0" w:color="000000"/>
            </w:tcBorders>
            <w:textDirection w:val="btLr"/>
            <w:vAlign w:val="center"/>
          </w:tcPr>
          <w:p w:rsidR="00F75F93" w:rsidRPr="00A657E5" w:rsidRDefault="00F75F93" w:rsidP="00EA5131">
            <w:pPr>
              <w:spacing w:after="0" w:line="240" w:lineRule="auto"/>
              <w:ind w:right="113"/>
              <w:jc w:val="center"/>
              <w:rPr>
                <w:rFonts w:ascii="Times New Roman" w:hAnsi="Times New Roman" w:cs="Times New Roman"/>
              </w:rPr>
            </w:pPr>
            <w:r>
              <w:rPr>
                <w:rFonts w:ascii="Times New Roman" w:hAnsi="Times New Roman" w:cs="Times New Roman"/>
              </w:rPr>
              <w:t>КРИТИЧЕСКОЕ МЫШЛЕНИЕ</w:t>
            </w:r>
            <w:r>
              <w:rPr>
                <w:rFonts w:ascii="Times New Roman" w:hAnsi="Times New Roman" w:cs="Times New Roman"/>
              </w:rPr>
              <w:br/>
              <w:t>КРЕАТИВНОСТЬ</w:t>
            </w:r>
          </w:p>
        </w:tc>
        <w:tc>
          <w:tcPr>
            <w:tcW w:w="831" w:type="pct"/>
            <w:gridSpan w:val="4"/>
            <w:tcBorders>
              <w:top w:val="single" w:sz="4" w:space="0" w:color="000000"/>
              <w:left w:val="single" w:sz="4" w:space="0" w:color="000000"/>
              <w:bottom w:val="single" w:sz="4" w:space="0" w:color="auto"/>
              <w:right w:val="single" w:sz="4" w:space="0" w:color="000000"/>
            </w:tcBorders>
          </w:tcPr>
          <w:p w:rsidR="00F75F93" w:rsidRPr="00EB0A0E" w:rsidRDefault="00F75F93" w:rsidP="00EA5131">
            <w:pPr>
              <w:spacing w:after="0" w:line="240" w:lineRule="auto"/>
              <w:ind w:firstLine="284"/>
              <w:jc w:val="both"/>
              <w:rPr>
                <w:rFonts w:ascii="Times New Roman" w:hAnsi="Times New Roman" w:cs="Times New Roman"/>
                <w:b/>
              </w:rPr>
            </w:pPr>
            <w:r w:rsidRPr="00EB0A0E">
              <w:rPr>
                <w:rFonts w:ascii="Times New Roman" w:hAnsi="Times New Roman" w:cs="Times New Roman"/>
                <w:b/>
              </w:rPr>
              <w:t>КМ</w:t>
            </w:r>
          </w:p>
          <w:p w:rsidR="00F75F93" w:rsidRDefault="00F75F93" w:rsidP="00EA5131">
            <w:pPr>
              <w:spacing w:after="0" w:line="240" w:lineRule="auto"/>
              <w:ind w:firstLine="284"/>
              <w:jc w:val="both"/>
              <w:rPr>
                <w:rFonts w:ascii="Times New Roman" w:hAnsi="Times New Roman" w:cs="Times New Roman"/>
                <w:b/>
                <w:i/>
              </w:rPr>
            </w:pPr>
            <w:r w:rsidRPr="00EB0A0E">
              <w:rPr>
                <w:rFonts w:ascii="Times New Roman" w:hAnsi="Times New Roman" w:cs="Times New Roman"/>
                <w:b/>
                <w:i/>
              </w:rPr>
              <w:t xml:space="preserve">Находят и проговаривают противоречия в окружающей их действительности </w:t>
            </w:r>
            <w:proofErr w:type="gramStart"/>
            <w:r w:rsidRPr="00EB0A0E">
              <w:rPr>
                <w:rFonts w:ascii="Times New Roman" w:hAnsi="Times New Roman" w:cs="Times New Roman"/>
                <w:b/>
                <w:i/>
              </w:rPr>
              <w:t xml:space="preserve">( </w:t>
            </w:r>
            <w:proofErr w:type="gramEnd"/>
            <w:r w:rsidRPr="00EB0A0E">
              <w:rPr>
                <w:rFonts w:ascii="Times New Roman" w:hAnsi="Times New Roman" w:cs="Times New Roman"/>
                <w:b/>
                <w:i/>
              </w:rPr>
              <w:t>для формулирования проблемного вопроса)</w:t>
            </w:r>
          </w:p>
          <w:p w:rsidR="00F75F93" w:rsidRPr="00725889" w:rsidRDefault="00F75F93" w:rsidP="00EA5131">
            <w:pPr>
              <w:spacing w:after="0" w:line="240" w:lineRule="auto"/>
              <w:ind w:firstLine="284"/>
              <w:jc w:val="both"/>
              <w:rPr>
                <w:rFonts w:ascii="Times New Roman" w:hAnsi="Times New Roman" w:cs="Times New Roman"/>
                <w:b/>
                <w:i/>
                <w:color w:val="FF0000"/>
              </w:rPr>
            </w:pPr>
            <w:r>
              <w:rPr>
                <w:rFonts w:ascii="Times New Roman" w:hAnsi="Times New Roman" w:cs="Times New Roman"/>
                <w:b/>
                <w:i/>
              </w:rPr>
              <w:t>КР</w:t>
            </w:r>
            <w:proofErr w:type="gramStart"/>
            <w:r>
              <w:rPr>
                <w:rFonts w:ascii="Times New Roman" w:hAnsi="Times New Roman" w:cs="Times New Roman"/>
                <w:b/>
                <w:i/>
              </w:rPr>
              <w:t xml:space="preserve"> В</w:t>
            </w:r>
            <w:proofErr w:type="gramEnd"/>
            <w:r>
              <w:rPr>
                <w:rFonts w:ascii="Times New Roman" w:hAnsi="Times New Roman" w:cs="Times New Roman"/>
                <w:b/>
                <w:i/>
              </w:rPr>
              <w:t>ыказывают активный интерес к заданию, высказывают ассоциации</w:t>
            </w:r>
          </w:p>
        </w:tc>
        <w:tc>
          <w:tcPr>
            <w:tcW w:w="911" w:type="pct"/>
            <w:gridSpan w:val="4"/>
            <w:tcBorders>
              <w:top w:val="single" w:sz="4" w:space="0" w:color="000000"/>
              <w:left w:val="single" w:sz="4" w:space="0" w:color="000000"/>
              <w:bottom w:val="single" w:sz="4" w:space="0" w:color="auto"/>
              <w:right w:val="single" w:sz="4" w:space="0" w:color="000000"/>
            </w:tcBorders>
          </w:tcPr>
          <w:p w:rsidR="00F75F93" w:rsidRPr="00EB0A0E" w:rsidRDefault="00F75F93" w:rsidP="00EA5131">
            <w:pPr>
              <w:spacing w:after="0" w:line="240" w:lineRule="auto"/>
              <w:ind w:firstLine="284"/>
              <w:jc w:val="both"/>
              <w:rPr>
                <w:rFonts w:ascii="Times New Roman" w:hAnsi="Times New Roman" w:cs="Times New Roman"/>
                <w:b/>
              </w:rPr>
            </w:pPr>
            <w:r w:rsidRPr="00EB0A0E">
              <w:rPr>
                <w:rFonts w:ascii="Times New Roman" w:hAnsi="Times New Roman" w:cs="Times New Roman"/>
                <w:b/>
              </w:rPr>
              <w:t>КМ</w:t>
            </w:r>
          </w:p>
          <w:p w:rsidR="00F75F93" w:rsidRDefault="00F75F93" w:rsidP="00EA5131">
            <w:pPr>
              <w:spacing w:after="0" w:line="240" w:lineRule="auto"/>
              <w:ind w:firstLine="284"/>
              <w:jc w:val="both"/>
              <w:rPr>
                <w:rFonts w:ascii="Times New Roman" w:hAnsi="Times New Roman" w:cs="Times New Roman"/>
                <w:b/>
              </w:rPr>
            </w:pPr>
            <w:r w:rsidRPr="00EB0A0E">
              <w:rPr>
                <w:rFonts w:ascii="Times New Roman" w:hAnsi="Times New Roman" w:cs="Times New Roman"/>
                <w:b/>
                <w:i/>
              </w:rPr>
              <w:t>Самостоятельно находят противоречия, формулируют проблему с помощью учителя</w:t>
            </w:r>
            <w:r w:rsidRPr="00725889">
              <w:rPr>
                <w:rFonts w:ascii="Times New Roman" w:hAnsi="Times New Roman" w:cs="Times New Roman"/>
                <w:b/>
              </w:rPr>
              <w:t xml:space="preserve"> </w:t>
            </w:r>
          </w:p>
          <w:p w:rsidR="00F75F93" w:rsidRPr="00725889" w:rsidRDefault="00F75F93" w:rsidP="00EA5131">
            <w:pPr>
              <w:spacing w:after="0" w:line="240" w:lineRule="auto"/>
              <w:ind w:firstLine="284"/>
              <w:jc w:val="both"/>
              <w:rPr>
                <w:rFonts w:ascii="Times New Roman" w:hAnsi="Times New Roman" w:cs="Times New Roman"/>
                <w:b/>
              </w:rPr>
            </w:pPr>
            <w:r w:rsidRPr="00725889">
              <w:rPr>
                <w:rFonts w:ascii="Times New Roman" w:hAnsi="Times New Roman" w:cs="Times New Roman"/>
                <w:b/>
              </w:rPr>
              <w:t>К</w:t>
            </w:r>
            <w:r>
              <w:rPr>
                <w:rFonts w:ascii="Times New Roman" w:hAnsi="Times New Roman" w:cs="Times New Roman"/>
                <w:b/>
              </w:rPr>
              <w:t>Р</w:t>
            </w:r>
          </w:p>
          <w:p w:rsidR="00F75F93" w:rsidRDefault="00F75F93" w:rsidP="00EA5131">
            <w:pPr>
              <w:spacing w:after="0" w:line="240" w:lineRule="auto"/>
              <w:ind w:firstLine="284"/>
              <w:jc w:val="both"/>
              <w:rPr>
                <w:rFonts w:ascii="Times New Roman" w:hAnsi="Times New Roman" w:cs="Times New Roman"/>
                <w:b/>
                <w:i/>
              </w:rPr>
            </w:pPr>
            <w:r w:rsidRPr="00725889">
              <w:rPr>
                <w:rFonts w:ascii="Times New Roman" w:hAnsi="Times New Roman" w:cs="Times New Roman"/>
                <w:b/>
                <w:i/>
              </w:rPr>
              <w:t>Находят решение задачи в условиях отсутствия очевидных образцов и алгоритмов</w:t>
            </w:r>
            <w:r>
              <w:rPr>
                <w:rFonts w:ascii="Times New Roman" w:hAnsi="Times New Roman" w:cs="Times New Roman"/>
                <w:b/>
                <w:i/>
              </w:rPr>
              <w:t xml:space="preserve"> с помощью учителя</w:t>
            </w:r>
          </w:p>
          <w:p w:rsidR="00F75F93" w:rsidRPr="00725889" w:rsidRDefault="00F75F93" w:rsidP="00EA5131">
            <w:pPr>
              <w:spacing w:after="0" w:line="240" w:lineRule="auto"/>
              <w:ind w:firstLine="284"/>
              <w:jc w:val="both"/>
              <w:rPr>
                <w:rFonts w:ascii="Times New Roman" w:hAnsi="Times New Roman" w:cs="Times New Roman"/>
                <w:b/>
                <w:i/>
                <w:color w:val="FF0000"/>
              </w:rPr>
            </w:pPr>
            <w:r>
              <w:rPr>
                <w:rFonts w:ascii="Times New Roman" w:hAnsi="Times New Roman" w:cs="Times New Roman"/>
                <w:b/>
                <w:i/>
              </w:rPr>
              <w:t>КР</w:t>
            </w:r>
            <w:proofErr w:type="gramStart"/>
            <w:r>
              <w:rPr>
                <w:rFonts w:ascii="Times New Roman" w:hAnsi="Times New Roman" w:cs="Times New Roman"/>
                <w:b/>
                <w:i/>
              </w:rPr>
              <w:t xml:space="preserve">  В</w:t>
            </w:r>
            <w:proofErr w:type="gramEnd"/>
            <w:r>
              <w:rPr>
                <w:rFonts w:ascii="Times New Roman" w:hAnsi="Times New Roman" w:cs="Times New Roman"/>
                <w:b/>
                <w:i/>
              </w:rPr>
              <w:t>ыполняют поиск ответов на поставленные вопросы с помощью  взрослого</w:t>
            </w:r>
          </w:p>
        </w:tc>
        <w:tc>
          <w:tcPr>
            <w:tcW w:w="906" w:type="pct"/>
            <w:gridSpan w:val="3"/>
            <w:tcBorders>
              <w:top w:val="single" w:sz="4" w:space="0" w:color="000000"/>
              <w:left w:val="single" w:sz="4" w:space="0" w:color="000000"/>
              <w:bottom w:val="single" w:sz="4" w:space="0" w:color="auto"/>
              <w:right w:val="single" w:sz="4" w:space="0" w:color="000000"/>
            </w:tcBorders>
          </w:tcPr>
          <w:p w:rsidR="00F75F93" w:rsidRDefault="00F75F93" w:rsidP="00EA5131">
            <w:pPr>
              <w:spacing w:after="0" w:line="240" w:lineRule="auto"/>
              <w:ind w:firstLine="284"/>
              <w:jc w:val="both"/>
              <w:rPr>
                <w:rFonts w:ascii="Times New Roman" w:hAnsi="Times New Roman" w:cs="Times New Roman"/>
                <w:b/>
              </w:rPr>
            </w:pPr>
            <w:proofErr w:type="gramStart"/>
            <w:r w:rsidRPr="00EB0A0E">
              <w:rPr>
                <w:rFonts w:ascii="Times New Roman" w:hAnsi="Times New Roman" w:cs="Times New Roman"/>
                <w:b/>
              </w:rPr>
              <w:t>КМ</w:t>
            </w:r>
            <w:proofErr w:type="gramEnd"/>
            <w:r w:rsidRPr="00EB0A0E">
              <w:rPr>
                <w:rFonts w:ascii="Times New Roman" w:hAnsi="Times New Roman" w:cs="Times New Roman"/>
              </w:rPr>
              <w:t xml:space="preserve"> </w:t>
            </w:r>
            <w:r w:rsidRPr="00EB0A0E">
              <w:rPr>
                <w:rFonts w:ascii="Times New Roman" w:hAnsi="Times New Roman" w:cs="Times New Roman"/>
                <w:b/>
                <w:i/>
              </w:rPr>
              <w:t>Самостоятельно находят противоречия и с помощью учителя находят выход из проблемы</w:t>
            </w:r>
            <w:r w:rsidRPr="00725889">
              <w:rPr>
                <w:rFonts w:ascii="Times New Roman" w:hAnsi="Times New Roman" w:cs="Times New Roman"/>
                <w:b/>
              </w:rPr>
              <w:t xml:space="preserve"> </w:t>
            </w:r>
          </w:p>
          <w:p w:rsidR="00F75F93" w:rsidRPr="00725889" w:rsidRDefault="00F75F93" w:rsidP="00EA5131">
            <w:pPr>
              <w:spacing w:after="0" w:line="240" w:lineRule="auto"/>
              <w:ind w:firstLine="284"/>
              <w:jc w:val="both"/>
              <w:rPr>
                <w:rFonts w:ascii="Times New Roman" w:hAnsi="Times New Roman" w:cs="Times New Roman"/>
                <w:b/>
              </w:rPr>
            </w:pPr>
            <w:r w:rsidRPr="00725889">
              <w:rPr>
                <w:rFonts w:ascii="Times New Roman" w:hAnsi="Times New Roman" w:cs="Times New Roman"/>
                <w:b/>
              </w:rPr>
              <w:t>К</w:t>
            </w:r>
            <w:r>
              <w:rPr>
                <w:rFonts w:ascii="Times New Roman" w:hAnsi="Times New Roman" w:cs="Times New Roman"/>
                <w:b/>
              </w:rPr>
              <w:t>Р</w:t>
            </w:r>
          </w:p>
          <w:p w:rsidR="00F75F93" w:rsidRDefault="00F75F93" w:rsidP="00EA5131">
            <w:pPr>
              <w:spacing w:after="0" w:line="240" w:lineRule="auto"/>
              <w:ind w:firstLine="284"/>
              <w:jc w:val="both"/>
              <w:rPr>
                <w:rFonts w:ascii="Times New Roman" w:hAnsi="Times New Roman" w:cs="Times New Roman"/>
                <w:b/>
                <w:i/>
              </w:rPr>
            </w:pPr>
            <w:r w:rsidRPr="00725889">
              <w:rPr>
                <w:rFonts w:ascii="Times New Roman" w:hAnsi="Times New Roman" w:cs="Times New Roman"/>
                <w:b/>
                <w:i/>
              </w:rPr>
              <w:t>Находят решение задачи в условиях отсутствия очевидных образцов и алгоритмов</w:t>
            </w:r>
            <w:r>
              <w:rPr>
                <w:rFonts w:ascii="Times New Roman" w:hAnsi="Times New Roman" w:cs="Times New Roman"/>
                <w:b/>
                <w:i/>
              </w:rPr>
              <w:t xml:space="preserve"> с </w:t>
            </w:r>
            <w:r w:rsidRPr="00B63818">
              <w:rPr>
                <w:rFonts w:ascii="Times New Roman" w:hAnsi="Times New Roman" w:cs="Times New Roman"/>
                <w:b/>
                <w:i/>
              </w:rPr>
              <w:t>помощью сверстников</w:t>
            </w:r>
            <w:r>
              <w:rPr>
                <w:rFonts w:ascii="Times New Roman" w:hAnsi="Times New Roman" w:cs="Times New Roman"/>
                <w:b/>
                <w:i/>
              </w:rPr>
              <w:t xml:space="preserve">        </w:t>
            </w:r>
          </w:p>
          <w:p w:rsidR="00F75F93" w:rsidRDefault="00F75F93" w:rsidP="00EA5131">
            <w:pPr>
              <w:spacing w:after="0" w:line="240" w:lineRule="auto"/>
              <w:ind w:firstLine="284"/>
              <w:jc w:val="both"/>
              <w:rPr>
                <w:rFonts w:ascii="Times New Roman" w:hAnsi="Times New Roman" w:cs="Times New Roman"/>
                <w:b/>
                <w:i/>
              </w:rPr>
            </w:pPr>
            <w:r w:rsidRPr="00B63818">
              <w:rPr>
                <w:rFonts w:ascii="Times New Roman" w:hAnsi="Times New Roman" w:cs="Times New Roman"/>
                <w:b/>
              </w:rPr>
              <w:t>КР</w:t>
            </w:r>
            <w:r>
              <w:rPr>
                <w:rFonts w:ascii="Times New Roman" w:hAnsi="Times New Roman" w:cs="Times New Roman"/>
                <w:b/>
                <w:i/>
              </w:rPr>
              <w:t xml:space="preserve"> Самостоятельно выполняют поиск ответов на поставленные вопросы</w:t>
            </w:r>
          </w:p>
          <w:p w:rsidR="00F75F93" w:rsidRPr="00EB0A0E" w:rsidRDefault="00F75F93" w:rsidP="00EA5131">
            <w:pPr>
              <w:spacing w:after="0" w:line="240" w:lineRule="auto"/>
              <w:ind w:firstLine="284"/>
              <w:jc w:val="both"/>
              <w:rPr>
                <w:rFonts w:ascii="Times New Roman" w:hAnsi="Times New Roman" w:cs="Times New Roman"/>
              </w:rPr>
            </w:pPr>
            <w:r w:rsidRPr="00B63818">
              <w:rPr>
                <w:rFonts w:ascii="Times New Roman" w:hAnsi="Times New Roman" w:cs="Times New Roman"/>
                <w:b/>
              </w:rPr>
              <w:t>КР</w:t>
            </w:r>
            <w:proofErr w:type="gramStart"/>
            <w:r>
              <w:rPr>
                <w:rFonts w:ascii="Times New Roman" w:hAnsi="Times New Roman" w:cs="Times New Roman"/>
                <w:b/>
                <w:i/>
              </w:rPr>
              <w:t xml:space="preserve">  П</w:t>
            </w:r>
            <w:proofErr w:type="gramEnd"/>
            <w:r>
              <w:rPr>
                <w:rFonts w:ascii="Times New Roman" w:hAnsi="Times New Roman" w:cs="Times New Roman"/>
                <w:b/>
                <w:i/>
              </w:rPr>
              <w:t xml:space="preserve">родуцируют оригинальные  идеи в совместном обсуждении </w:t>
            </w:r>
          </w:p>
        </w:tc>
        <w:tc>
          <w:tcPr>
            <w:tcW w:w="1091" w:type="pct"/>
            <w:gridSpan w:val="3"/>
            <w:tcBorders>
              <w:top w:val="single" w:sz="4" w:space="0" w:color="000000"/>
              <w:left w:val="single" w:sz="4" w:space="0" w:color="000000"/>
              <w:bottom w:val="single" w:sz="4" w:space="0" w:color="auto"/>
              <w:right w:val="single" w:sz="4" w:space="0" w:color="000000"/>
            </w:tcBorders>
          </w:tcPr>
          <w:p w:rsidR="00F75F93" w:rsidRPr="00EB0A0E" w:rsidRDefault="00F75F93" w:rsidP="00EA5131">
            <w:pPr>
              <w:spacing w:after="0" w:line="240" w:lineRule="auto"/>
              <w:ind w:firstLine="284"/>
              <w:jc w:val="both"/>
              <w:rPr>
                <w:rFonts w:ascii="Times New Roman" w:hAnsi="Times New Roman" w:cs="Times New Roman"/>
              </w:rPr>
            </w:pPr>
            <w:proofErr w:type="gramStart"/>
            <w:r w:rsidRPr="00EB0A0E">
              <w:rPr>
                <w:rFonts w:ascii="Times New Roman" w:hAnsi="Times New Roman" w:cs="Times New Roman"/>
                <w:b/>
              </w:rPr>
              <w:t>КМ</w:t>
            </w:r>
            <w:proofErr w:type="gramEnd"/>
            <w:r w:rsidRPr="00EB0A0E">
              <w:rPr>
                <w:rFonts w:ascii="Times New Roman" w:hAnsi="Times New Roman" w:cs="Times New Roman"/>
              </w:rPr>
              <w:t xml:space="preserve">        </w:t>
            </w:r>
          </w:p>
          <w:p w:rsidR="00F75F93" w:rsidRPr="00EB0A0E" w:rsidRDefault="00F75F93" w:rsidP="00EA5131">
            <w:pPr>
              <w:spacing w:after="0" w:line="240" w:lineRule="auto"/>
              <w:ind w:firstLine="284"/>
              <w:jc w:val="both"/>
              <w:rPr>
                <w:rFonts w:ascii="Times New Roman" w:hAnsi="Times New Roman" w:cs="Times New Roman"/>
                <w:b/>
                <w:i/>
              </w:rPr>
            </w:pPr>
            <w:r w:rsidRPr="00EB0A0E">
              <w:rPr>
                <w:rFonts w:ascii="Times New Roman" w:hAnsi="Times New Roman" w:cs="Times New Roman"/>
                <w:b/>
                <w:i/>
              </w:rPr>
              <w:t>Находят противоречия в содержании предметных областей и подбирают способы решения</w:t>
            </w:r>
          </w:p>
          <w:p w:rsidR="00F75F93" w:rsidRPr="00725889" w:rsidRDefault="00F75F93" w:rsidP="00EA5131">
            <w:pPr>
              <w:spacing w:after="0" w:line="240" w:lineRule="auto"/>
              <w:ind w:firstLine="284"/>
              <w:jc w:val="both"/>
              <w:rPr>
                <w:rFonts w:ascii="Times New Roman" w:hAnsi="Times New Roman" w:cs="Times New Roman"/>
                <w:b/>
              </w:rPr>
            </w:pPr>
            <w:r w:rsidRPr="00725889">
              <w:rPr>
                <w:rFonts w:ascii="Times New Roman" w:hAnsi="Times New Roman" w:cs="Times New Roman"/>
                <w:b/>
              </w:rPr>
              <w:t>К</w:t>
            </w:r>
            <w:r>
              <w:rPr>
                <w:rFonts w:ascii="Times New Roman" w:hAnsi="Times New Roman" w:cs="Times New Roman"/>
                <w:b/>
              </w:rPr>
              <w:t>Р</w:t>
            </w:r>
          </w:p>
          <w:p w:rsidR="00F75F93" w:rsidRDefault="00F75F93" w:rsidP="00EA5131">
            <w:pPr>
              <w:spacing w:after="0" w:line="240" w:lineRule="auto"/>
              <w:jc w:val="both"/>
              <w:rPr>
                <w:rFonts w:ascii="Times New Roman" w:hAnsi="Times New Roman" w:cs="Times New Roman"/>
                <w:b/>
                <w:i/>
              </w:rPr>
            </w:pPr>
            <w:r w:rsidRPr="00725889">
              <w:rPr>
                <w:rFonts w:ascii="Times New Roman" w:hAnsi="Times New Roman" w:cs="Times New Roman"/>
                <w:b/>
                <w:i/>
              </w:rPr>
              <w:t>Находят решение задачи в условиях отсутствия очевидных образцов и алгоритмов</w:t>
            </w:r>
            <w:r>
              <w:rPr>
                <w:rFonts w:ascii="Times New Roman" w:hAnsi="Times New Roman" w:cs="Times New Roman"/>
                <w:b/>
                <w:i/>
              </w:rPr>
              <w:t xml:space="preserve"> </w:t>
            </w:r>
          </w:p>
          <w:p w:rsidR="00F75F93" w:rsidRDefault="00F75F93" w:rsidP="00EA5131">
            <w:pPr>
              <w:spacing w:after="0" w:line="240" w:lineRule="auto"/>
              <w:jc w:val="both"/>
              <w:rPr>
                <w:rFonts w:ascii="Times New Roman" w:hAnsi="Times New Roman" w:cs="Times New Roman"/>
                <w:b/>
                <w:i/>
              </w:rPr>
            </w:pPr>
            <w:r>
              <w:rPr>
                <w:rFonts w:ascii="Times New Roman" w:hAnsi="Times New Roman" w:cs="Times New Roman"/>
                <w:b/>
                <w:i/>
              </w:rPr>
              <w:t xml:space="preserve">     КР Самостоятельно выполняют поиск ответов на поставленные вопросы, на собственные вопросы, в том числе в неожиданных источниках</w:t>
            </w:r>
          </w:p>
          <w:p w:rsidR="00F75F93" w:rsidRPr="00725889" w:rsidRDefault="00F75F93" w:rsidP="00EA5131">
            <w:pPr>
              <w:spacing w:after="0" w:line="240" w:lineRule="auto"/>
              <w:jc w:val="both"/>
              <w:rPr>
                <w:rFonts w:ascii="Times New Roman" w:hAnsi="Times New Roman" w:cs="Times New Roman"/>
                <w:color w:val="FF0000"/>
              </w:rPr>
            </w:pPr>
            <w:r>
              <w:rPr>
                <w:rFonts w:ascii="Times New Roman" w:hAnsi="Times New Roman" w:cs="Times New Roman"/>
                <w:b/>
                <w:i/>
              </w:rPr>
              <w:t xml:space="preserve">     КР</w:t>
            </w:r>
            <w:proofErr w:type="gramStart"/>
            <w:r>
              <w:rPr>
                <w:rFonts w:ascii="Times New Roman" w:hAnsi="Times New Roman" w:cs="Times New Roman"/>
                <w:b/>
                <w:i/>
              </w:rPr>
              <w:t xml:space="preserve">  П</w:t>
            </w:r>
            <w:proofErr w:type="gramEnd"/>
            <w:r>
              <w:rPr>
                <w:rFonts w:ascii="Times New Roman" w:hAnsi="Times New Roman" w:cs="Times New Roman"/>
                <w:b/>
                <w:i/>
              </w:rPr>
              <w:t>редлагают оригинальные идеи и способы решения проблемы</w:t>
            </w:r>
          </w:p>
        </w:tc>
      </w:tr>
      <w:tr w:rsidR="00F75F93" w:rsidRPr="00A657E5" w:rsidTr="00EA5131">
        <w:trPr>
          <w:cantSplit/>
          <w:trHeight w:val="1448"/>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Ф</w:t>
            </w:r>
            <w:r w:rsidRPr="00A657E5">
              <w:rPr>
                <w:rFonts w:ascii="Times New Roman" w:hAnsi="Times New Roman" w:cs="Times New Roman"/>
              </w:rPr>
              <w:t>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363" w:type="pct"/>
            <w:gridSpan w:val="2"/>
            <w:tcBorders>
              <w:top w:val="single" w:sz="4" w:space="0" w:color="000000"/>
              <w:left w:val="single" w:sz="4" w:space="0" w:color="auto"/>
              <w:bottom w:val="single" w:sz="4" w:space="0" w:color="000000"/>
              <w:right w:val="single" w:sz="4" w:space="0" w:color="000000"/>
            </w:tcBorders>
            <w:textDirection w:val="btLr"/>
          </w:tcPr>
          <w:p w:rsidR="00F75F93"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КРИТИЧЕСКОЕ   МЫШЛЕНИЕ</w:t>
            </w:r>
          </w:p>
          <w:p w:rsidR="00F75F93" w:rsidRPr="00A657E5" w:rsidRDefault="00F75F93" w:rsidP="00EA5131">
            <w:pPr>
              <w:spacing w:after="0" w:line="240" w:lineRule="auto"/>
              <w:ind w:right="113" w:firstLine="284"/>
              <w:jc w:val="center"/>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B53FB0" w:rsidRDefault="00F75F93" w:rsidP="00EA5131">
            <w:pPr>
              <w:spacing w:after="0" w:line="240" w:lineRule="auto"/>
              <w:ind w:firstLine="284"/>
              <w:jc w:val="both"/>
              <w:rPr>
                <w:rFonts w:ascii="Times New Roman" w:hAnsi="Times New Roman" w:cs="Times New Roman"/>
                <w:b/>
                <w:i/>
              </w:rPr>
            </w:pPr>
            <w:r w:rsidRPr="00B53FB0">
              <w:rPr>
                <w:rFonts w:ascii="Times New Roman" w:hAnsi="Times New Roman" w:cs="Times New Roman"/>
                <w:b/>
              </w:rPr>
              <w:t>КМ</w:t>
            </w:r>
            <w:proofErr w:type="gramStart"/>
            <w:r w:rsidRPr="00B53FB0">
              <w:rPr>
                <w:rFonts w:ascii="Times New Roman" w:hAnsi="Times New Roman" w:cs="Times New Roman"/>
                <w:b/>
                <w:i/>
              </w:rPr>
              <w:t xml:space="preserve">  Н</w:t>
            </w:r>
            <w:proofErr w:type="gramEnd"/>
            <w:r w:rsidRPr="00B53FB0">
              <w:rPr>
                <w:rFonts w:ascii="Times New Roman" w:hAnsi="Times New Roman" w:cs="Times New Roman"/>
                <w:b/>
                <w:i/>
              </w:rPr>
              <w:t>аходят связи между вопросами, утверждениями, аргументами самостоятельно или с помощью взрослых</w:t>
            </w:r>
            <w:r>
              <w:rPr>
                <w:rFonts w:ascii="Times New Roman" w:hAnsi="Times New Roman" w:cs="Times New Roman"/>
                <w:b/>
                <w:i/>
              </w:rPr>
              <w:t>,  принимают учебную задачу</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Планируют собственную деятельность с помощью учителя и выполняют план при наличии зрительных ориентиров.</w:t>
            </w:r>
          </w:p>
          <w:p w:rsidR="00F75F93" w:rsidRPr="00A657E5" w:rsidRDefault="00F75F93" w:rsidP="00EA5131">
            <w:pPr>
              <w:spacing w:after="0" w:line="240" w:lineRule="auto"/>
              <w:ind w:firstLine="284"/>
              <w:jc w:val="both"/>
              <w:rPr>
                <w:rFonts w:ascii="Times New Roman" w:hAnsi="Times New Roman" w:cs="Times New Roman"/>
              </w:rPr>
            </w:pPr>
          </w:p>
        </w:tc>
        <w:tc>
          <w:tcPr>
            <w:tcW w:w="911"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87135E">
              <w:rPr>
                <w:rFonts w:ascii="Times New Roman" w:hAnsi="Times New Roman" w:cs="Times New Roman"/>
                <w:b/>
              </w:rPr>
              <w:t>КМ</w:t>
            </w:r>
            <w:proofErr w:type="gramStart"/>
            <w:r>
              <w:rPr>
                <w:rFonts w:ascii="Times New Roman" w:hAnsi="Times New Roman" w:cs="Times New Roman"/>
              </w:rPr>
              <w:t xml:space="preserve">  </w:t>
            </w:r>
            <w:r w:rsidRPr="0087135E">
              <w:rPr>
                <w:rFonts w:ascii="Times New Roman" w:hAnsi="Times New Roman" w:cs="Times New Roman"/>
                <w:b/>
                <w:i/>
              </w:rPr>
              <w:t>А</w:t>
            </w:r>
            <w:proofErr w:type="gramEnd"/>
            <w:r w:rsidRPr="0087135E">
              <w:rPr>
                <w:rFonts w:ascii="Times New Roman" w:hAnsi="Times New Roman" w:cs="Times New Roman"/>
                <w:b/>
                <w:i/>
              </w:rPr>
              <w:t>нализируют поставленную задачу; выделяют в ней главное и второс</w:t>
            </w:r>
            <w:r>
              <w:rPr>
                <w:rFonts w:ascii="Times New Roman" w:hAnsi="Times New Roman" w:cs="Times New Roman"/>
                <w:b/>
                <w:i/>
              </w:rPr>
              <w:t>тепенное с помощью учителя</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Планируют собственную деятельность с помощью учителя и одноклассников и выполняют план при наличии зрительных ориентиров.</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Вырабатывают с помощью учителя 1-2 критерия оценки и оценивают </w:t>
            </w:r>
          </w:p>
          <w:p w:rsidR="00F75F93" w:rsidRPr="00A657E5" w:rsidRDefault="00F75F93" w:rsidP="00EA5131">
            <w:pPr>
              <w:spacing w:after="0" w:line="240" w:lineRule="auto"/>
              <w:ind w:firstLine="284"/>
              <w:jc w:val="both"/>
              <w:rPr>
                <w:rFonts w:ascii="Times New Roman" w:hAnsi="Times New Roman" w:cs="Times New Roman"/>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87135E">
              <w:rPr>
                <w:rFonts w:ascii="Times New Roman" w:hAnsi="Times New Roman" w:cs="Times New Roman"/>
                <w:b/>
              </w:rPr>
              <w:t>КМ</w:t>
            </w:r>
            <w:proofErr w:type="gramStart"/>
            <w:r>
              <w:rPr>
                <w:rFonts w:ascii="Times New Roman" w:hAnsi="Times New Roman" w:cs="Times New Roman"/>
              </w:rPr>
              <w:t xml:space="preserve">  </w:t>
            </w:r>
            <w:r w:rsidRPr="0087135E">
              <w:rPr>
                <w:rFonts w:ascii="Times New Roman" w:hAnsi="Times New Roman" w:cs="Times New Roman"/>
                <w:b/>
                <w:i/>
              </w:rPr>
              <w:t>А</w:t>
            </w:r>
            <w:proofErr w:type="gramEnd"/>
            <w:r w:rsidRPr="0087135E">
              <w:rPr>
                <w:rFonts w:ascii="Times New Roman" w:hAnsi="Times New Roman" w:cs="Times New Roman"/>
                <w:b/>
                <w:i/>
              </w:rPr>
              <w:t>нализируют поставленную задачу; выделяют в ней главное и второс</w:t>
            </w:r>
            <w:r>
              <w:rPr>
                <w:rFonts w:ascii="Times New Roman" w:hAnsi="Times New Roman" w:cs="Times New Roman"/>
                <w:b/>
                <w:i/>
              </w:rPr>
              <w:t>тепенное с помощью учителя или одноклассников</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Составляют эффективный план собственной деятельности с помощью учителя</w:t>
            </w:r>
          </w:p>
          <w:p w:rsidR="00F75F93" w:rsidRDefault="00F75F93" w:rsidP="00EA5131">
            <w:pPr>
              <w:spacing w:after="0" w:line="240" w:lineRule="auto"/>
              <w:ind w:firstLine="284"/>
              <w:jc w:val="both"/>
              <w:rPr>
                <w:rFonts w:ascii="Times New Roman" w:hAnsi="Times New Roman" w:cs="Times New Roman"/>
                <w:b/>
              </w:rPr>
            </w:pPr>
            <w:r w:rsidRPr="00A657E5">
              <w:rPr>
                <w:rFonts w:ascii="Times New Roman" w:hAnsi="Times New Roman" w:cs="Times New Roman"/>
              </w:rPr>
              <w:t>Вырабатывают с помощью учителя 3-4 критерия оценки и оценивают</w:t>
            </w:r>
            <w:r w:rsidRPr="0087135E">
              <w:rPr>
                <w:rFonts w:ascii="Times New Roman" w:hAnsi="Times New Roman" w:cs="Times New Roman"/>
                <w:b/>
              </w:rPr>
              <w:t xml:space="preserve"> </w:t>
            </w:r>
          </w:p>
          <w:p w:rsidR="00F75F93" w:rsidRPr="00A657E5" w:rsidRDefault="00F75F93" w:rsidP="00EA5131">
            <w:pPr>
              <w:spacing w:after="0" w:line="240" w:lineRule="auto"/>
              <w:ind w:firstLine="284"/>
              <w:jc w:val="both"/>
              <w:rPr>
                <w:rFonts w:ascii="Times New Roman" w:hAnsi="Times New Roman" w:cs="Times New Roman"/>
              </w:rPr>
            </w:pPr>
          </w:p>
        </w:tc>
        <w:tc>
          <w:tcPr>
            <w:tcW w:w="1091"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87135E">
              <w:rPr>
                <w:rFonts w:ascii="Times New Roman" w:hAnsi="Times New Roman" w:cs="Times New Roman"/>
                <w:b/>
              </w:rPr>
              <w:t>КМ</w:t>
            </w:r>
            <w:proofErr w:type="gramStart"/>
            <w:r>
              <w:rPr>
                <w:rFonts w:ascii="Times New Roman" w:hAnsi="Times New Roman" w:cs="Times New Roman"/>
              </w:rPr>
              <w:t xml:space="preserve">  </w:t>
            </w:r>
            <w:r w:rsidRPr="0087135E">
              <w:rPr>
                <w:rFonts w:ascii="Times New Roman" w:hAnsi="Times New Roman" w:cs="Times New Roman"/>
                <w:b/>
                <w:i/>
              </w:rPr>
              <w:t>А</w:t>
            </w:r>
            <w:proofErr w:type="gramEnd"/>
            <w:r w:rsidRPr="0087135E">
              <w:rPr>
                <w:rFonts w:ascii="Times New Roman" w:hAnsi="Times New Roman" w:cs="Times New Roman"/>
                <w:b/>
                <w:i/>
              </w:rPr>
              <w:t>нализируют поставленную задачу; выделяют в ней главное и второстепенное;  применяют технологии, правила и модели для решения поставленной задачи</w:t>
            </w:r>
            <w:r w:rsidRPr="00A657E5">
              <w:rPr>
                <w:rFonts w:ascii="Times New Roman" w:hAnsi="Times New Roman" w:cs="Times New Roman"/>
              </w:rPr>
              <w:t xml:space="preserve"> </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Самостоятельно планируют свою деятельность</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Вырабатывают самостоятельно критерии оценки </w:t>
            </w:r>
          </w:p>
          <w:p w:rsidR="00F75F93"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Оценивают результат, а</w:t>
            </w:r>
            <w:r w:rsidRPr="00A657E5">
              <w:rPr>
                <w:rFonts w:ascii="Times New Roman" w:hAnsi="Times New Roman" w:cs="Times New Roman"/>
              </w:rPr>
              <w:t>ргументируют оценочную деятельность</w:t>
            </w:r>
          </w:p>
          <w:p w:rsidR="00F75F93" w:rsidRPr="004D4DCD" w:rsidRDefault="00F75F93" w:rsidP="00EA5131">
            <w:pPr>
              <w:spacing w:after="0" w:line="240" w:lineRule="auto"/>
              <w:ind w:firstLine="284"/>
              <w:jc w:val="both"/>
              <w:rPr>
                <w:rFonts w:ascii="Times New Roman" w:hAnsi="Times New Roman" w:cs="Times New Roman"/>
                <w:b/>
                <w:i/>
              </w:rPr>
            </w:pPr>
            <w:r w:rsidRPr="004D4DCD">
              <w:rPr>
                <w:rFonts w:ascii="Times New Roman" w:hAnsi="Times New Roman" w:cs="Times New Roman"/>
                <w:b/>
              </w:rPr>
              <w:t>КМ</w:t>
            </w:r>
            <w:proofErr w:type="gramStart"/>
            <w:r w:rsidRPr="004D4DCD">
              <w:rPr>
                <w:rFonts w:ascii="Times New Roman" w:hAnsi="Times New Roman" w:cs="Times New Roman"/>
                <w:b/>
                <w:i/>
              </w:rPr>
              <w:t xml:space="preserve">  О</w:t>
            </w:r>
            <w:proofErr w:type="gramEnd"/>
            <w:r w:rsidRPr="004D4DCD">
              <w:rPr>
                <w:rFonts w:ascii="Times New Roman" w:hAnsi="Times New Roman" w:cs="Times New Roman"/>
                <w:b/>
                <w:i/>
              </w:rPr>
              <w:t>ценивают надежность утверждений, убедительность  доводов</w:t>
            </w:r>
          </w:p>
          <w:p w:rsidR="00F75F93" w:rsidRPr="00A657E5" w:rsidRDefault="00F75F93" w:rsidP="00EA5131">
            <w:pPr>
              <w:spacing w:after="0" w:line="240" w:lineRule="auto"/>
              <w:ind w:firstLine="284"/>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Ф</w:t>
            </w:r>
            <w:r w:rsidRPr="00A657E5">
              <w:rPr>
                <w:rFonts w:ascii="Times New Roman" w:hAnsi="Times New Roman" w:cs="Times New Roman"/>
              </w:rPr>
              <w:t>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366" w:type="pct"/>
            <w:gridSpan w:val="3"/>
            <w:tcBorders>
              <w:top w:val="single" w:sz="4" w:space="0" w:color="000000"/>
              <w:left w:val="single" w:sz="4" w:space="0" w:color="auto"/>
              <w:bottom w:val="single" w:sz="4" w:space="0" w:color="000000"/>
              <w:right w:val="single" w:sz="4" w:space="0" w:color="000000"/>
            </w:tcBorders>
            <w:textDirection w:val="btLr"/>
          </w:tcPr>
          <w:p w:rsidR="00F75F93" w:rsidRDefault="00F75F93" w:rsidP="00EA5131">
            <w:pPr>
              <w:spacing w:after="0" w:line="240" w:lineRule="auto"/>
              <w:ind w:left="113" w:right="113"/>
              <w:jc w:val="both"/>
              <w:rPr>
                <w:rFonts w:ascii="Times New Roman" w:hAnsi="Times New Roman" w:cs="Times New Roman"/>
              </w:rPr>
            </w:pPr>
            <w:r>
              <w:rPr>
                <w:rFonts w:ascii="Times New Roman" w:hAnsi="Times New Roman" w:cs="Times New Roman"/>
              </w:rPr>
              <w:t>КРИТИЧЕСКОЕ МЫШЛЕНИЕ</w:t>
            </w:r>
          </w:p>
          <w:p w:rsidR="00F75F93" w:rsidRPr="00A657E5" w:rsidRDefault="00F75F93" w:rsidP="00EA5131">
            <w:pPr>
              <w:spacing w:after="0" w:line="240" w:lineRule="auto"/>
              <w:ind w:left="113" w:right="113"/>
              <w:jc w:val="both"/>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Выявляют причины успеха/неуспеха в коллективных работах с помощью учителя</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Высказывание собственного мнения о причинах успеха/неуспеха в коллективных работах </w:t>
            </w:r>
          </w:p>
          <w:p w:rsidR="00F75F93" w:rsidRPr="0087135E" w:rsidRDefault="00F75F93" w:rsidP="00EA5131">
            <w:pPr>
              <w:spacing w:after="0" w:line="240" w:lineRule="auto"/>
              <w:ind w:firstLine="284"/>
              <w:jc w:val="both"/>
              <w:rPr>
                <w:rFonts w:ascii="Times New Roman" w:hAnsi="Times New Roman" w:cs="Times New Roman"/>
                <w:b/>
              </w:rPr>
            </w:pPr>
            <w:r w:rsidRPr="0087135E">
              <w:rPr>
                <w:rFonts w:ascii="Times New Roman" w:hAnsi="Times New Roman" w:cs="Times New Roman"/>
                <w:b/>
              </w:rPr>
              <w:t>КМ</w:t>
            </w:r>
            <w:proofErr w:type="gramStart"/>
            <w:r w:rsidRPr="0087135E">
              <w:rPr>
                <w:rFonts w:ascii="Times New Roman" w:hAnsi="Times New Roman" w:cs="Times New Roman"/>
                <w:b/>
              </w:rPr>
              <w:t xml:space="preserve">  </w:t>
            </w:r>
            <w:r>
              <w:rPr>
                <w:rFonts w:ascii="Times New Roman" w:hAnsi="Times New Roman" w:cs="Times New Roman"/>
                <w:b/>
                <w:i/>
              </w:rPr>
              <w:t>А</w:t>
            </w:r>
            <w:proofErr w:type="gramEnd"/>
            <w:r w:rsidRPr="0087135E">
              <w:rPr>
                <w:rFonts w:ascii="Times New Roman" w:hAnsi="Times New Roman" w:cs="Times New Roman"/>
                <w:b/>
                <w:i/>
              </w:rPr>
              <w:t>нализируют собственную деятельность и оценивают её результат</w:t>
            </w:r>
            <w:r>
              <w:rPr>
                <w:rFonts w:ascii="Times New Roman" w:hAnsi="Times New Roman" w:cs="Times New Roman"/>
                <w:b/>
                <w:i/>
              </w:rPr>
              <w:t xml:space="preserve"> с помощью взрослого</w:t>
            </w:r>
          </w:p>
          <w:p w:rsidR="00F75F93" w:rsidRPr="00A657E5" w:rsidRDefault="00F75F93" w:rsidP="00EA5131">
            <w:pPr>
              <w:spacing w:after="0" w:line="240" w:lineRule="auto"/>
              <w:ind w:firstLine="284"/>
              <w:jc w:val="both"/>
              <w:rPr>
                <w:rFonts w:ascii="Times New Roman" w:hAnsi="Times New Roman" w:cs="Times New Roman"/>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Pr="00725889">
              <w:rPr>
                <w:rFonts w:ascii="Times New Roman" w:hAnsi="Times New Roman" w:cs="Times New Roman"/>
              </w:rPr>
              <w:t>Выявляют причины неуспеха в индивидуальных работах и устраняют их с помощью учителя</w:t>
            </w:r>
          </w:p>
          <w:p w:rsidR="00F75F93" w:rsidRPr="0087135E" w:rsidRDefault="00F75F93" w:rsidP="00EA5131">
            <w:pPr>
              <w:spacing w:after="0" w:line="240" w:lineRule="auto"/>
              <w:ind w:firstLine="284"/>
              <w:jc w:val="both"/>
              <w:rPr>
                <w:rFonts w:ascii="Times New Roman" w:hAnsi="Times New Roman" w:cs="Times New Roman"/>
                <w:b/>
              </w:rPr>
            </w:pPr>
            <w:r w:rsidRPr="0087135E">
              <w:rPr>
                <w:rFonts w:ascii="Times New Roman" w:hAnsi="Times New Roman" w:cs="Times New Roman"/>
                <w:b/>
              </w:rPr>
              <w:t>КМ</w:t>
            </w:r>
            <w:proofErr w:type="gramStart"/>
            <w:r w:rsidRPr="0087135E">
              <w:rPr>
                <w:rFonts w:ascii="Times New Roman" w:hAnsi="Times New Roman" w:cs="Times New Roman"/>
                <w:b/>
              </w:rPr>
              <w:t xml:space="preserve">  </w:t>
            </w:r>
            <w:r>
              <w:rPr>
                <w:rFonts w:ascii="Times New Roman" w:hAnsi="Times New Roman" w:cs="Times New Roman"/>
                <w:b/>
                <w:i/>
              </w:rPr>
              <w:t>А</w:t>
            </w:r>
            <w:proofErr w:type="gramEnd"/>
            <w:r w:rsidRPr="0087135E">
              <w:rPr>
                <w:rFonts w:ascii="Times New Roman" w:hAnsi="Times New Roman" w:cs="Times New Roman"/>
                <w:b/>
                <w:i/>
              </w:rPr>
              <w:t>нализируют собственную деятельность и оценивают её результат</w:t>
            </w:r>
            <w:r>
              <w:rPr>
                <w:rFonts w:ascii="Times New Roman" w:hAnsi="Times New Roman" w:cs="Times New Roman"/>
                <w:b/>
                <w:i/>
              </w:rPr>
              <w:t xml:space="preserve"> с помощью взрослого и самостоятельно</w:t>
            </w:r>
          </w:p>
          <w:p w:rsidR="00F75F93" w:rsidRPr="00725889" w:rsidRDefault="00F75F93" w:rsidP="00EA5131">
            <w:pPr>
              <w:spacing w:after="0" w:line="240" w:lineRule="auto"/>
              <w:ind w:firstLine="284"/>
              <w:jc w:val="both"/>
              <w:rPr>
                <w:rFonts w:ascii="Times New Roman" w:hAnsi="Times New Roman" w:cs="Times New Roman"/>
              </w:rPr>
            </w:pP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725889">
              <w:rPr>
                <w:rFonts w:ascii="Times New Roman" w:hAnsi="Times New Roman" w:cs="Times New Roman"/>
              </w:rPr>
              <w:t xml:space="preserve">Самостоятельно выявляют причины успеха/неуспеха в индивидуальных и коллективных работах и устраняют их </w:t>
            </w:r>
          </w:p>
          <w:p w:rsidR="00F75F93" w:rsidRPr="0087135E" w:rsidRDefault="00F75F93" w:rsidP="00EA5131">
            <w:pPr>
              <w:spacing w:after="0" w:line="240" w:lineRule="auto"/>
              <w:ind w:firstLine="284"/>
              <w:jc w:val="both"/>
              <w:rPr>
                <w:rFonts w:ascii="Times New Roman" w:hAnsi="Times New Roman" w:cs="Times New Roman"/>
                <w:b/>
              </w:rPr>
            </w:pPr>
            <w:r w:rsidRPr="0087135E">
              <w:rPr>
                <w:rFonts w:ascii="Times New Roman" w:hAnsi="Times New Roman" w:cs="Times New Roman"/>
                <w:b/>
              </w:rPr>
              <w:t>КМ</w:t>
            </w:r>
            <w:proofErr w:type="gramStart"/>
            <w:r w:rsidRPr="0087135E">
              <w:rPr>
                <w:rFonts w:ascii="Times New Roman" w:hAnsi="Times New Roman" w:cs="Times New Roman"/>
                <w:b/>
              </w:rPr>
              <w:t xml:space="preserve">  </w:t>
            </w:r>
            <w:r>
              <w:rPr>
                <w:rFonts w:ascii="Times New Roman" w:hAnsi="Times New Roman" w:cs="Times New Roman"/>
                <w:b/>
                <w:i/>
              </w:rPr>
              <w:t>А</w:t>
            </w:r>
            <w:proofErr w:type="gramEnd"/>
            <w:r w:rsidRPr="0087135E">
              <w:rPr>
                <w:rFonts w:ascii="Times New Roman" w:hAnsi="Times New Roman" w:cs="Times New Roman"/>
                <w:b/>
                <w:i/>
              </w:rPr>
              <w:t>нализируют собственную деятельность и оценивают её результат</w:t>
            </w:r>
          </w:p>
          <w:p w:rsidR="00F75F93" w:rsidRPr="00725889" w:rsidRDefault="00F75F93" w:rsidP="00EA5131">
            <w:pPr>
              <w:spacing w:after="0" w:line="240" w:lineRule="auto"/>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О</w:t>
            </w:r>
            <w:r w:rsidRPr="00A657E5">
              <w:rPr>
                <w:rFonts w:ascii="Times New Roman" w:hAnsi="Times New Roman" w:cs="Times New Roman"/>
              </w:rPr>
              <w:t>своение начальных форм познавательной и личностной рефлексии;</w:t>
            </w:r>
          </w:p>
        </w:tc>
        <w:tc>
          <w:tcPr>
            <w:tcW w:w="366" w:type="pct"/>
            <w:gridSpan w:val="3"/>
            <w:tcBorders>
              <w:top w:val="single" w:sz="4" w:space="0" w:color="000000"/>
              <w:left w:val="single" w:sz="4" w:space="0" w:color="auto"/>
              <w:bottom w:val="single" w:sz="4" w:space="0" w:color="000000"/>
              <w:right w:val="single" w:sz="4" w:space="0" w:color="000000"/>
            </w:tcBorders>
            <w:textDirection w:val="btLr"/>
          </w:tcPr>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КРИТИЧЕСКОЕ  МЫШЛЕНИЕ (</w:t>
            </w:r>
            <w:proofErr w:type="spellStart"/>
            <w:r>
              <w:rPr>
                <w:rFonts w:ascii="Times New Roman" w:hAnsi="Times New Roman" w:cs="Times New Roman"/>
              </w:rPr>
              <w:t>саморегуляция</w:t>
            </w:r>
            <w:proofErr w:type="spellEnd"/>
            <w:r>
              <w:rPr>
                <w:rFonts w:ascii="Times New Roman" w:hAnsi="Times New Roman" w:cs="Times New Roman"/>
              </w:rPr>
              <w:t>, контроль)</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6E5445"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b/>
                <w:i/>
              </w:rPr>
              <w:t>КМ</w:t>
            </w:r>
            <w:proofErr w:type="gramStart"/>
            <w:r>
              <w:rPr>
                <w:rFonts w:ascii="Times New Roman" w:hAnsi="Times New Roman" w:cs="Times New Roman"/>
                <w:b/>
                <w:i/>
              </w:rPr>
              <w:t xml:space="preserve"> </w:t>
            </w:r>
            <w:r w:rsidRPr="006E5445">
              <w:rPr>
                <w:rFonts w:ascii="Times New Roman" w:hAnsi="Times New Roman" w:cs="Times New Roman"/>
                <w:b/>
                <w:i/>
              </w:rPr>
              <w:t>О</w:t>
            </w:r>
            <w:proofErr w:type="gramEnd"/>
            <w:r w:rsidRPr="006E5445">
              <w:rPr>
                <w:rFonts w:ascii="Times New Roman" w:hAnsi="Times New Roman" w:cs="Times New Roman"/>
                <w:b/>
                <w:i/>
              </w:rPr>
              <w:t>ценивает своё задание по образцу, способен определить, что получилось, что не получилось</w:t>
            </w:r>
          </w:p>
          <w:p w:rsidR="00F75F93" w:rsidRPr="006E5445" w:rsidRDefault="00F75F93" w:rsidP="00EA5131">
            <w:pPr>
              <w:spacing w:after="0" w:line="240" w:lineRule="auto"/>
              <w:ind w:firstLine="284"/>
              <w:jc w:val="both"/>
              <w:rPr>
                <w:rFonts w:ascii="Times New Roman" w:hAnsi="Times New Roman" w:cs="Times New Roman"/>
                <w:b/>
                <w:i/>
              </w:rPr>
            </w:pP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6E5445"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b/>
                <w:i/>
              </w:rPr>
              <w:t>КМ</w:t>
            </w:r>
            <w:proofErr w:type="gramStart"/>
            <w:r>
              <w:rPr>
                <w:rFonts w:ascii="Times New Roman" w:hAnsi="Times New Roman" w:cs="Times New Roman"/>
                <w:b/>
                <w:i/>
              </w:rPr>
              <w:t xml:space="preserve"> </w:t>
            </w:r>
            <w:r w:rsidRPr="006E5445">
              <w:rPr>
                <w:rFonts w:ascii="Times New Roman" w:hAnsi="Times New Roman" w:cs="Times New Roman"/>
                <w:b/>
                <w:i/>
              </w:rPr>
              <w:t>О</w:t>
            </w:r>
            <w:proofErr w:type="gramEnd"/>
            <w:r w:rsidRPr="006E5445">
              <w:rPr>
                <w:rFonts w:ascii="Times New Roman" w:hAnsi="Times New Roman" w:cs="Times New Roman"/>
                <w:b/>
                <w:i/>
              </w:rPr>
              <w:t>ценивает своё задание по следующим параметрам: легко выполнять, возникли сложности при выполнении</w:t>
            </w:r>
          </w:p>
          <w:p w:rsidR="00F75F93" w:rsidRPr="006E5445" w:rsidRDefault="00F75F93" w:rsidP="00EA5131">
            <w:pPr>
              <w:spacing w:after="0" w:line="240" w:lineRule="auto"/>
              <w:ind w:firstLine="284"/>
              <w:jc w:val="both"/>
              <w:rPr>
                <w:rFonts w:ascii="Times New Roman" w:hAnsi="Times New Roman" w:cs="Times New Roman"/>
                <w:b/>
                <w:i/>
              </w:rPr>
            </w:pPr>
          </w:p>
          <w:p w:rsidR="00F75F93" w:rsidRPr="006E5445" w:rsidRDefault="00F75F93" w:rsidP="00EA5131">
            <w:pPr>
              <w:spacing w:after="0" w:line="240" w:lineRule="auto"/>
              <w:ind w:firstLine="284"/>
              <w:jc w:val="both"/>
              <w:rPr>
                <w:rFonts w:ascii="Times New Roman" w:hAnsi="Times New Roman" w:cs="Times New Roman"/>
                <w:b/>
                <w:i/>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6E5445"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b/>
                <w:i/>
              </w:rPr>
              <w:t>КМ</w:t>
            </w:r>
            <w:proofErr w:type="gramStart"/>
            <w:r>
              <w:rPr>
                <w:rFonts w:ascii="Times New Roman" w:hAnsi="Times New Roman" w:cs="Times New Roman"/>
                <w:b/>
                <w:i/>
              </w:rPr>
              <w:t xml:space="preserve"> </w:t>
            </w:r>
            <w:r w:rsidRPr="006E5445">
              <w:rPr>
                <w:rFonts w:ascii="Times New Roman" w:hAnsi="Times New Roman" w:cs="Times New Roman"/>
                <w:b/>
                <w:i/>
              </w:rPr>
              <w:t>О</w:t>
            </w:r>
            <w:proofErr w:type="gramEnd"/>
            <w:r w:rsidRPr="006E5445">
              <w:rPr>
                <w:rFonts w:ascii="Times New Roman" w:hAnsi="Times New Roman" w:cs="Times New Roman"/>
                <w:b/>
                <w:i/>
              </w:rPr>
              <w:t>ценивает своё задание по параметрам, заранее представленным</w:t>
            </w:r>
          </w:p>
          <w:p w:rsidR="00F75F93" w:rsidRPr="006E5445" w:rsidRDefault="00F75F93" w:rsidP="00EA5131">
            <w:pPr>
              <w:spacing w:after="0" w:line="240" w:lineRule="auto"/>
              <w:ind w:firstLine="284"/>
              <w:jc w:val="both"/>
              <w:rPr>
                <w:rFonts w:ascii="Times New Roman" w:hAnsi="Times New Roman" w:cs="Times New Roman"/>
                <w:b/>
                <w:i/>
              </w:rPr>
            </w:pP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Pr="006E5445" w:rsidRDefault="00F75F93" w:rsidP="00EA5131">
            <w:pPr>
              <w:spacing w:after="0" w:line="240" w:lineRule="auto"/>
              <w:ind w:firstLine="284"/>
              <w:jc w:val="both"/>
              <w:rPr>
                <w:rFonts w:ascii="Times New Roman" w:hAnsi="Times New Roman" w:cs="Times New Roman"/>
                <w:b/>
                <w:i/>
              </w:rPr>
            </w:pPr>
            <w:proofErr w:type="gramStart"/>
            <w:r>
              <w:rPr>
                <w:rFonts w:ascii="Times New Roman" w:hAnsi="Times New Roman" w:cs="Times New Roman"/>
                <w:b/>
                <w:i/>
              </w:rPr>
              <w:t>КМ</w:t>
            </w:r>
            <w:proofErr w:type="gramEnd"/>
            <w:r>
              <w:rPr>
                <w:rFonts w:ascii="Times New Roman" w:hAnsi="Times New Roman" w:cs="Times New Roman"/>
                <w:b/>
                <w:i/>
              </w:rPr>
              <w:t xml:space="preserve"> </w:t>
            </w:r>
            <w:r w:rsidRPr="006E5445">
              <w:rPr>
                <w:rFonts w:ascii="Times New Roman" w:hAnsi="Times New Roman" w:cs="Times New Roman"/>
                <w:b/>
                <w:i/>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совершенствует критерии оценки и пользуется ими в ходе оценки и самооценки.</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Объясняет самому себе: </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«что во мне хорошо, а что плохо»</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(личные качества, черты характера);</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w:t>
            </w:r>
            <w:r>
              <w:rPr>
                <w:rFonts w:ascii="Times New Roman" w:hAnsi="Times New Roman" w:cs="Times New Roman"/>
              </w:rPr>
              <w:t xml:space="preserve"> </w:t>
            </w:r>
            <w:r w:rsidRPr="00A657E5">
              <w:rPr>
                <w:rFonts w:ascii="Times New Roman" w:hAnsi="Times New Roman" w:cs="Times New Roman"/>
              </w:rPr>
              <w:t>«что я хочу»</w:t>
            </w:r>
            <w:r>
              <w:rPr>
                <w:rFonts w:ascii="Times New Roman" w:hAnsi="Times New Roman" w:cs="Times New Roman"/>
              </w:rPr>
              <w:t xml:space="preserve"> </w:t>
            </w:r>
            <w:r w:rsidRPr="00A657E5">
              <w:rPr>
                <w:rFonts w:ascii="Times New Roman" w:hAnsi="Times New Roman" w:cs="Times New Roman"/>
              </w:rPr>
              <w:t>(цели, мотивы)</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w:t>
            </w:r>
            <w:r>
              <w:rPr>
                <w:rFonts w:ascii="Times New Roman" w:hAnsi="Times New Roman" w:cs="Times New Roman"/>
              </w:rPr>
              <w:t xml:space="preserve"> </w:t>
            </w:r>
            <w:r w:rsidRPr="00A657E5">
              <w:rPr>
                <w:rFonts w:ascii="Times New Roman" w:hAnsi="Times New Roman" w:cs="Times New Roman"/>
              </w:rPr>
              <w:t>«что я могу»</w:t>
            </w:r>
            <w:r>
              <w:rPr>
                <w:rFonts w:ascii="Times New Roman" w:hAnsi="Times New Roman" w:cs="Times New Roman"/>
              </w:rPr>
              <w:t xml:space="preserve"> </w:t>
            </w:r>
            <w:r w:rsidRPr="00A657E5">
              <w:rPr>
                <w:rFonts w:ascii="Times New Roman" w:hAnsi="Times New Roman" w:cs="Times New Roman"/>
              </w:rPr>
              <w:t>(результаты)</w:t>
            </w:r>
          </w:p>
          <w:p w:rsidR="00F75F93" w:rsidRPr="00A657E5" w:rsidRDefault="00F75F93" w:rsidP="00EA5131">
            <w:pPr>
              <w:spacing w:after="0" w:line="240" w:lineRule="auto"/>
              <w:ind w:firstLine="284"/>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И</w:t>
            </w:r>
            <w:r w:rsidRPr="00A657E5">
              <w:rPr>
                <w:rFonts w:ascii="Times New Roman" w:hAnsi="Times New Roman" w:cs="Times New Roman"/>
              </w:rPr>
              <w:t>спользование знаково-символических сре</w:t>
            </w:r>
            <w:proofErr w:type="gramStart"/>
            <w:r w:rsidRPr="00A657E5">
              <w:rPr>
                <w:rFonts w:ascii="Times New Roman" w:hAnsi="Times New Roman" w:cs="Times New Roman"/>
              </w:rPr>
              <w:t>дств пр</w:t>
            </w:r>
            <w:proofErr w:type="gramEnd"/>
            <w:r w:rsidRPr="00A657E5">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c>
          <w:tcPr>
            <w:tcW w:w="366" w:type="pct"/>
            <w:gridSpan w:val="3"/>
            <w:tcBorders>
              <w:top w:val="single" w:sz="4" w:space="0" w:color="000000"/>
              <w:left w:val="single" w:sz="4" w:space="0" w:color="auto"/>
              <w:bottom w:val="single" w:sz="4" w:space="0" w:color="000000"/>
              <w:right w:val="single" w:sz="4" w:space="0" w:color="000000"/>
            </w:tcBorders>
            <w:textDirection w:val="btLr"/>
          </w:tcPr>
          <w:p w:rsidR="00F75F93" w:rsidRPr="00A657E5" w:rsidRDefault="00F75F93" w:rsidP="00EA5131">
            <w:pPr>
              <w:spacing w:after="0" w:line="240" w:lineRule="auto"/>
              <w:ind w:right="113" w:firstLine="284"/>
              <w:jc w:val="both"/>
              <w:rPr>
                <w:rFonts w:ascii="Times New Roman" w:hAnsi="Times New Roman" w:cs="Times New Roman"/>
              </w:rPr>
            </w:pPr>
            <w:r>
              <w:rPr>
                <w:rFonts w:ascii="Times New Roman" w:hAnsi="Times New Roman" w:cs="Times New Roman"/>
              </w:rPr>
              <w:t>КРИТИЧЕСКОЕ МЫШЛЕНИЕ</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Называют различные виды знаково-символических средств и моделей с помощью учителя</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Подбирают знаково-символические средства и модели с помощью учителя для решения учебной задачи</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b/>
                <w:iCs/>
              </w:rPr>
            </w:pPr>
            <w:r w:rsidRPr="00A657E5">
              <w:rPr>
                <w:rFonts w:ascii="Times New Roman" w:hAnsi="Times New Roman" w:cs="Times New Roman"/>
              </w:rPr>
              <w:t>Самостоятельно используют знаково-символические средства и модели</w:t>
            </w:r>
            <w:r>
              <w:rPr>
                <w:rFonts w:ascii="Times New Roman" w:hAnsi="Times New Roman" w:cs="Times New Roman"/>
              </w:rPr>
              <w:t xml:space="preserve"> </w:t>
            </w:r>
            <w:r w:rsidRPr="00A657E5">
              <w:rPr>
                <w:rFonts w:ascii="Times New Roman" w:hAnsi="Times New Roman" w:cs="Times New Roman"/>
              </w:rPr>
              <w:t>для решения учебной задачи, сравнивают с эталоном</w:t>
            </w:r>
            <w:r w:rsidRPr="00D254A6">
              <w:rPr>
                <w:rFonts w:ascii="Times New Roman" w:hAnsi="Times New Roman" w:cs="Times New Roman"/>
                <w:b/>
                <w:iCs/>
              </w:rPr>
              <w:t xml:space="preserve"> </w:t>
            </w:r>
          </w:p>
          <w:p w:rsidR="00F75F93" w:rsidRDefault="00F75F93" w:rsidP="00EA5131">
            <w:pPr>
              <w:spacing w:after="0" w:line="240" w:lineRule="auto"/>
              <w:ind w:firstLine="284"/>
              <w:jc w:val="both"/>
              <w:rPr>
                <w:rFonts w:ascii="Times New Roman" w:hAnsi="Times New Roman" w:cs="Times New Roman"/>
                <w:iCs/>
              </w:rPr>
            </w:pPr>
            <w:proofErr w:type="gramStart"/>
            <w:r w:rsidRPr="00D254A6">
              <w:rPr>
                <w:rFonts w:ascii="Times New Roman" w:hAnsi="Times New Roman" w:cs="Times New Roman"/>
                <w:b/>
                <w:iCs/>
              </w:rPr>
              <w:t>КМ</w:t>
            </w:r>
            <w:proofErr w:type="gramEnd"/>
            <w:r>
              <w:rPr>
                <w:rFonts w:ascii="Times New Roman" w:hAnsi="Times New Roman" w:cs="Times New Roman"/>
                <w:iCs/>
              </w:rPr>
              <w:t xml:space="preserve"> </w:t>
            </w:r>
            <w:r w:rsidRPr="00D254A6">
              <w:rPr>
                <w:rFonts w:ascii="Times New Roman" w:hAnsi="Times New Roman" w:cs="Times New Roman"/>
                <w:b/>
                <w:i/>
                <w:iCs/>
              </w:rPr>
              <w:t>Моделирует изученные зависимости с помощью знаково-символических средств представления информации</w:t>
            </w:r>
            <w:r>
              <w:rPr>
                <w:rFonts w:ascii="Times New Roman" w:hAnsi="Times New Roman" w:cs="Times New Roman"/>
                <w:b/>
                <w:i/>
                <w:iCs/>
              </w:rPr>
              <w:t xml:space="preserve"> с помощью учителя или сверстников</w:t>
            </w:r>
          </w:p>
          <w:p w:rsidR="00F75F93" w:rsidRPr="00A657E5" w:rsidRDefault="00F75F93" w:rsidP="00EA5131">
            <w:pPr>
              <w:spacing w:after="0" w:line="240" w:lineRule="auto"/>
              <w:ind w:firstLine="284"/>
              <w:jc w:val="both"/>
              <w:rPr>
                <w:rFonts w:ascii="Times New Roman" w:hAnsi="Times New Roman" w:cs="Times New Roman"/>
              </w:rPr>
            </w:pPr>
            <w:r w:rsidRPr="000C181D">
              <w:rPr>
                <w:rFonts w:ascii="Times New Roman" w:hAnsi="Times New Roman" w:cs="Times New Roman"/>
                <w:b/>
                <w:iCs/>
              </w:rPr>
              <w:t>КМ</w:t>
            </w:r>
            <w:proofErr w:type="gramStart"/>
            <w:r>
              <w:rPr>
                <w:rFonts w:ascii="Times New Roman" w:hAnsi="Times New Roman" w:cs="Times New Roman"/>
                <w:iCs/>
              </w:rPr>
              <w:t xml:space="preserve">  </w:t>
            </w:r>
            <w:r w:rsidRPr="000C181D">
              <w:rPr>
                <w:rFonts w:ascii="Times New Roman" w:hAnsi="Times New Roman" w:cs="Times New Roman"/>
                <w:b/>
                <w:i/>
                <w:iCs/>
              </w:rPr>
              <w:t>П</w:t>
            </w:r>
            <w:proofErr w:type="gramEnd"/>
            <w:r w:rsidRPr="000C181D">
              <w:rPr>
                <w:rFonts w:ascii="Times New Roman" w:hAnsi="Times New Roman" w:cs="Times New Roman"/>
                <w:b/>
                <w:i/>
                <w:iCs/>
              </w:rPr>
              <w:t>редставляют информацию в вербальной и визуальной форме для решения учебных и практических задач</w:t>
            </w: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Создают знаково-символические средства и модели для решения учебной задачи с помощью учителя</w:t>
            </w:r>
            <w:r>
              <w:rPr>
                <w:rFonts w:ascii="Times New Roman" w:hAnsi="Times New Roman" w:cs="Times New Roman"/>
              </w:rPr>
              <w:t>.</w:t>
            </w:r>
          </w:p>
          <w:p w:rsidR="00F75F93" w:rsidRDefault="00F75F93" w:rsidP="00EA5131">
            <w:pPr>
              <w:spacing w:after="0" w:line="240" w:lineRule="auto"/>
              <w:ind w:firstLine="284"/>
              <w:jc w:val="both"/>
              <w:rPr>
                <w:rFonts w:ascii="Times New Roman" w:hAnsi="Times New Roman" w:cs="Times New Roman"/>
                <w:iCs/>
              </w:rPr>
            </w:pPr>
            <w:proofErr w:type="gramStart"/>
            <w:r w:rsidRPr="00D254A6">
              <w:rPr>
                <w:rFonts w:ascii="Times New Roman" w:hAnsi="Times New Roman" w:cs="Times New Roman"/>
                <w:b/>
                <w:iCs/>
              </w:rPr>
              <w:t>КМ</w:t>
            </w:r>
            <w:proofErr w:type="gramEnd"/>
            <w:r>
              <w:rPr>
                <w:rFonts w:ascii="Times New Roman" w:hAnsi="Times New Roman" w:cs="Times New Roman"/>
                <w:iCs/>
              </w:rPr>
              <w:t xml:space="preserve"> </w:t>
            </w:r>
            <w:r w:rsidRPr="00D254A6">
              <w:rPr>
                <w:rFonts w:ascii="Times New Roman" w:hAnsi="Times New Roman" w:cs="Times New Roman"/>
                <w:b/>
                <w:i/>
                <w:iCs/>
              </w:rPr>
              <w:t>Моделирует изученные зависимости с помощью знаково-символических средств представления информации</w:t>
            </w:r>
          </w:p>
          <w:p w:rsidR="00F75F93" w:rsidRPr="00A657E5" w:rsidRDefault="00F75F93" w:rsidP="00EA5131">
            <w:pPr>
              <w:spacing w:after="0" w:line="240" w:lineRule="auto"/>
              <w:ind w:firstLine="284"/>
              <w:jc w:val="both"/>
              <w:rPr>
                <w:rFonts w:ascii="Times New Roman" w:hAnsi="Times New Roman" w:cs="Times New Roman"/>
              </w:rPr>
            </w:pPr>
            <w:r w:rsidRPr="000C181D">
              <w:rPr>
                <w:rFonts w:ascii="Times New Roman" w:hAnsi="Times New Roman" w:cs="Times New Roman"/>
                <w:b/>
                <w:iCs/>
              </w:rPr>
              <w:t>КМ</w:t>
            </w:r>
            <w:proofErr w:type="gramStart"/>
            <w:r>
              <w:rPr>
                <w:rFonts w:ascii="Times New Roman" w:hAnsi="Times New Roman" w:cs="Times New Roman"/>
                <w:iCs/>
              </w:rPr>
              <w:t xml:space="preserve">  </w:t>
            </w:r>
            <w:r w:rsidRPr="000C181D">
              <w:rPr>
                <w:rFonts w:ascii="Times New Roman" w:hAnsi="Times New Roman" w:cs="Times New Roman"/>
                <w:b/>
                <w:i/>
                <w:iCs/>
              </w:rPr>
              <w:t>П</w:t>
            </w:r>
            <w:proofErr w:type="gramEnd"/>
            <w:r w:rsidRPr="000C181D">
              <w:rPr>
                <w:rFonts w:ascii="Times New Roman" w:hAnsi="Times New Roman" w:cs="Times New Roman"/>
                <w:b/>
                <w:i/>
                <w:iCs/>
              </w:rPr>
              <w:t>редставляют информацию в вербальной и визуальной форме для решения учебных и практических задач</w:t>
            </w: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А</w:t>
            </w:r>
            <w:r w:rsidRPr="00A657E5">
              <w:rPr>
                <w:rFonts w:ascii="Times New Roman" w:hAnsi="Times New Roman" w:cs="Times New Roman"/>
              </w:rPr>
              <w:t>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366" w:type="pct"/>
            <w:gridSpan w:val="3"/>
            <w:tcBorders>
              <w:top w:val="single" w:sz="4" w:space="0" w:color="000000"/>
              <w:left w:val="single" w:sz="4" w:space="0" w:color="auto"/>
              <w:bottom w:val="single" w:sz="4" w:space="0" w:color="000000"/>
              <w:right w:val="single" w:sz="4" w:space="0" w:color="000000"/>
            </w:tcBorders>
            <w:textDirection w:val="btLr"/>
          </w:tcPr>
          <w:p w:rsidR="00F75F93"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КОММУНИКАЦИЯ</w:t>
            </w:r>
          </w:p>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КРИТИЧЕСКОЕ МЫШЛЕНИЕ</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Проявляют инициативу в коммуникации.</w:t>
            </w:r>
          </w:p>
          <w:p w:rsidR="00F75F93" w:rsidRPr="00A657E5" w:rsidRDefault="00F75F93" w:rsidP="00EA5131">
            <w:pPr>
              <w:spacing w:after="0" w:line="240" w:lineRule="auto"/>
              <w:ind w:firstLine="284"/>
              <w:jc w:val="both"/>
              <w:rPr>
                <w:rFonts w:ascii="Times New Roman" w:hAnsi="Times New Roman" w:cs="Times New Roman"/>
              </w:rPr>
            </w:pPr>
            <w:r w:rsidRPr="00D254A6">
              <w:rPr>
                <w:rFonts w:ascii="Times New Roman" w:hAnsi="Times New Roman" w:cs="Times New Roman"/>
                <w:b/>
              </w:rPr>
              <w:t>КОМ</w:t>
            </w:r>
            <w:proofErr w:type="gramStart"/>
            <w:r w:rsidRPr="00D254A6">
              <w:rPr>
                <w:rFonts w:ascii="Times New Roman" w:hAnsi="Times New Roman" w:cs="Times New Roman"/>
                <w:b/>
                <w:i/>
              </w:rPr>
              <w:t xml:space="preserve"> О</w:t>
            </w:r>
            <w:proofErr w:type="gramEnd"/>
            <w:r w:rsidRPr="00D254A6">
              <w:rPr>
                <w:rFonts w:ascii="Times New Roman" w:hAnsi="Times New Roman" w:cs="Times New Roman"/>
                <w:b/>
                <w:i/>
              </w:rPr>
              <w:t>формляет свою речь в устной форме, применяя правила этикета</w:t>
            </w:r>
            <w:r>
              <w:rPr>
                <w:rFonts w:ascii="Times New Roman" w:hAnsi="Times New Roman" w:cs="Times New Roman"/>
              </w:rPr>
              <w:t>.</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Поддерживают беседу, разговор из личного опыта</w:t>
            </w:r>
          </w:p>
          <w:p w:rsidR="00F75F93" w:rsidRPr="005F34DD" w:rsidRDefault="00F75F93" w:rsidP="00EA5131">
            <w:pPr>
              <w:spacing w:after="0" w:line="240" w:lineRule="auto"/>
              <w:ind w:firstLine="284"/>
              <w:jc w:val="both"/>
              <w:rPr>
                <w:rFonts w:ascii="Times New Roman" w:hAnsi="Times New Roman" w:cs="Times New Roman"/>
                <w:b/>
                <w:i/>
              </w:rPr>
            </w:pPr>
            <w:r w:rsidRPr="00D254A6">
              <w:rPr>
                <w:rFonts w:ascii="Times New Roman" w:hAnsi="Times New Roman" w:cs="Times New Roman"/>
                <w:b/>
              </w:rPr>
              <w:t>КОМ</w:t>
            </w:r>
            <w:proofErr w:type="gramStart"/>
            <w:r>
              <w:rPr>
                <w:rFonts w:ascii="Times New Roman" w:hAnsi="Times New Roman" w:cs="Times New Roman"/>
              </w:rPr>
              <w:t xml:space="preserve"> </w:t>
            </w:r>
            <w:r w:rsidRPr="005F34DD">
              <w:rPr>
                <w:rFonts w:ascii="Times New Roman" w:hAnsi="Times New Roman" w:cs="Times New Roman"/>
                <w:b/>
                <w:i/>
              </w:rPr>
              <w:t>В</w:t>
            </w:r>
            <w:proofErr w:type="gramEnd"/>
            <w:r w:rsidRPr="005F34DD">
              <w:rPr>
                <w:rFonts w:ascii="Times New Roman" w:hAnsi="Times New Roman" w:cs="Times New Roman"/>
                <w:b/>
                <w:i/>
              </w:rPr>
              <w:t>ыбирает адекватные языковые средства для успешного решения коммуникативных задач (диалог, монолог, устное высказывание).</w:t>
            </w:r>
          </w:p>
          <w:p w:rsidR="00F75F93" w:rsidRPr="00A657E5" w:rsidRDefault="00F75F93" w:rsidP="00EA5131">
            <w:pPr>
              <w:spacing w:after="0" w:line="240" w:lineRule="auto"/>
              <w:ind w:firstLine="284"/>
              <w:jc w:val="both"/>
              <w:rPr>
                <w:rFonts w:ascii="Times New Roman" w:hAnsi="Times New Roman" w:cs="Times New Roman"/>
                <w:i/>
                <w:iCs/>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b/>
                <w:i/>
              </w:rPr>
            </w:pPr>
            <w:r w:rsidRPr="005F34DD">
              <w:rPr>
                <w:rFonts w:ascii="Times New Roman" w:hAnsi="Times New Roman" w:cs="Times New Roman"/>
                <w:b/>
              </w:rPr>
              <w:t>КОМ</w:t>
            </w:r>
            <w:proofErr w:type="gramStart"/>
            <w:r w:rsidRPr="005F34DD">
              <w:rPr>
                <w:rFonts w:ascii="Times New Roman" w:hAnsi="Times New Roman" w:cs="Times New Roman"/>
                <w:b/>
                <w:i/>
              </w:rPr>
              <w:t xml:space="preserve"> В</w:t>
            </w:r>
            <w:proofErr w:type="gramEnd"/>
            <w:r w:rsidRPr="005F34DD">
              <w:rPr>
                <w:rFonts w:ascii="Times New Roman" w:hAnsi="Times New Roman" w:cs="Times New Roman"/>
                <w:b/>
                <w:i/>
              </w:rPr>
              <w:t>ысказывают свое мнение в беседе на основе личного опыта и других источников информации.</w:t>
            </w:r>
          </w:p>
          <w:p w:rsidR="00F75F93" w:rsidRPr="005F34DD"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b/>
                <w:i/>
              </w:rPr>
              <w:t>КМ</w:t>
            </w:r>
            <w:proofErr w:type="gramStart"/>
            <w:r>
              <w:rPr>
                <w:rFonts w:ascii="Times New Roman" w:hAnsi="Times New Roman" w:cs="Times New Roman"/>
                <w:b/>
                <w:i/>
              </w:rPr>
              <w:t xml:space="preserve">  А</w:t>
            </w:r>
            <w:proofErr w:type="gramEnd"/>
            <w:r>
              <w:rPr>
                <w:rFonts w:ascii="Times New Roman" w:hAnsi="Times New Roman" w:cs="Times New Roman"/>
                <w:b/>
                <w:i/>
              </w:rPr>
              <w:t>ргументируют, объясняют ход  своих мыслей,  защищает  свою точку зрения, свой вывод</w:t>
            </w: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Pr="00D254A6" w:rsidRDefault="00F75F93" w:rsidP="00EA5131">
            <w:pPr>
              <w:spacing w:after="0" w:line="240" w:lineRule="auto"/>
              <w:ind w:firstLine="284"/>
              <w:jc w:val="both"/>
              <w:rPr>
                <w:rFonts w:ascii="Times New Roman" w:hAnsi="Times New Roman" w:cs="Times New Roman"/>
                <w:b/>
                <w:i/>
              </w:rPr>
            </w:pPr>
            <w:r w:rsidRPr="00D254A6">
              <w:rPr>
                <w:rFonts w:ascii="Times New Roman" w:hAnsi="Times New Roman" w:cs="Times New Roman"/>
                <w:b/>
              </w:rPr>
              <w:t>КОМ</w:t>
            </w:r>
            <w:proofErr w:type="gramStart"/>
            <w:r>
              <w:rPr>
                <w:rFonts w:ascii="Times New Roman" w:hAnsi="Times New Roman" w:cs="Times New Roman"/>
              </w:rPr>
              <w:t xml:space="preserve"> </w:t>
            </w:r>
            <w:r w:rsidRPr="00D254A6">
              <w:rPr>
                <w:rFonts w:ascii="Times New Roman" w:hAnsi="Times New Roman" w:cs="Times New Roman"/>
                <w:b/>
                <w:i/>
              </w:rPr>
              <w:t>А</w:t>
            </w:r>
            <w:proofErr w:type="gramEnd"/>
            <w:r w:rsidRPr="00D254A6">
              <w:rPr>
                <w:rFonts w:ascii="Times New Roman" w:hAnsi="Times New Roman" w:cs="Times New Roman"/>
                <w:b/>
                <w:i/>
              </w:rPr>
              <w:t>ргументируют свое мнение в беседе на основе личного опыта</w:t>
            </w:r>
            <w:r>
              <w:rPr>
                <w:rFonts w:ascii="Times New Roman" w:hAnsi="Times New Roman" w:cs="Times New Roman"/>
                <w:b/>
                <w:i/>
              </w:rPr>
              <w:t xml:space="preserve"> и других источников информации; объясняют ход  своих мыслей,  защищают  свою точку зрения, свой вывод</w:t>
            </w:r>
          </w:p>
          <w:p w:rsidR="00F75F93" w:rsidRDefault="00F75F93" w:rsidP="00EA5131">
            <w:pPr>
              <w:spacing w:after="0" w:line="240" w:lineRule="auto"/>
              <w:jc w:val="both"/>
              <w:rPr>
                <w:rFonts w:ascii="Times New Roman" w:hAnsi="Times New Roman" w:cs="Times New Roman"/>
                <w:b/>
                <w:i/>
              </w:rPr>
            </w:pPr>
            <w:r>
              <w:rPr>
                <w:rFonts w:ascii="Times New Roman" w:hAnsi="Times New Roman" w:cs="Times New Roman"/>
              </w:rPr>
              <w:t xml:space="preserve"> </w:t>
            </w:r>
            <w:r w:rsidRPr="000C181D">
              <w:rPr>
                <w:rFonts w:ascii="Times New Roman" w:hAnsi="Times New Roman" w:cs="Times New Roman"/>
                <w:b/>
                <w:i/>
              </w:rPr>
              <w:t xml:space="preserve">Формулируют, кодируют и передают сообщения </w:t>
            </w:r>
            <w:proofErr w:type="gramStart"/>
            <w:r w:rsidRPr="000C181D">
              <w:rPr>
                <w:rFonts w:ascii="Times New Roman" w:hAnsi="Times New Roman" w:cs="Times New Roman"/>
                <w:b/>
                <w:i/>
              </w:rPr>
              <w:t xml:space="preserve">( </w:t>
            </w:r>
            <w:proofErr w:type="gramEnd"/>
            <w:r w:rsidRPr="000C181D">
              <w:rPr>
                <w:rFonts w:ascii="Times New Roman" w:hAnsi="Times New Roman" w:cs="Times New Roman"/>
                <w:b/>
                <w:i/>
              </w:rPr>
              <w:t>в устной или письменной форме, непосредственно или с помощью ИКТ),  получают и декодируют ответы</w:t>
            </w:r>
          </w:p>
          <w:p w:rsidR="00F75F93" w:rsidRDefault="00F75F93" w:rsidP="00EA5131">
            <w:pPr>
              <w:spacing w:after="0" w:line="240" w:lineRule="auto"/>
              <w:rPr>
                <w:rFonts w:ascii="Times New Roman" w:hAnsi="Times New Roman" w:cs="Times New Roman"/>
                <w:b/>
                <w:i/>
              </w:rPr>
            </w:pPr>
            <w:r>
              <w:rPr>
                <w:rFonts w:ascii="Times New Roman" w:hAnsi="Times New Roman" w:cs="Times New Roman"/>
                <w:b/>
                <w:i/>
              </w:rPr>
              <w:t xml:space="preserve">     </w:t>
            </w:r>
          </w:p>
          <w:p w:rsidR="00F75F93" w:rsidRPr="00A657E5" w:rsidRDefault="00F75F93" w:rsidP="00EA5131">
            <w:pPr>
              <w:spacing w:after="0" w:line="240" w:lineRule="auto"/>
              <w:ind w:firstLine="284"/>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i/>
                <w:iCs/>
              </w:rPr>
            </w:pPr>
            <w:r w:rsidRPr="00A657E5">
              <w:rPr>
                <w:rFonts w:ascii="Times New Roman" w:hAnsi="Times New Roman" w:cs="Times New Roman"/>
              </w:rPr>
              <w:lastRenderedPageBreak/>
              <w:t>Использование различных способов (в справочных источниках и открытом учебном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своё выступление и выступать с аудио-, виде</w:t>
            </w:r>
            <w:proofErr w:type="gramStart"/>
            <w:r w:rsidRPr="00A657E5">
              <w:rPr>
                <w:rFonts w:ascii="Times New Roman" w:hAnsi="Times New Roman" w:cs="Times New Roman"/>
              </w:rPr>
              <w:t>о-</w:t>
            </w:r>
            <w:proofErr w:type="gramEnd"/>
            <w:r w:rsidRPr="00A657E5">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r>
              <w:rPr>
                <w:rFonts w:ascii="Times New Roman" w:hAnsi="Times New Roman" w:cs="Times New Roman"/>
              </w:rPr>
              <w:t>.</w:t>
            </w:r>
          </w:p>
        </w:tc>
        <w:tc>
          <w:tcPr>
            <w:tcW w:w="372" w:type="pct"/>
            <w:gridSpan w:val="4"/>
            <w:tcBorders>
              <w:top w:val="single" w:sz="4" w:space="0" w:color="000000"/>
              <w:left w:val="single" w:sz="4" w:space="0" w:color="000000"/>
              <w:bottom w:val="single" w:sz="4" w:space="0" w:color="000000"/>
              <w:right w:val="single" w:sz="4" w:space="0" w:color="000000"/>
            </w:tcBorders>
            <w:textDirection w:val="btLr"/>
          </w:tcPr>
          <w:p w:rsidR="00F75F93" w:rsidRDefault="00F75F93" w:rsidP="00EA5131">
            <w:pPr>
              <w:spacing w:after="0" w:line="240" w:lineRule="auto"/>
              <w:ind w:left="284" w:right="113"/>
              <w:jc w:val="center"/>
              <w:rPr>
                <w:rFonts w:ascii="Times New Roman" w:hAnsi="Times New Roman" w:cs="Times New Roman"/>
              </w:rPr>
            </w:pPr>
            <w:r>
              <w:rPr>
                <w:rFonts w:ascii="Times New Roman" w:hAnsi="Times New Roman" w:cs="Times New Roman"/>
              </w:rPr>
              <w:t>КРИТИЧЕСКОЕ  МЫШГЛЕНИЕ</w:t>
            </w:r>
          </w:p>
          <w:p w:rsidR="00F75F93" w:rsidRPr="00A657E5" w:rsidRDefault="00F75F93" w:rsidP="00EA5131">
            <w:pPr>
              <w:spacing w:after="0" w:line="240" w:lineRule="auto"/>
              <w:ind w:left="284" w:right="113"/>
              <w:jc w:val="center"/>
              <w:rPr>
                <w:rFonts w:ascii="Times New Roman" w:hAnsi="Times New Roman" w:cs="Times New Roman"/>
              </w:rPr>
            </w:pPr>
            <w:r>
              <w:rPr>
                <w:rFonts w:ascii="Times New Roman" w:hAnsi="Times New Roman" w:cs="Times New Roman"/>
              </w:rPr>
              <w:t>КОММУНИКАЦИЯ</w:t>
            </w:r>
          </w:p>
          <w:p w:rsidR="00F75F93" w:rsidRPr="00A657E5" w:rsidRDefault="00F75F93" w:rsidP="00EA5131">
            <w:pPr>
              <w:spacing w:after="0" w:line="240" w:lineRule="auto"/>
              <w:ind w:right="113" w:firstLine="284"/>
              <w:jc w:val="both"/>
              <w:rPr>
                <w:rFonts w:ascii="Times New Roman" w:hAnsi="Times New Roman" w:cs="Times New Roman"/>
                <w:i/>
                <w:iCs/>
              </w:rPr>
            </w:pPr>
            <w:r>
              <w:rPr>
                <w:rFonts w:ascii="Times New Roman" w:hAnsi="Times New Roman" w:cs="Times New Roman"/>
                <w:i/>
                <w:iCs/>
              </w:rPr>
              <w:t>К</w:t>
            </w:r>
          </w:p>
        </w:tc>
        <w:tc>
          <w:tcPr>
            <w:tcW w:w="820" w:type="pct"/>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right="-107" w:firstLine="33"/>
              <w:jc w:val="both"/>
              <w:rPr>
                <w:rFonts w:ascii="Times New Roman" w:hAnsi="Times New Roman" w:cs="Times New Roman"/>
              </w:rPr>
            </w:pPr>
            <w:r w:rsidRPr="00A657E5">
              <w:rPr>
                <w:rFonts w:ascii="Times New Roman" w:hAnsi="Times New Roman" w:cs="Times New Roman"/>
              </w:rPr>
              <w:t xml:space="preserve"> Соблюдает нормы</w:t>
            </w:r>
          </w:p>
          <w:p w:rsidR="00F75F93" w:rsidRDefault="00F75F93" w:rsidP="00EA5131">
            <w:pPr>
              <w:spacing w:after="0" w:line="240" w:lineRule="auto"/>
              <w:ind w:firstLine="33"/>
              <w:jc w:val="both"/>
              <w:rPr>
                <w:rFonts w:ascii="Times New Roman" w:hAnsi="Times New Roman" w:cs="Times New Roman"/>
              </w:rPr>
            </w:pPr>
            <w:r w:rsidRPr="00A657E5">
              <w:rPr>
                <w:rFonts w:ascii="Times New Roman" w:hAnsi="Times New Roman" w:cs="Times New Roman"/>
              </w:rPr>
              <w:t>информационной</w:t>
            </w:r>
          </w:p>
          <w:p w:rsidR="00F75F93" w:rsidRDefault="00F75F93" w:rsidP="00EA5131">
            <w:pPr>
              <w:spacing w:after="0" w:line="240" w:lineRule="auto"/>
              <w:ind w:firstLine="33"/>
              <w:jc w:val="both"/>
              <w:rPr>
                <w:rFonts w:ascii="Times New Roman" w:hAnsi="Times New Roman" w:cs="Times New Roman"/>
              </w:rPr>
            </w:pPr>
            <w:r w:rsidRPr="00A657E5">
              <w:rPr>
                <w:rFonts w:ascii="Times New Roman" w:hAnsi="Times New Roman" w:cs="Times New Roman"/>
              </w:rPr>
              <w:t>избирательности, этики и</w:t>
            </w:r>
          </w:p>
          <w:p w:rsidR="00F75F93" w:rsidRDefault="00F75F93" w:rsidP="00EA5131">
            <w:pPr>
              <w:spacing w:after="0" w:line="240" w:lineRule="auto"/>
              <w:ind w:firstLine="33"/>
              <w:jc w:val="both"/>
              <w:rPr>
                <w:rFonts w:ascii="Times New Roman" w:hAnsi="Times New Roman" w:cs="Times New Roman"/>
              </w:rPr>
            </w:pPr>
            <w:r w:rsidRPr="00A657E5">
              <w:rPr>
                <w:rFonts w:ascii="Times New Roman" w:hAnsi="Times New Roman" w:cs="Times New Roman"/>
              </w:rPr>
              <w:t xml:space="preserve"> Этикета</w:t>
            </w:r>
            <w:r>
              <w:rPr>
                <w:rFonts w:ascii="Times New Roman" w:hAnsi="Times New Roman" w:cs="Times New Roman"/>
              </w:rPr>
              <w:t xml:space="preserve"> </w:t>
            </w:r>
          </w:p>
          <w:p w:rsidR="00F75F93" w:rsidRPr="00A657E5" w:rsidRDefault="00F75F93" w:rsidP="00EA5131">
            <w:pPr>
              <w:spacing w:after="0" w:line="240" w:lineRule="auto"/>
              <w:ind w:firstLine="33"/>
              <w:jc w:val="both"/>
              <w:rPr>
                <w:rFonts w:ascii="Times New Roman" w:hAnsi="Times New Roman" w:cs="Times New Roman"/>
              </w:rPr>
            </w:pPr>
            <w:r>
              <w:rPr>
                <w:rFonts w:ascii="Times New Roman" w:hAnsi="Times New Roman" w:cs="Times New Roman"/>
              </w:rPr>
              <w:t>В</w:t>
            </w:r>
            <w:r w:rsidRPr="00A657E5">
              <w:rPr>
                <w:rFonts w:ascii="Times New Roman" w:hAnsi="Times New Roman" w:cs="Times New Roman"/>
              </w:rPr>
              <w:t>оспринимает на слух различные виды сообщений.</w:t>
            </w:r>
          </w:p>
          <w:p w:rsidR="00F75F93" w:rsidRPr="00D254A6" w:rsidRDefault="00F75F93" w:rsidP="00EA5131">
            <w:pPr>
              <w:spacing w:after="0" w:line="240" w:lineRule="auto"/>
              <w:ind w:firstLine="284"/>
              <w:jc w:val="both"/>
              <w:rPr>
                <w:rFonts w:ascii="Times New Roman" w:hAnsi="Times New Roman" w:cs="Times New Roman"/>
                <w:b/>
                <w:i/>
              </w:rPr>
            </w:pPr>
            <w:r w:rsidRPr="00D254A6">
              <w:rPr>
                <w:rFonts w:ascii="Times New Roman" w:hAnsi="Times New Roman" w:cs="Times New Roman"/>
                <w:b/>
              </w:rPr>
              <w:t>КОМ</w:t>
            </w:r>
            <w:proofErr w:type="gramStart"/>
            <w:r w:rsidRPr="00D254A6">
              <w:rPr>
                <w:rFonts w:ascii="Times New Roman" w:hAnsi="Times New Roman" w:cs="Times New Roman"/>
                <w:b/>
              </w:rPr>
              <w:t xml:space="preserve"> </w:t>
            </w:r>
            <w:r w:rsidRPr="00D254A6">
              <w:rPr>
                <w:rFonts w:ascii="Times New Roman" w:hAnsi="Times New Roman" w:cs="Times New Roman"/>
                <w:b/>
                <w:i/>
              </w:rPr>
              <w:t>У</w:t>
            </w:r>
            <w:proofErr w:type="gramEnd"/>
            <w:r w:rsidRPr="00D254A6">
              <w:rPr>
                <w:rFonts w:ascii="Times New Roman" w:hAnsi="Times New Roman" w:cs="Times New Roman"/>
                <w:b/>
                <w:i/>
              </w:rPr>
              <w:t>меет найти ответ на вопрос в небольшом по объёму тексте, представленный в явном виде.</w:t>
            </w:r>
          </w:p>
          <w:p w:rsidR="00F75F93" w:rsidRPr="00D254A6" w:rsidRDefault="00F75F93" w:rsidP="00EA5131">
            <w:pPr>
              <w:spacing w:after="0" w:line="240" w:lineRule="auto"/>
              <w:ind w:firstLine="284"/>
              <w:jc w:val="both"/>
              <w:rPr>
                <w:rFonts w:ascii="Times New Roman" w:hAnsi="Times New Roman" w:cs="Times New Roman"/>
                <w:b/>
                <w:i/>
              </w:rPr>
            </w:pPr>
            <w:r w:rsidRPr="00D254A6">
              <w:rPr>
                <w:rFonts w:ascii="Times New Roman" w:hAnsi="Times New Roman" w:cs="Times New Roman"/>
                <w:b/>
                <w:i/>
              </w:rPr>
              <w:t>Передаёт собеседнику информацию, необходимую для решения учебной задачи</w:t>
            </w:r>
          </w:p>
          <w:p w:rsidR="00F75F93" w:rsidRPr="00A657E5" w:rsidRDefault="00F75F93" w:rsidP="00EA5131">
            <w:pPr>
              <w:spacing w:after="0" w:line="240" w:lineRule="auto"/>
              <w:ind w:firstLine="284"/>
              <w:jc w:val="both"/>
              <w:rPr>
                <w:rFonts w:ascii="Times New Roman" w:hAnsi="Times New Roman" w:cs="Times New Roman"/>
                <w:i/>
                <w:iCs/>
              </w:rPr>
            </w:pPr>
            <w:r w:rsidRPr="00D254A6">
              <w:rPr>
                <w:rFonts w:ascii="Times New Roman" w:hAnsi="Times New Roman" w:cs="Times New Roman"/>
                <w:b/>
                <w:i/>
              </w:rPr>
              <w:t xml:space="preserve">Участвует в диалоге при обсуждении </w:t>
            </w:r>
            <w:proofErr w:type="gramStart"/>
            <w:r w:rsidRPr="00D254A6">
              <w:rPr>
                <w:rFonts w:ascii="Times New Roman" w:hAnsi="Times New Roman" w:cs="Times New Roman"/>
                <w:b/>
                <w:i/>
              </w:rPr>
              <w:t>прочитанного</w:t>
            </w:r>
            <w:proofErr w:type="gramEnd"/>
            <w:r w:rsidRPr="00D254A6">
              <w:rPr>
                <w:rFonts w:ascii="Times New Roman" w:hAnsi="Times New Roman" w:cs="Times New Roman"/>
                <w:b/>
                <w:i/>
              </w:rPr>
              <w:t xml:space="preserve"> или прослушанного.</w:t>
            </w:r>
          </w:p>
        </w:tc>
        <w:tc>
          <w:tcPr>
            <w:tcW w:w="906"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bCs/>
              </w:rPr>
            </w:pPr>
            <w:r w:rsidRPr="00A657E5">
              <w:rPr>
                <w:rFonts w:ascii="Times New Roman" w:hAnsi="Times New Roman" w:cs="Times New Roman"/>
              </w:rPr>
              <w:t>Работает с информацией, представленной в виде текста, рисунка, таблицы.</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Различает различные виды словарей и справочников.</w:t>
            </w:r>
          </w:p>
          <w:p w:rsidR="00F75F93" w:rsidRPr="00EA3383" w:rsidRDefault="00F75F93" w:rsidP="00EA5131">
            <w:pPr>
              <w:spacing w:after="0" w:line="240" w:lineRule="auto"/>
              <w:ind w:firstLine="284"/>
              <w:rPr>
                <w:rFonts w:ascii="Times New Roman" w:hAnsi="Times New Roman" w:cs="Times New Roman"/>
                <w:b/>
                <w:i/>
              </w:rPr>
            </w:pPr>
            <w:r w:rsidRPr="00EA3383">
              <w:rPr>
                <w:rFonts w:ascii="Times New Roman" w:hAnsi="Times New Roman" w:cs="Times New Roman"/>
                <w:b/>
              </w:rPr>
              <w:t>КОМ</w:t>
            </w:r>
            <w:proofErr w:type="gramStart"/>
            <w:r w:rsidRPr="00EA3383">
              <w:rPr>
                <w:rFonts w:ascii="Times New Roman" w:hAnsi="Times New Roman" w:cs="Times New Roman"/>
                <w:b/>
                <w:i/>
              </w:rPr>
              <w:t xml:space="preserve"> </w:t>
            </w:r>
            <w:r w:rsidR="006E695A">
              <w:rPr>
                <w:rFonts w:ascii="Times New Roman" w:hAnsi="Times New Roman" w:cs="Times New Roman"/>
                <w:b/>
                <w:i/>
              </w:rPr>
              <w:t xml:space="preserve"> </w:t>
            </w:r>
            <w:r w:rsidRPr="00EA3383">
              <w:rPr>
                <w:rFonts w:ascii="Times New Roman" w:hAnsi="Times New Roman" w:cs="Times New Roman"/>
                <w:b/>
                <w:i/>
              </w:rPr>
              <w:t>Н</w:t>
            </w:r>
            <w:proofErr w:type="gramEnd"/>
            <w:r w:rsidRPr="00EA3383">
              <w:rPr>
                <w:rFonts w:ascii="Times New Roman" w:hAnsi="Times New Roman" w:cs="Times New Roman"/>
                <w:b/>
                <w:i/>
              </w:rPr>
              <w:t>аходит информацию, факты, заданные в тексте в явном виде.</w:t>
            </w:r>
          </w:p>
          <w:p w:rsidR="00F75F93" w:rsidRPr="00EA3383" w:rsidRDefault="00F75F93" w:rsidP="00EA5131">
            <w:pPr>
              <w:spacing w:after="0" w:line="240" w:lineRule="auto"/>
              <w:ind w:firstLine="284"/>
              <w:jc w:val="both"/>
              <w:rPr>
                <w:rFonts w:ascii="Times New Roman" w:hAnsi="Times New Roman" w:cs="Times New Roman"/>
                <w:b/>
                <w:i/>
                <w:iCs/>
              </w:rPr>
            </w:pPr>
            <w:r w:rsidRPr="00EA3383">
              <w:rPr>
                <w:rFonts w:ascii="Times New Roman" w:hAnsi="Times New Roman" w:cs="Times New Roman"/>
                <w:b/>
              </w:rPr>
              <w:t>КМ</w:t>
            </w:r>
            <w:proofErr w:type="gramStart"/>
            <w:r w:rsidRPr="00EA3383">
              <w:rPr>
                <w:rFonts w:ascii="Times New Roman" w:hAnsi="Times New Roman" w:cs="Times New Roman"/>
                <w:b/>
                <w:i/>
              </w:rPr>
              <w:t xml:space="preserve"> В</w:t>
            </w:r>
            <w:proofErr w:type="gramEnd"/>
            <w:r w:rsidRPr="00EA3383">
              <w:rPr>
                <w:rFonts w:ascii="Times New Roman" w:hAnsi="Times New Roman" w:cs="Times New Roman"/>
                <w:b/>
                <w:i/>
              </w:rPr>
              <w:t>ысказывает оценочные суждения и свою точку зрения о прочитанном тексте.</w:t>
            </w:r>
          </w:p>
        </w:tc>
        <w:tc>
          <w:tcPr>
            <w:tcW w:w="915" w:type="pct"/>
            <w:gridSpan w:val="5"/>
            <w:tcBorders>
              <w:top w:val="single" w:sz="4" w:space="0" w:color="000000"/>
              <w:left w:val="single" w:sz="4" w:space="0" w:color="000000"/>
              <w:bottom w:val="single" w:sz="4" w:space="0" w:color="000000"/>
              <w:right w:val="single" w:sz="4" w:space="0" w:color="000000"/>
            </w:tcBorders>
          </w:tcPr>
          <w:p w:rsidR="00F75F93" w:rsidRPr="00CC4691" w:rsidRDefault="00F75F93" w:rsidP="00EA5131">
            <w:pPr>
              <w:spacing w:after="0" w:line="240" w:lineRule="auto"/>
              <w:ind w:firstLine="284"/>
              <w:jc w:val="both"/>
              <w:rPr>
                <w:rFonts w:ascii="Times New Roman" w:hAnsi="Times New Roman" w:cs="Times New Roman"/>
                <w:b/>
                <w:i/>
              </w:rPr>
            </w:pPr>
            <w:r w:rsidRPr="00CC4691">
              <w:rPr>
                <w:rFonts w:ascii="Times New Roman" w:hAnsi="Times New Roman" w:cs="Times New Roman"/>
                <w:b/>
              </w:rPr>
              <w:t>КМ</w:t>
            </w:r>
            <w:proofErr w:type="gramStart"/>
            <w:r w:rsidRPr="00CC4691">
              <w:rPr>
                <w:rFonts w:ascii="Times New Roman" w:hAnsi="Times New Roman" w:cs="Times New Roman"/>
                <w:b/>
                <w:i/>
              </w:rPr>
              <w:t xml:space="preserve"> В</w:t>
            </w:r>
            <w:proofErr w:type="gramEnd"/>
            <w:r w:rsidRPr="00CC4691">
              <w:rPr>
                <w:rFonts w:ascii="Times New Roman" w:hAnsi="Times New Roman" w:cs="Times New Roman"/>
                <w:b/>
                <w:i/>
              </w:rPr>
              <w:t>оспринимает, понимает и излагает информацию в виде текста, рисунка, таблицы, схемы.</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w:t>
            </w:r>
          </w:p>
          <w:p w:rsidR="006E695A" w:rsidRDefault="00F75F93" w:rsidP="00EA5131">
            <w:pPr>
              <w:spacing w:after="0" w:line="240" w:lineRule="auto"/>
              <w:ind w:firstLine="284"/>
              <w:jc w:val="both"/>
              <w:rPr>
                <w:rFonts w:ascii="Times New Roman" w:hAnsi="Times New Roman" w:cs="Times New Roman"/>
                <w:b/>
                <w:i/>
              </w:rPr>
            </w:pPr>
            <w:r w:rsidRPr="00CC4691">
              <w:rPr>
                <w:rFonts w:ascii="Times New Roman" w:hAnsi="Times New Roman" w:cs="Times New Roman"/>
                <w:b/>
              </w:rPr>
              <w:t>КМ</w:t>
            </w:r>
            <w:proofErr w:type="gramStart"/>
            <w:r w:rsidRPr="00CC4691">
              <w:rPr>
                <w:rFonts w:ascii="Times New Roman" w:hAnsi="Times New Roman" w:cs="Times New Roman"/>
                <w:b/>
                <w:i/>
              </w:rPr>
              <w:t xml:space="preserve"> П</w:t>
            </w:r>
            <w:proofErr w:type="gramEnd"/>
            <w:r w:rsidRPr="00CC4691">
              <w:rPr>
                <w:rFonts w:ascii="Times New Roman" w:hAnsi="Times New Roman" w:cs="Times New Roman"/>
                <w:b/>
                <w:i/>
              </w:rPr>
              <w:t>онимает информацию,</w:t>
            </w:r>
            <w:r w:rsidR="006E695A">
              <w:rPr>
                <w:rFonts w:ascii="Times New Roman" w:hAnsi="Times New Roman" w:cs="Times New Roman"/>
                <w:b/>
                <w:i/>
              </w:rPr>
              <w:t xml:space="preserve"> представленную в неявном виде</w:t>
            </w:r>
          </w:p>
          <w:p w:rsidR="00F75F93" w:rsidRPr="00CC4691" w:rsidRDefault="006E695A" w:rsidP="00EA5131">
            <w:pPr>
              <w:spacing w:after="0" w:line="240" w:lineRule="auto"/>
              <w:ind w:firstLine="284"/>
              <w:jc w:val="both"/>
              <w:rPr>
                <w:rFonts w:ascii="Times New Roman" w:hAnsi="Times New Roman" w:cs="Times New Roman"/>
                <w:b/>
                <w:i/>
              </w:rPr>
            </w:pPr>
            <w:r w:rsidRPr="006E695A">
              <w:rPr>
                <w:rFonts w:ascii="Times New Roman" w:hAnsi="Times New Roman" w:cs="Times New Roman"/>
                <w:b/>
              </w:rPr>
              <w:t>КМ</w:t>
            </w:r>
            <w:proofErr w:type="gramStart"/>
            <w:r>
              <w:rPr>
                <w:rFonts w:ascii="Times New Roman" w:hAnsi="Times New Roman" w:cs="Times New Roman"/>
                <w:b/>
                <w:i/>
              </w:rPr>
              <w:t xml:space="preserve"> В</w:t>
            </w:r>
            <w:proofErr w:type="gramEnd"/>
            <w:r w:rsidR="00F75F93" w:rsidRPr="00CC4691">
              <w:rPr>
                <w:rFonts w:ascii="Times New Roman" w:hAnsi="Times New Roman" w:cs="Times New Roman"/>
                <w:b/>
                <w:i/>
              </w:rPr>
              <w:t>ыделяет общий признак группы, характеризует явление по описанию, находит в тексте несколько примеров.</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Ориентируется в соответствующих возрасту словарях и справочниках </w:t>
            </w:r>
          </w:p>
          <w:p w:rsidR="00F75F93" w:rsidRPr="00A657E5" w:rsidRDefault="00F75F93" w:rsidP="00EA5131">
            <w:pPr>
              <w:spacing w:after="0" w:line="240" w:lineRule="auto"/>
              <w:ind w:firstLine="284"/>
              <w:jc w:val="both"/>
              <w:rPr>
                <w:rFonts w:ascii="Times New Roman" w:hAnsi="Times New Roman" w:cs="Times New Roman"/>
                <w:i/>
                <w:iCs/>
              </w:rPr>
            </w:pPr>
            <w:r w:rsidRPr="00A657E5">
              <w:rPr>
                <w:rFonts w:ascii="Times New Roman" w:hAnsi="Times New Roman" w:cs="Times New Roman"/>
              </w:rPr>
              <w:t>Создаёт тексты на компьютере, выполняет основные операции при создании текстов, умеет вводить текст с помощью клавиатуры</w:t>
            </w:r>
            <w:r>
              <w:rPr>
                <w:rFonts w:ascii="Times New Roman" w:hAnsi="Times New Roman" w:cs="Times New Roman"/>
              </w:rPr>
              <w:t>.</w:t>
            </w: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both"/>
              <w:rPr>
                <w:rFonts w:ascii="Times New Roman" w:hAnsi="Times New Roman" w:cs="Times New Roman"/>
              </w:rPr>
            </w:pPr>
            <w:r w:rsidRPr="000C181D">
              <w:rPr>
                <w:rFonts w:ascii="Times New Roman" w:hAnsi="Times New Roman" w:cs="Times New Roman"/>
                <w:b/>
              </w:rPr>
              <w:t>КОМ</w:t>
            </w:r>
            <w:proofErr w:type="gramStart"/>
            <w:r>
              <w:rPr>
                <w:rFonts w:ascii="Times New Roman" w:hAnsi="Times New Roman" w:cs="Times New Roman"/>
              </w:rPr>
              <w:t xml:space="preserve"> </w:t>
            </w:r>
            <w:r w:rsidRPr="000C181D">
              <w:rPr>
                <w:rFonts w:ascii="Times New Roman" w:hAnsi="Times New Roman" w:cs="Times New Roman"/>
                <w:b/>
                <w:i/>
              </w:rPr>
              <w:t>О</w:t>
            </w:r>
            <w:proofErr w:type="gramEnd"/>
            <w:r w:rsidRPr="000C181D">
              <w:rPr>
                <w:rFonts w:ascii="Times New Roman" w:hAnsi="Times New Roman" w:cs="Times New Roman"/>
                <w:b/>
                <w:i/>
              </w:rPr>
              <w:t>существляет информационный поиск</w:t>
            </w:r>
          </w:p>
          <w:p w:rsidR="00F75F93" w:rsidRPr="000C181D" w:rsidRDefault="00F75F93" w:rsidP="00EA5131">
            <w:pPr>
              <w:spacing w:after="0" w:line="240" w:lineRule="auto"/>
              <w:ind w:firstLine="284"/>
              <w:jc w:val="both"/>
              <w:rPr>
                <w:rFonts w:ascii="Times New Roman" w:hAnsi="Times New Roman" w:cs="Times New Roman"/>
                <w:b/>
                <w:i/>
              </w:rPr>
            </w:pPr>
            <w:r w:rsidRPr="000C181D">
              <w:rPr>
                <w:rFonts w:ascii="Times New Roman" w:hAnsi="Times New Roman" w:cs="Times New Roman"/>
                <w:b/>
              </w:rPr>
              <w:t>КМ</w:t>
            </w:r>
            <w:proofErr w:type="gramStart"/>
            <w:r>
              <w:rPr>
                <w:rFonts w:ascii="Times New Roman" w:hAnsi="Times New Roman" w:cs="Times New Roman"/>
              </w:rPr>
              <w:t xml:space="preserve"> </w:t>
            </w:r>
            <w:r w:rsidRPr="000C181D">
              <w:rPr>
                <w:rFonts w:ascii="Times New Roman" w:hAnsi="Times New Roman" w:cs="Times New Roman"/>
                <w:b/>
                <w:i/>
              </w:rPr>
              <w:t>О</w:t>
            </w:r>
            <w:proofErr w:type="gramEnd"/>
            <w:r w:rsidRPr="000C181D">
              <w:rPr>
                <w:rFonts w:ascii="Times New Roman" w:hAnsi="Times New Roman" w:cs="Times New Roman"/>
                <w:b/>
                <w:i/>
              </w:rPr>
              <w:t>брабатывает полученную информацию, осмысляет и выделяет главное</w:t>
            </w:r>
          </w:p>
          <w:p w:rsidR="00F75F93" w:rsidRPr="00CC4691" w:rsidRDefault="00F75F93" w:rsidP="00EA5131">
            <w:pPr>
              <w:spacing w:after="0" w:line="240" w:lineRule="auto"/>
              <w:ind w:firstLine="284"/>
              <w:jc w:val="both"/>
              <w:rPr>
                <w:rFonts w:ascii="Times New Roman" w:hAnsi="Times New Roman" w:cs="Times New Roman"/>
                <w:b/>
                <w:i/>
              </w:rPr>
            </w:pPr>
            <w:r w:rsidRPr="00CC4691">
              <w:rPr>
                <w:rFonts w:ascii="Times New Roman" w:hAnsi="Times New Roman" w:cs="Times New Roman"/>
                <w:b/>
              </w:rPr>
              <w:t>КМ</w:t>
            </w:r>
            <w:proofErr w:type="gramStart"/>
            <w:r w:rsidRPr="00CC4691">
              <w:rPr>
                <w:rFonts w:ascii="Times New Roman" w:hAnsi="Times New Roman" w:cs="Times New Roman"/>
                <w:b/>
                <w:i/>
              </w:rPr>
              <w:t xml:space="preserve"> В</w:t>
            </w:r>
            <w:proofErr w:type="gramEnd"/>
            <w:r w:rsidRPr="00CC4691">
              <w:rPr>
                <w:rFonts w:ascii="Times New Roman" w:hAnsi="Times New Roman" w:cs="Times New Roman"/>
                <w:b/>
                <w:i/>
              </w:rPr>
              <w:t>оспринимает, анализирует и интерпретирует информацию, представленную в различных видах</w:t>
            </w:r>
          </w:p>
          <w:p w:rsidR="00F75F93" w:rsidRPr="00CC4691" w:rsidRDefault="00F75F93" w:rsidP="00EA5131">
            <w:pPr>
              <w:spacing w:after="0" w:line="240" w:lineRule="auto"/>
              <w:ind w:firstLine="284"/>
              <w:jc w:val="both"/>
              <w:rPr>
                <w:rFonts w:ascii="Times New Roman" w:hAnsi="Times New Roman" w:cs="Times New Roman"/>
                <w:b/>
                <w:i/>
              </w:rPr>
            </w:pPr>
            <w:r w:rsidRPr="00A657E5">
              <w:rPr>
                <w:rFonts w:ascii="Times New Roman" w:hAnsi="Times New Roman" w:cs="Times New Roman"/>
              </w:rPr>
              <w:t xml:space="preserve"> </w:t>
            </w:r>
            <w:r w:rsidRPr="00CC4691">
              <w:rPr>
                <w:rFonts w:ascii="Times New Roman" w:hAnsi="Times New Roman" w:cs="Times New Roman"/>
                <w:b/>
              </w:rPr>
              <w:t>КМ</w:t>
            </w:r>
            <w:proofErr w:type="gramStart"/>
            <w:r>
              <w:rPr>
                <w:rFonts w:ascii="Times New Roman" w:hAnsi="Times New Roman" w:cs="Times New Roman"/>
              </w:rPr>
              <w:t xml:space="preserve"> </w:t>
            </w:r>
            <w:r w:rsidRPr="00CC4691">
              <w:rPr>
                <w:rFonts w:ascii="Times New Roman" w:hAnsi="Times New Roman" w:cs="Times New Roman"/>
                <w:b/>
                <w:i/>
              </w:rPr>
              <w:t>И</w:t>
            </w:r>
            <w:proofErr w:type="gramEnd"/>
            <w:r w:rsidRPr="00CC4691">
              <w:rPr>
                <w:rFonts w:ascii="Times New Roman" w:hAnsi="Times New Roman" w:cs="Times New Roman"/>
                <w:b/>
                <w:i/>
              </w:rPr>
              <w:t>нтерпретирует и обобщает информацию, интегрирует детали сообщения, содержащиеся в разных частях текста.</w:t>
            </w:r>
          </w:p>
          <w:p w:rsidR="00F75F93" w:rsidRPr="00CC4691"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b/>
              </w:rPr>
              <w:t>КМ</w:t>
            </w:r>
            <w:proofErr w:type="gramStart"/>
            <w:r>
              <w:rPr>
                <w:rFonts w:ascii="Times New Roman" w:hAnsi="Times New Roman" w:cs="Times New Roman"/>
                <w:b/>
              </w:rPr>
              <w:t xml:space="preserve"> </w:t>
            </w:r>
            <w:r w:rsidRPr="00CC4691">
              <w:rPr>
                <w:rFonts w:ascii="Times New Roman" w:hAnsi="Times New Roman" w:cs="Times New Roman"/>
                <w:b/>
                <w:i/>
              </w:rPr>
              <w:t>П</w:t>
            </w:r>
            <w:proofErr w:type="gramEnd"/>
            <w:r w:rsidRPr="00CC4691">
              <w:rPr>
                <w:rFonts w:ascii="Times New Roman" w:hAnsi="Times New Roman" w:cs="Times New Roman"/>
                <w:b/>
                <w:i/>
              </w:rPr>
              <w:t>реобразует информацию из сплошного текста в таблицу, из рисунка в задачу, заполняет предложенные схемы с опорой на прочитанный текст.</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Находит информацию в соответствующих возрасту словарях и справочниках, в том числе в сети Интернет </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Умеет вводить текст с помощью клавиатуры</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Анализирует изображения, звуки</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Готовит своё выступление и выступает с аудио-, виде</w:t>
            </w:r>
            <w:proofErr w:type="gramStart"/>
            <w:r w:rsidRPr="00A657E5">
              <w:rPr>
                <w:rFonts w:ascii="Times New Roman" w:hAnsi="Times New Roman" w:cs="Times New Roman"/>
              </w:rPr>
              <w:t>о-</w:t>
            </w:r>
            <w:proofErr w:type="gramEnd"/>
            <w:r w:rsidRPr="00A657E5">
              <w:rPr>
                <w:rFonts w:ascii="Times New Roman" w:hAnsi="Times New Roman" w:cs="Times New Roman"/>
              </w:rPr>
              <w:t xml:space="preserve"> и графическим </w:t>
            </w: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сопровождением;</w:t>
            </w: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jc w:val="both"/>
              <w:rPr>
                <w:rFonts w:ascii="Times New Roman" w:hAnsi="Times New Roman" w:cs="Times New Roman"/>
                <w:i/>
                <w:iCs/>
              </w:rPr>
            </w:pPr>
            <w:r>
              <w:rPr>
                <w:rFonts w:ascii="Times New Roman" w:hAnsi="Times New Roman" w:cs="Times New Roman"/>
              </w:rPr>
              <w:t>.</w:t>
            </w: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p>
        </w:tc>
        <w:tc>
          <w:tcPr>
            <w:tcW w:w="372" w:type="pct"/>
            <w:gridSpan w:val="4"/>
            <w:tcBorders>
              <w:top w:val="single" w:sz="4" w:space="0" w:color="000000"/>
              <w:left w:val="single" w:sz="4" w:space="0" w:color="000000"/>
              <w:bottom w:val="single" w:sz="4" w:space="0" w:color="000000"/>
              <w:right w:val="single" w:sz="4" w:space="0" w:color="000000"/>
            </w:tcBorders>
            <w:textDirection w:val="btLr"/>
          </w:tcPr>
          <w:p w:rsidR="00F75F93" w:rsidRDefault="00F75F93" w:rsidP="00EA5131">
            <w:pPr>
              <w:spacing w:after="0" w:line="240" w:lineRule="auto"/>
              <w:ind w:left="284" w:right="113"/>
              <w:jc w:val="center"/>
              <w:rPr>
                <w:rFonts w:ascii="Times New Roman" w:hAnsi="Times New Roman" w:cs="Times New Roman"/>
              </w:rPr>
            </w:pPr>
          </w:p>
        </w:tc>
        <w:tc>
          <w:tcPr>
            <w:tcW w:w="820" w:type="pct"/>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right="-107" w:firstLine="33"/>
              <w:jc w:val="both"/>
              <w:rPr>
                <w:rFonts w:ascii="Times New Roman" w:hAnsi="Times New Roman" w:cs="Times New Roman"/>
              </w:rPr>
            </w:pPr>
          </w:p>
        </w:tc>
        <w:tc>
          <w:tcPr>
            <w:tcW w:w="906"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915" w:type="pct"/>
            <w:gridSpan w:val="5"/>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jc w:val="both"/>
              <w:rPr>
                <w:rFonts w:ascii="Times New Roman" w:hAnsi="Times New Roman" w:cs="Times New Roman"/>
                <w:b/>
                <w:i/>
              </w:rPr>
            </w:pPr>
            <w:r w:rsidRPr="00CC4691">
              <w:rPr>
                <w:rFonts w:ascii="Times New Roman" w:hAnsi="Times New Roman" w:cs="Times New Roman"/>
                <w:b/>
              </w:rPr>
              <w:t>КМ</w:t>
            </w:r>
            <w:r>
              <w:rPr>
                <w:rFonts w:ascii="Times New Roman" w:hAnsi="Times New Roman" w:cs="Times New Roman"/>
                <w:b/>
                <w:i/>
              </w:rPr>
              <w:t xml:space="preserve"> </w:t>
            </w:r>
            <w:r w:rsidRPr="000C181D">
              <w:rPr>
                <w:rFonts w:ascii="Times New Roman" w:hAnsi="Times New Roman" w:cs="Times New Roman"/>
                <w:b/>
                <w:i/>
              </w:rPr>
              <w:t xml:space="preserve">Формулируют, кодируют и передают сообщения </w:t>
            </w:r>
            <w:proofErr w:type="gramStart"/>
            <w:r w:rsidRPr="000C181D">
              <w:rPr>
                <w:rFonts w:ascii="Times New Roman" w:hAnsi="Times New Roman" w:cs="Times New Roman"/>
                <w:b/>
                <w:i/>
              </w:rPr>
              <w:t xml:space="preserve">( </w:t>
            </w:r>
            <w:proofErr w:type="gramEnd"/>
            <w:r w:rsidRPr="000C181D">
              <w:rPr>
                <w:rFonts w:ascii="Times New Roman" w:hAnsi="Times New Roman" w:cs="Times New Roman"/>
                <w:b/>
                <w:i/>
              </w:rPr>
              <w:t>в устной или письменной форме, непосредственно или с помощью ИКТ),  получают и декодируют ответы</w:t>
            </w:r>
          </w:p>
          <w:p w:rsidR="00F75F93" w:rsidRPr="000C181D" w:rsidRDefault="00F75F93" w:rsidP="00EA5131">
            <w:pPr>
              <w:spacing w:after="0" w:line="240" w:lineRule="auto"/>
              <w:jc w:val="both"/>
              <w:rPr>
                <w:rFonts w:ascii="Times New Roman" w:hAnsi="Times New Roman" w:cs="Times New Roman"/>
                <w:b/>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proofErr w:type="gramStart"/>
            <w:r>
              <w:rPr>
                <w:rFonts w:ascii="Times New Roman" w:hAnsi="Times New Roman" w:cs="Times New Roman"/>
              </w:rPr>
              <w:t>О</w:t>
            </w:r>
            <w:r w:rsidRPr="00A657E5">
              <w:rPr>
                <w:rFonts w:ascii="Times New Roman" w:hAnsi="Times New Roman" w:cs="Times New Roman"/>
              </w:rPr>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372" w:type="pct"/>
            <w:gridSpan w:val="4"/>
            <w:tcBorders>
              <w:top w:val="single" w:sz="4" w:space="0" w:color="000000"/>
              <w:left w:val="single" w:sz="4" w:space="0" w:color="auto"/>
              <w:bottom w:val="single" w:sz="4" w:space="0" w:color="000000"/>
              <w:right w:val="single" w:sz="4" w:space="0" w:color="000000"/>
            </w:tcBorders>
            <w:textDirection w:val="btLr"/>
          </w:tcPr>
          <w:p w:rsidR="00F75F93"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КРИТИЧЕСКОЕ МЫШЛЕНИЕ</w:t>
            </w:r>
          </w:p>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КОММУНИКАЦМЯ</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8C5276" w:rsidRDefault="00F75F93" w:rsidP="00EA5131">
            <w:pPr>
              <w:spacing w:after="0" w:line="240" w:lineRule="auto"/>
              <w:ind w:firstLine="284"/>
              <w:jc w:val="both"/>
              <w:rPr>
                <w:rFonts w:ascii="Times New Roman" w:hAnsi="Times New Roman" w:cs="Times New Roman"/>
                <w:b/>
                <w:i/>
              </w:rPr>
            </w:pPr>
            <w:r w:rsidRPr="008C5276">
              <w:rPr>
                <w:rFonts w:ascii="Times New Roman" w:hAnsi="Times New Roman" w:cs="Times New Roman"/>
                <w:b/>
              </w:rPr>
              <w:t>КМ</w:t>
            </w:r>
            <w:proofErr w:type="gramStart"/>
            <w:r w:rsidRPr="008C5276">
              <w:rPr>
                <w:rFonts w:ascii="Times New Roman" w:hAnsi="Times New Roman" w:cs="Times New Roman"/>
                <w:b/>
              </w:rPr>
              <w:t xml:space="preserve"> </w:t>
            </w:r>
            <w:r w:rsidRPr="008C5276">
              <w:rPr>
                <w:rFonts w:ascii="Times New Roman" w:hAnsi="Times New Roman" w:cs="Times New Roman"/>
                <w:b/>
                <w:i/>
              </w:rPr>
              <w:t>Ч</w:t>
            </w:r>
            <w:proofErr w:type="gramEnd"/>
            <w:r w:rsidRPr="008C5276">
              <w:rPr>
                <w:rFonts w:ascii="Times New Roman" w:hAnsi="Times New Roman" w:cs="Times New Roman"/>
                <w:b/>
                <w:i/>
              </w:rPr>
              <w:t>итает небольшие тексты, осмысливает содержание по вопросам</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Списывает небольшие тексты и составляет тексты из 2-3 предложений </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8C5276" w:rsidRDefault="00F75F93" w:rsidP="00EA5131">
            <w:pPr>
              <w:spacing w:after="0" w:line="240" w:lineRule="auto"/>
              <w:ind w:firstLine="284"/>
              <w:jc w:val="both"/>
              <w:rPr>
                <w:rFonts w:ascii="Times New Roman" w:hAnsi="Times New Roman" w:cs="Times New Roman"/>
                <w:b/>
                <w:i/>
              </w:rPr>
            </w:pPr>
            <w:r w:rsidRPr="008C5276">
              <w:rPr>
                <w:rFonts w:ascii="Times New Roman" w:hAnsi="Times New Roman" w:cs="Times New Roman"/>
                <w:b/>
              </w:rPr>
              <w:t>КМ</w:t>
            </w:r>
            <w:proofErr w:type="gramStart"/>
            <w:r w:rsidRPr="008C5276">
              <w:rPr>
                <w:rFonts w:ascii="Times New Roman" w:hAnsi="Times New Roman" w:cs="Times New Roman"/>
                <w:b/>
                <w:i/>
              </w:rPr>
              <w:t xml:space="preserve"> Ч</w:t>
            </w:r>
            <w:proofErr w:type="gramEnd"/>
            <w:r w:rsidRPr="008C5276">
              <w:rPr>
                <w:rFonts w:ascii="Times New Roman" w:hAnsi="Times New Roman" w:cs="Times New Roman"/>
                <w:b/>
                <w:i/>
              </w:rPr>
              <w:t>итает тексты и самостоятельно выделяет главное</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Составляет и записывает текст в соответствии с заданной темой и наводящими словами</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Читает тексты, составляет план и пересказывает по нему</w:t>
            </w:r>
          </w:p>
          <w:p w:rsidR="00F75F93" w:rsidRDefault="00F75F93" w:rsidP="00EA5131">
            <w:pPr>
              <w:spacing w:after="0" w:line="240" w:lineRule="auto"/>
              <w:ind w:firstLine="284"/>
              <w:jc w:val="both"/>
              <w:rPr>
                <w:rFonts w:ascii="Times New Roman" w:hAnsi="Times New Roman" w:cs="Times New Roman"/>
              </w:rPr>
            </w:pPr>
            <w:proofErr w:type="gramStart"/>
            <w:r w:rsidRPr="00C504F9">
              <w:rPr>
                <w:rFonts w:ascii="Times New Roman" w:hAnsi="Times New Roman" w:cs="Times New Roman"/>
                <w:b/>
              </w:rPr>
              <w:t>КМ</w:t>
            </w:r>
            <w:proofErr w:type="gramEnd"/>
            <w:r w:rsidRPr="00C504F9">
              <w:rPr>
                <w:rFonts w:ascii="Times New Roman" w:hAnsi="Times New Roman" w:cs="Times New Roman"/>
                <w:b/>
              </w:rPr>
              <w:t xml:space="preserve">  </w:t>
            </w:r>
            <w:r>
              <w:rPr>
                <w:rFonts w:ascii="Times New Roman" w:hAnsi="Times New Roman" w:cs="Times New Roman"/>
              </w:rPr>
              <w:t xml:space="preserve"> </w:t>
            </w:r>
          </w:p>
          <w:p w:rsidR="00F75F93" w:rsidRPr="00C504F9" w:rsidRDefault="00F75F93" w:rsidP="00EA5131">
            <w:pPr>
              <w:spacing w:after="0" w:line="240" w:lineRule="auto"/>
              <w:ind w:firstLine="284"/>
              <w:jc w:val="both"/>
              <w:rPr>
                <w:rFonts w:ascii="Times New Roman" w:hAnsi="Times New Roman" w:cs="Times New Roman"/>
                <w:b/>
                <w:i/>
              </w:rPr>
            </w:pPr>
            <w:r w:rsidRPr="00C504F9">
              <w:rPr>
                <w:rFonts w:ascii="Times New Roman" w:hAnsi="Times New Roman" w:cs="Times New Roman"/>
                <w:b/>
                <w:i/>
              </w:rPr>
              <w:t>Ан</w:t>
            </w:r>
            <w:r>
              <w:rPr>
                <w:rFonts w:ascii="Times New Roman" w:hAnsi="Times New Roman" w:cs="Times New Roman"/>
                <w:b/>
                <w:i/>
              </w:rPr>
              <w:t>ализируе</w:t>
            </w:r>
            <w:r w:rsidRPr="00C504F9">
              <w:rPr>
                <w:rFonts w:ascii="Times New Roman" w:hAnsi="Times New Roman" w:cs="Times New Roman"/>
                <w:b/>
                <w:i/>
              </w:rPr>
              <w:t>т текст –</w:t>
            </w:r>
            <w:r>
              <w:rPr>
                <w:rFonts w:ascii="Times New Roman" w:hAnsi="Times New Roman" w:cs="Times New Roman"/>
                <w:b/>
                <w:i/>
              </w:rPr>
              <w:t xml:space="preserve"> отыскивае</w:t>
            </w:r>
            <w:r w:rsidRPr="00C504F9">
              <w:rPr>
                <w:rFonts w:ascii="Times New Roman" w:hAnsi="Times New Roman" w:cs="Times New Roman"/>
                <w:b/>
                <w:i/>
              </w:rPr>
              <w:t xml:space="preserve">т </w:t>
            </w:r>
            <w:r>
              <w:rPr>
                <w:rFonts w:ascii="Times New Roman" w:hAnsi="Times New Roman" w:cs="Times New Roman"/>
                <w:b/>
                <w:i/>
              </w:rPr>
              <w:t>связи в тексте, делае</w:t>
            </w:r>
            <w:r w:rsidRPr="00C504F9">
              <w:rPr>
                <w:rFonts w:ascii="Times New Roman" w:hAnsi="Times New Roman" w:cs="Times New Roman"/>
                <w:b/>
                <w:i/>
              </w:rPr>
              <w:t>т вы</w:t>
            </w:r>
            <w:r>
              <w:rPr>
                <w:rFonts w:ascii="Times New Roman" w:hAnsi="Times New Roman" w:cs="Times New Roman"/>
                <w:b/>
                <w:i/>
              </w:rPr>
              <w:t>воды по его содержанию, оценивае</w:t>
            </w:r>
            <w:r w:rsidRPr="00C504F9">
              <w:rPr>
                <w:rFonts w:ascii="Times New Roman" w:hAnsi="Times New Roman" w:cs="Times New Roman"/>
                <w:b/>
                <w:i/>
              </w:rPr>
              <w:t>т приведённые в нём аргументы</w:t>
            </w:r>
            <w:r>
              <w:rPr>
                <w:rFonts w:ascii="Times New Roman" w:hAnsi="Times New Roman" w:cs="Times New Roman"/>
                <w:b/>
                <w:i/>
              </w:rPr>
              <w:t xml:space="preserve"> с помощью взрослого, сверстника</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Составляет и записывает тексты по плану</w:t>
            </w:r>
          </w:p>
          <w:p w:rsidR="00F75F93" w:rsidRPr="008C5276" w:rsidRDefault="00F75F93" w:rsidP="00EA5131">
            <w:pPr>
              <w:spacing w:after="0" w:line="240" w:lineRule="auto"/>
              <w:ind w:firstLine="284"/>
              <w:jc w:val="both"/>
              <w:rPr>
                <w:rFonts w:ascii="Times New Roman" w:hAnsi="Times New Roman" w:cs="Times New Roman"/>
                <w:b/>
                <w:i/>
              </w:rPr>
            </w:pPr>
            <w:r w:rsidRPr="008C5276">
              <w:rPr>
                <w:rFonts w:ascii="Times New Roman" w:hAnsi="Times New Roman" w:cs="Times New Roman"/>
                <w:b/>
                <w:i/>
              </w:rPr>
              <w:t>КОМ</w:t>
            </w:r>
            <w:proofErr w:type="gramStart"/>
            <w:r w:rsidRPr="008C5276">
              <w:rPr>
                <w:rFonts w:ascii="Times New Roman" w:hAnsi="Times New Roman" w:cs="Times New Roman"/>
                <w:b/>
                <w:i/>
              </w:rPr>
              <w:t xml:space="preserve">  П</w:t>
            </w:r>
            <w:proofErr w:type="gramEnd"/>
            <w:r w:rsidRPr="008C5276">
              <w:rPr>
                <w:rFonts w:ascii="Times New Roman" w:hAnsi="Times New Roman" w:cs="Times New Roman"/>
                <w:b/>
                <w:i/>
              </w:rPr>
              <w:t>редставляет  информацию в визуальной или вербальной форме</w:t>
            </w:r>
          </w:p>
        </w:tc>
        <w:tc>
          <w:tcPr>
            <w:tcW w:w="1083" w:type="pct"/>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Владеет смысловым чтением небольших текстов</w:t>
            </w:r>
          </w:p>
          <w:p w:rsidR="00F75F93"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Самостоятельно составляет и записывает тексты, придумывая окончания </w:t>
            </w:r>
          </w:p>
          <w:p w:rsidR="00F75F93" w:rsidRPr="008C5276" w:rsidRDefault="00F75F93" w:rsidP="00EA5131">
            <w:pPr>
              <w:spacing w:after="0" w:line="240" w:lineRule="auto"/>
              <w:ind w:firstLine="284"/>
              <w:jc w:val="both"/>
              <w:rPr>
                <w:rFonts w:ascii="Times New Roman" w:hAnsi="Times New Roman" w:cs="Times New Roman"/>
              </w:rPr>
            </w:pPr>
            <w:r w:rsidRPr="00C504F9">
              <w:rPr>
                <w:rFonts w:ascii="Times New Roman" w:hAnsi="Times New Roman" w:cs="Times New Roman"/>
                <w:b/>
              </w:rPr>
              <w:t>КМ</w:t>
            </w:r>
            <w:proofErr w:type="gramStart"/>
            <w:r w:rsidRPr="00C504F9">
              <w:rPr>
                <w:rFonts w:ascii="Times New Roman" w:hAnsi="Times New Roman" w:cs="Times New Roman"/>
                <w:b/>
              </w:rPr>
              <w:t xml:space="preserve">  </w:t>
            </w:r>
            <w:r>
              <w:rPr>
                <w:rFonts w:ascii="Times New Roman" w:hAnsi="Times New Roman" w:cs="Times New Roman"/>
              </w:rPr>
              <w:t xml:space="preserve"> </w:t>
            </w:r>
            <w:r w:rsidRPr="00C504F9">
              <w:rPr>
                <w:rFonts w:ascii="Times New Roman" w:hAnsi="Times New Roman" w:cs="Times New Roman"/>
                <w:b/>
                <w:i/>
              </w:rPr>
              <w:t>А</w:t>
            </w:r>
            <w:proofErr w:type="gramEnd"/>
            <w:r w:rsidRPr="00C504F9">
              <w:rPr>
                <w:rFonts w:ascii="Times New Roman" w:hAnsi="Times New Roman" w:cs="Times New Roman"/>
                <w:b/>
                <w:i/>
              </w:rPr>
              <w:t>н</w:t>
            </w:r>
            <w:r>
              <w:rPr>
                <w:rFonts w:ascii="Times New Roman" w:hAnsi="Times New Roman" w:cs="Times New Roman"/>
                <w:b/>
                <w:i/>
              </w:rPr>
              <w:t>ализируе</w:t>
            </w:r>
            <w:r w:rsidRPr="00C504F9">
              <w:rPr>
                <w:rFonts w:ascii="Times New Roman" w:hAnsi="Times New Roman" w:cs="Times New Roman"/>
                <w:b/>
                <w:i/>
              </w:rPr>
              <w:t>т текст –</w:t>
            </w:r>
            <w:r>
              <w:rPr>
                <w:rFonts w:ascii="Times New Roman" w:hAnsi="Times New Roman" w:cs="Times New Roman"/>
                <w:b/>
                <w:i/>
              </w:rPr>
              <w:t xml:space="preserve"> отыскивае</w:t>
            </w:r>
            <w:r w:rsidRPr="00C504F9">
              <w:rPr>
                <w:rFonts w:ascii="Times New Roman" w:hAnsi="Times New Roman" w:cs="Times New Roman"/>
                <w:b/>
                <w:i/>
              </w:rPr>
              <w:t xml:space="preserve">т </w:t>
            </w:r>
            <w:r>
              <w:rPr>
                <w:rFonts w:ascii="Times New Roman" w:hAnsi="Times New Roman" w:cs="Times New Roman"/>
                <w:b/>
                <w:i/>
              </w:rPr>
              <w:t>связи в тексте, делае</w:t>
            </w:r>
            <w:r w:rsidRPr="00C504F9">
              <w:rPr>
                <w:rFonts w:ascii="Times New Roman" w:hAnsi="Times New Roman" w:cs="Times New Roman"/>
                <w:b/>
                <w:i/>
              </w:rPr>
              <w:t>т вы</w:t>
            </w:r>
            <w:r>
              <w:rPr>
                <w:rFonts w:ascii="Times New Roman" w:hAnsi="Times New Roman" w:cs="Times New Roman"/>
                <w:b/>
                <w:i/>
              </w:rPr>
              <w:t>воды по его содержанию, оценивае</w:t>
            </w:r>
            <w:r w:rsidRPr="00C504F9">
              <w:rPr>
                <w:rFonts w:ascii="Times New Roman" w:hAnsi="Times New Roman" w:cs="Times New Roman"/>
                <w:b/>
                <w:i/>
              </w:rPr>
              <w:t>т приведённые в нём аргументы</w:t>
            </w:r>
          </w:p>
          <w:p w:rsidR="00F75F93" w:rsidRPr="008C5276" w:rsidRDefault="00F75F93" w:rsidP="00EA5131">
            <w:pPr>
              <w:spacing w:after="0" w:line="240" w:lineRule="auto"/>
              <w:ind w:firstLine="284"/>
              <w:jc w:val="both"/>
              <w:rPr>
                <w:rFonts w:ascii="Times New Roman" w:hAnsi="Times New Roman" w:cs="Times New Roman"/>
                <w:b/>
                <w:i/>
              </w:rPr>
            </w:pPr>
            <w:r w:rsidRPr="008C5276">
              <w:rPr>
                <w:rFonts w:ascii="Times New Roman" w:hAnsi="Times New Roman" w:cs="Times New Roman"/>
                <w:b/>
              </w:rPr>
              <w:t xml:space="preserve">КОМ </w:t>
            </w:r>
            <w:r w:rsidRPr="008C5276">
              <w:rPr>
                <w:rFonts w:ascii="Times New Roman" w:hAnsi="Times New Roman" w:cs="Times New Roman"/>
                <w:b/>
                <w:i/>
              </w:rPr>
              <w:t xml:space="preserve">Самостоятельно высказывает собственное мнение по </w:t>
            </w:r>
            <w:proofErr w:type="gramStart"/>
            <w:r w:rsidRPr="008C5276">
              <w:rPr>
                <w:rFonts w:ascii="Times New Roman" w:hAnsi="Times New Roman" w:cs="Times New Roman"/>
                <w:b/>
                <w:i/>
              </w:rPr>
              <w:t>прочитанному</w:t>
            </w:r>
            <w:proofErr w:type="gramEnd"/>
          </w:p>
          <w:p w:rsidR="00F75F93" w:rsidRPr="00A657E5" w:rsidRDefault="00F75F93" w:rsidP="00EA5131">
            <w:pPr>
              <w:spacing w:after="0" w:line="240" w:lineRule="auto"/>
              <w:ind w:firstLine="284"/>
              <w:jc w:val="both"/>
              <w:rPr>
                <w:rFonts w:ascii="Times New Roman" w:hAnsi="Times New Roman" w:cs="Times New Roman"/>
              </w:rPr>
            </w:pPr>
            <w:r w:rsidRPr="008C5276">
              <w:rPr>
                <w:rFonts w:ascii="Times New Roman" w:hAnsi="Times New Roman" w:cs="Times New Roman"/>
                <w:b/>
                <w:i/>
              </w:rPr>
              <w:t>КОМ</w:t>
            </w:r>
            <w:proofErr w:type="gramStart"/>
            <w:r w:rsidRPr="008C5276">
              <w:rPr>
                <w:rFonts w:ascii="Times New Roman" w:hAnsi="Times New Roman" w:cs="Times New Roman"/>
                <w:b/>
                <w:i/>
              </w:rPr>
              <w:t xml:space="preserve">  П</w:t>
            </w:r>
            <w:proofErr w:type="gramEnd"/>
            <w:r w:rsidRPr="008C5276">
              <w:rPr>
                <w:rFonts w:ascii="Times New Roman" w:hAnsi="Times New Roman" w:cs="Times New Roman"/>
                <w:b/>
                <w:i/>
              </w:rPr>
              <w:t>редставляет  информацию в визуальной или вербальной форме</w:t>
            </w: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О</w:t>
            </w:r>
            <w:r w:rsidRPr="00A657E5">
              <w:rPr>
                <w:rFonts w:ascii="Times New Roman" w:hAnsi="Times New Roman" w:cs="Times New Roman"/>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372" w:type="pct"/>
            <w:gridSpan w:val="4"/>
            <w:tcBorders>
              <w:top w:val="single" w:sz="4" w:space="0" w:color="000000"/>
              <w:left w:val="single" w:sz="4" w:space="0" w:color="auto"/>
              <w:bottom w:val="single" w:sz="4" w:space="0" w:color="000000"/>
              <w:right w:val="single" w:sz="4" w:space="0" w:color="000000"/>
            </w:tcBorders>
            <w:textDirection w:val="btLr"/>
          </w:tcPr>
          <w:p w:rsidR="00F75F93" w:rsidRPr="00A657E5" w:rsidRDefault="00F75F93" w:rsidP="00EA5131">
            <w:pPr>
              <w:spacing w:after="0" w:line="240" w:lineRule="auto"/>
              <w:ind w:right="113" w:firstLine="284"/>
              <w:jc w:val="both"/>
              <w:rPr>
                <w:rFonts w:ascii="Times New Roman" w:hAnsi="Times New Roman" w:cs="Times New Roman"/>
              </w:rPr>
            </w:pPr>
            <w:r>
              <w:rPr>
                <w:rFonts w:ascii="Times New Roman" w:hAnsi="Times New Roman" w:cs="Times New Roman"/>
              </w:rPr>
              <w:t>КРИТИЧЕСКОЕ   МЫШЛЕНИЕ</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CD39BA" w:rsidRDefault="00F75F93" w:rsidP="00EA5131">
            <w:pPr>
              <w:spacing w:after="0" w:line="240" w:lineRule="auto"/>
              <w:ind w:firstLine="284"/>
              <w:jc w:val="both"/>
              <w:rPr>
                <w:rFonts w:ascii="Times New Roman" w:hAnsi="Times New Roman" w:cs="Times New Roman"/>
                <w:b/>
                <w:i/>
              </w:rPr>
            </w:pPr>
            <w:r w:rsidRPr="00CD39BA">
              <w:rPr>
                <w:rFonts w:ascii="Times New Roman" w:hAnsi="Times New Roman" w:cs="Times New Roman"/>
                <w:b/>
              </w:rPr>
              <w:t>КМ</w:t>
            </w:r>
            <w:proofErr w:type="gramStart"/>
            <w:r w:rsidRPr="00CD39BA">
              <w:rPr>
                <w:rFonts w:ascii="Times New Roman" w:hAnsi="Times New Roman" w:cs="Times New Roman"/>
                <w:b/>
                <w:i/>
              </w:rPr>
              <w:t xml:space="preserve"> О</w:t>
            </w:r>
            <w:proofErr w:type="gramEnd"/>
            <w:r w:rsidRPr="00CD39BA">
              <w:rPr>
                <w:rFonts w:ascii="Times New Roman" w:hAnsi="Times New Roman" w:cs="Times New Roman"/>
                <w:b/>
                <w:i/>
              </w:rPr>
              <w:t>бобщают предметы по признакам</w:t>
            </w:r>
          </w:p>
          <w:p w:rsidR="00F75F93" w:rsidRPr="00CD39BA" w:rsidRDefault="00F75F93" w:rsidP="00EA5131">
            <w:pPr>
              <w:spacing w:after="0" w:line="240" w:lineRule="auto"/>
              <w:ind w:firstLine="284"/>
              <w:jc w:val="both"/>
              <w:rPr>
                <w:rFonts w:ascii="Times New Roman" w:hAnsi="Times New Roman" w:cs="Times New Roman"/>
                <w:b/>
                <w:i/>
              </w:rPr>
            </w:pPr>
            <w:r w:rsidRPr="00CD39BA">
              <w:rPr>
                <w:rFonts w:ascii="Times New Roman" w:hAnsi="Times New Roman" w:cs="Times New Roman"/>
                <w:b/>
              </w:rPr>
              <w:t>КМ</w:t>
            </w:r>
            <w:proofErr w:type="gramStart"/>
            <w:r w:rsidRPr="00CD39BA">
              <w:rPr>
                <w:rFonts w:ascii="Times New Roman" w:hAnsi="Times New Roman" w:cs="Times New Roman"/>
                <w:b/>
                <w:i/>
              </w:rPr>
              <w:t xml:space="preserve"> </w:t>
            </w:r>
            <w:r>
              <w:rPr>
                <w:rFonts w:ascii="Times New Roman" w:hAnsi="Times New Roman" w:cs="Times New Roman"/>
                <w:b/>
                <w:i/>
              </w:rPr>
              <w:t>Н</w:t>
            </w:r>
            <w:proofErr w:type="gramEnd"/>
            <w:r>
              <w:rPr>
                <w:rFonts w:ascii="Times New Roman" w:hAnsi="Times New Roman" w:cs="Times New Roman"/>
                <w:b/>
                <w:i/>
              </w:rPr>
              <w:t>аходя</w:t>
            </w:r>
            <w:r w:rsidRPr="00CD39BA">
              <w:rPr>
                <w:rFonts w:ascii="Times New Roman" w:hAnsi="Times New Roman" w:cs="Times New Roman"/>
                <w:b/>
                <w:i/>
              </w:rPr>
              <w:t>т связи между утверждениями, вопросами, аргументами по наводящим вопросам учителя</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С помощью учителя дают собственное, доступное знание о предмете</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6E7F65" w:rsidRDefault="00F75F93" w:rsidP="00EA5131">
            <w:pPr>
              <w:spacing w:after="0" w:line="240" w:lineRule="auto"/>
              <w:ind w:firstLine="284"/>
              <w:jc w:val="both"/>
              <w:rPr>
                <w:rFonts w:ascii="Times New Roman" w:hAnsi="Times New Roman" w:cs="Times New Roman"/>
                <w:b/>
                <w:i/>
              </w:rPr>
            </w:pPr>
            <w:r w:rsidRPr="006E7F65">
              <w:rPr>
                <w:rFonts w:ascii="Times New Roman" w:hAnsi="Times New Roman" w:cs="Times New Roman"/>
                <w:b/>
              </w:rPr>
              <w:t>КМ</w:t>
            </w:r>
            <w:proofErr w:type="gramStart"/>
            <w:r w:rsidRPr="006E7F65">
              <w:rPr>
                <w:rFonts w:ascii="Times New Roman" w:hAnsi="Times New Roman" w:cs="Times New Roman"/>
                <w:b/>
                <w:i/>
              </w:rPr>
              <w:t xml:space="preserve"> С</w:t>
            </w:r>
            <w:proofErr w:type="gramEnd"/>
            <w:r w:rsidRPr="006E7F65">
              <w:rPr>
                <w:rFonts w:ascii="Times New Roman" w:hAnsi="Times New Roman" w:cs="Times New Roman"/>
                <w:b/>
                <w:i/>
              </w:rPr>
              <w:t>ами подбирают признаки и обобщают по ним предметы</w:t>
            </w:r>
          </w:p>
          <w:p w:rsidR="00F75F93" w:rsidRPr="006E7F65" w:rsidRDefault="00F75F93" w:rsidP="00EA5131">
            <w:pPr>
              <w:spacing w:after="0" w:line="240" w:lineRule="auto"/>
              <w:ind w:firstLine="284"/>
              <w:jc w:val="both"/>
              <w:rPr>
                <w:rFonts w:ascii="Times New Roman" w:hAnsi="Times New Roman" w:cs="Times New Roman"/>
                <w:b/>
                <w:i/>
              </w:rPr>
            </w:pPr>
            <w:r w:rsidRPr="006E7F65">
              <w:rPr>
                <w:rFonts w:ascii="Times New Roman" w:hAnsi="Times New Roman" w:cs="Times New Roman"/>
                <w:b/>
              </w:rPr>
              <w:t>КМ</w:t>
            </w:r>
            <w:proofErr w:type="gramStart"/>
            <w:r>
              <w:rPr>
                <w:rFonts w:ascii="Times New Roman" w:hAnsi="Times New Roman" w:cs="Times New Roman"/>
                <w:b/>
                <w:i/>
              </w:rPr>
              <w:t xml:space="preserve">  А</w:t>
            </w:r>
            <w:proofErr w:type="gramEnd"/>
            <w:r>
              <w:rPr>
                <w:rFonts w:ascii="Times New Roman" w:hAnsi="Times New Roman" w:cs="Times New Roman"/>
                <w:b/>
                <w:i/>
              </w:rPr>
              <w:t>нализирую</w:t>
            </w:r>
            <w:r w:rsidRPr="006E7F65">
              <w:rPr>
                <w:rFonts w:ascii="Times New Roman" w:hAnsi="Times New Roman" w:cs="Times New Roman"/>
                <w:b/>
                <w:i/>
              </w:rPr>
              <w:t>т информацию (вербальную, визуальную, устную или письменную), находит связи, делает выводы с помощью взрослого</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 xml:space="preserve">Осмысливают понятия, соотносят их с реальной жизнью </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6E7F65" w:rsidRDefault="00F75F93" w:rsidP="00EA5131">
            <w:pPr>
              <w:spacing w:after="0" w:line="240" w:lineRule="auto"/>
              <w:ind w:firstLine="284"/>
              <w:jc w:val="both"/>
              <w:rPr>
                <w:rFonts w:ascii="Times New Roman" w:hAnsi="Times New Roman" w:cs="Times New Roman"/>
                <w:b/>
                <w:i/>
              </w:rPr>
            </w:pPr>
            <w:r w:rsidRPr="006E7F65">
              <w:rPr>
                <w:rFonts w:ascii="Times New Roman" w:hAnsi="Times New Roman" w:cs="Times New Roman"/>
                <w:b/>
              </w:rPr>
              <w:t>КМ</w:t>
            </w:r>
            <w:proofErr w:type="gramStart"/>
            <w:r w:rsidRPr="006E7F65">
              <w:rPr>
                <w:rFonts w:ascii="Times New Roman" w:hAnsi="Times New Roman" w:cs="Times New Roman"/>
                <w:b/>
                <w:i/>
              </w:rPr>
              <w:t xml:space="preserve"> О</w:t>
            </w:r>
            <w:proofErr w:type="gramEnd"/>
            <w:r w:rsidRPr="006E7F65">
              <w:rPr>
                <w:rFonts w:ascii="Times New Roman" w:hAnsi="Times New Roman" w:cs="Times New Roman"/>
                <w:b/>
                <w:i/>
              </w:rPr>
              <w:t>бобщают процессы и явления на основе личного опыта</w:t>
            </w:r>
          </w:p>
          <w:p w:rsidR="00F75F93" w:rsidRPr="006E7F65" w:rsidRDefault="00F75F93" w:rsidP="00EA5131">
            <w:pPr>
              <w:spacing w:after="0" w:line="240" w:lineRule="auto"/>
              <w:ind w:firstLine="284"/>
              <w:jc w:val="both"/>
              <w:rPr>
                <w:rFonts w:ascii="Times New Roman" w:hAnsi="Times New Roman" w:cs="Times New Roman"/>
                <w:b/>
                <w:i/>
              </w:rPr>
            </w:pPr>
            <w:r w:rsidRPr="006E7F65">
              <w:rPr>
                <w:rFonts w:ascii="Times New Roman" w:hAnsi="Times New Roman" w:cs="Times New Roman"/>
                <w:b/>
              </w:rPr>
              <w:t>КМ</w:t>
            </w:r>
            <w:proofErr w:type="gramStart"/>
            <w:r>
              <w:rPr>
                <w:rFonts w:ascii="Times New Roman" w:hAnsi="Times New Roman" w:cs="Times New Roman"/>
                <w:b/>
                <w:i/>
              </w:rPr>
              <w:t xml:space="preserve"> А</w:t>
            </w:r>
            <w:proofErr w:type="gramEnd"/>
            <w:r>
              <w:rPr>
                <w:rFonts w:ascii="Times New Roman" w:hAnsi="Times New Roman" w:cs="Times New Roman"/>
                <w:b/>
                <w:i/>
              </w:rPr>
              <w:t>нализирую</w:t>
            </w:r>
            <w:r w:rsidRPr="006E7F65">
              <w:rPr>
                <w:rFonts w:ascii="Times New Roman" w:hAnsi="Times New Roman" w:cs="Times New Roman"/>
                <w:b/>
                <w:i/>
              </w:rPr>
              <w:t>т информацию (вербальную, визуальную, устную или письменную), находит связи, делает выводы, оценивает приведённые аргументы с помощью взрослого или самостоятельно</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Осмысливают с позиции применимости понятия</w:t>
            </w:r>
          </w:p>
        </w:tc>
        <w:tc>
          <w:tcPr>
            <w:tcW w:w="1083" w:type="pct"/>
            <w:tcBorders>
              <w:top w:val="single" w:sz="4" w:space="0" w:color="000000"/>
              <w:left w:val="single" w:sz="4" w:space="0" w:color="000000"/>
              <w:bottom w:val="single" w:sz="4" w:space="0" w:color="000000"/>
              <w:right w:val="single" w:sz="4" w:space="0" w:color="000000"/>
            </w:tcBorders>
          </w:tcPr>
          <w:p w:rsidR="00F75F93" w:rsidRPr="00012429" w:rsidRDefault="00F75F93" w:rsidP="00EA5131">
            <w:pPr>
              <w:spacing w:after="0" w:line="240" w:lineRule="auto"/>
              <w:ind w:firstLine="284"/>
              <w:jc w:val="both"/>
              <w:rPr>
                <w:rFonts w:ascii="Times New Roman" w:hAnsi="Times New Roman" w:cs="Times New Roman"/>
                <w:b/>
                <w:i/>
              </w:rPr>
            </w:pPr>
            <w:r>
              <w:rPr>
                <w:rFonts w:ascii="Times New Roman" w:hAnsi="Times New Roman" w:cs="Times New Roman"/>
              </w:rPr>
              <w:t xml:space="preserve">   </w:t>
            </w:r>
            <w:r w:rsidRPr="00012429">
              <w:rPr>
                <w:rFonts w:ascii="Times New Roman" w:hAnsi="Times New Roman" w:cs="Times New Roman"/>
                <w:b/>
              </w:rPr>
              <w:t>КМ</w:t>
            </w:r>
            <w:proofErr w:type="gramStart"/>
            <w:r w:rsidRPr="00012429">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i/>
              </w:rPr>
              <w:t>А</w:t>
            </w:r>
            <w:proofErr w:type="gramEnd"/>
            <w:r>
              <w:rPr>
                <w:rFonts w:ascii="Times New Roman" w:hAnsi="Times New Roman" w:cs="Times New Roman"/>
                <w:b/>
                <w:i/>
              </w:rPr>
              <w:t>нализирую</w:t>
            </w:r>
            <w:r w:rsidRPr="00012429">
              <w:rPr>
                <w:rFonts w:ascii="Times New Roman" w:hAnsi="Times New Roman" w:cs="Times New Roman"/>
                <w:b/>
                <w:i/>
              </w:rPr>
              <w:t>т информацию (вербальную, визуальную, устную или пис</w:t>
            </w:r>
            <w:r>
              <w:rPr>
                <w:rFonts w:ascii="Times New Roman" w:hAnsi="Times New Roman" w:cs="Times New Roman"/>
                <w:b/>
                <w:i/>
              </w:rPr>
              <w:t>ьменную); отыскиваю</w:t>
            </w:r>
            <w:r w:rsidRPr="00012429">
              <w:rPr>
                <w:rFonts w:ascii="Times New Roman" w:hAnsi="Times New Roman" w:cs="Times New Roman"/>
                <w:b/>
                <w:i/>
              </w:rPr>
              <w:t>т связи, де</w:t>
            </w:r>
            <w:r>
              <w:rPr>
                <w:rFonts w:ascii="Times New Roman" w:hAnsi="Times New Roman" w:cs="Times New Roman"/>
                <w:b/>
                <w:i/>
              </w:rPr>
              <w:t>лаю</w:t>
            </w:r>
            <w:r w:rsidRPr="00012429">
              <w:rPr>
                <w:rFonts w:ascii="Times New Roman" w:hAnsi="Times New Roman" w:cs="Times New Roman"/>
                <w:b/>
                <w:i/>
              </w:rPr>
              <w:t>т</w:t>
            </w:r>
            <w:r>
              <w:rPr>
                <w:rFonts w:ascii="Times New Roman" w:hAnsi="Times New Roman" w:cs="Times New Roman"/>
                <w:b/>
                <w:i/>
              </w:rPr>
              <w:t xml:space="preserve">  выводы по содержанию; оцениваю</w:t>
            </w:r>
            <w:r w:rsidRPr="00012429">
              <w:rPr>
                <w:rFonts w:ascii="Times New Roman" w:hAnsi="Times New Roman" w:cs="Times New Roman"/>
                <w:b/>
                <w:i/>
              </w:rPr>
              <w:t>т приведённые аргументы</w:t>
            </w:r>
          </w:p>
          <w:p w:rsidR="00F75F93" w:rsidRPr="00A657E5" w:rsidRDefault="00F75F93" w:rsidP="00EA5131">
            <w:pPr>
              <w:spacing w:after="0" w:line="240" w:lineRule="auto"/>
              <w:jc w:val="both"/>
              <w:rPr>
                <w:rFonts w:ascii="Times New Roman" w:hAnsi="Times New Roman" w:cs="Times New Roman"/>
              </w:rPr>
            </w:pPr>
            <w:r w:rsidRPr="00012429">
              <w:rPr>
                <w:rFonts w:ascii="Times New Roman" w:hAnsi="Times New Roman" w:cs="Times New Roman"/>
                <w:b/>
              </w:rPr>
              <w:t>КМ</w:t>
            </w:r>
            <w:proofErr w:type="gramStart"/>
            <w:r>
              <w:rPr>
                <w:rFonts w:ascii="Times New Roman" w:hAnsi="Times New Roman" w:cs="Times New Roman"/>
              </w:rPr>
              <w:t xml:space="preserve">  </w:t>
            </w:r>
            <w:r>
              <w:rPr>
                <w:rFonts w:ascii="Times New Roman" w:hAnsi="Times New Roman" w:cs="Times New Roman"/>
                <w:b/>
                <w:i/>
              </w:rPr>
              <w:t>О</w:t>
            </w:r>
            <w:proofErr w:type="gramEnd"/>
            <w:r>
              <w:rPr>
                <w:rFonts w:ascii="Times New Roman" w:hAnsi="Times New Roman" w:cs="Times New Roman"/>
                <w:b/>
                <w:i/>
              </w:rPr>
              <w:t>бобщаю</w:t>
            </w:r>
            <w:r w:rsidRPr="00012429">
              <w:rPr>
                <w:rFonts w:ascii="Times New Roman" w:hAnsi="Times New Roman" w:cs="Times New Roman"/>
                <w:b/>
                <w:i/>
              </w:rPr>
              <w:t xml:space="preserve">т </w:t>
            </w:r>
            <w:r>
              <w:rPr>
                <w:rFonts w:ascii="Times New Roman" w:hAnsi="Times New Roman" w:cs="Times New Roman"/>
                <w:b/>
                <w:i/>
              </w:rPr>
              <w:t xml:space="preserve">информацию о </w:t>
            </w:r>
            <w:r w:rsidRPr="00012429">
              <w:rPr>
                <w:rFonts w:ascii="Times New Roman" w:hAnsi="Times New Roman" w:cs="Times New Roman"/>
                <w:b/>
                <w:i/>
              </w:rPr>
              <w:t>пред</w:t>
            </w:r>
            <w:r>
              <w:rPr>
                <w:rFonts w:ascii="Times New Roman" w:hAnsi="Times New Roman" w:cs="Times New Roman"/>
                <w:b/>
                <w:i/>
              </w:rPr>
              <w:t>метах, процессах, явлениях и делаю</w:t>
            </w:r>
            <w:r w:rsidRPr="00012429">
              <w:rPr>
                <w:rFonts w:ascii="Times New Roman" w:hAnsi="Times New Roman" w:cs="Times New Roman"/>
                <w:b/>
                <w:i/>
              </w:rPr>
              <w:t>т выводы</w:t>
            </w:r>
          </w:p>
          <w:p w:rsidR="00F75F93"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b/>
                <w:i/>
              </w:rPr>
              <w:t>КМ</w:t>
            </w:r>
            <w:proofErr w:type="gramStart"/>
            <w:r>
              <w:rPr>
                <w:rFonts w:ascii="Times New Roman" w:hAnsi="Times New Roman" w:cs="Times New Roman"/>
                <w:b/>
                <w:i/>
              </w:rPr>
              <w:t xml:space="preserve"> Ф</w:t>
            </w:r>
            <w:proofErr w:type="gramEnd"/>
            <w:r>
              <w:rPr>
                <w:rFonts w:ascii="Times New Roman" w:hAnsi="Times New Roman" w:cs="Times New Roman"/>
                <w:b/>
                <w:i/>
              </w:rPr>
              <w:t>ормулирую</w:t>
            </w:r>
            <w:r w:rsidRPr="00012429">
              <w:rPr>
                <w:rFonts w:ascii="Times New Roman" w:hAnsi="Times New Roman" w:cs="Times New Roman"/>
                <w:b/>
                <w:i/>
              </w:rPr>
              <w:t>т предметные понятия и понятия в общественной жизни</w:t>
            </w:r>
            <w:r w:rsidRPr="00A657E5">
              <w:rPr>
                <w:rFonts w:ascii="Times New Roman" w:hAnsi="Times New Roman" w:cs="Times New Roman"/>
              </w:rPr>
              <w:t xml:space="preserve"> </w:t>
            </w:r>
          </w:p>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Осмысливают с позиции применимости понятия</w:t>
            </w: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Г</w:t>
            </w:r>
            <w:r w:rsidRPr="00A657E5">
              <w:rPr>
                <w:rFonts w:ascii="Times New Roman" w:hAnsi="Times New Roman" w:cs="Times New Roman"/>
              </w:rPr>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75F93" w:rsidRPr="00A657E5" w:rsidRDefault="00F75F93" w:rsidP="00EA5131">
            <w:pPr>
              <w:spacing w:after="0" w:line="240" w:lineRule="auto"/>
              <w:ind w:firstLine="284"/>
              <w:jc w:val="both"/>
              <w:rPr>
                <w:rFonts w:ascii="Times New Roman" w:hAnsi="Times New Roman" w:cs="Times New Roman"/>
              </w:rPr>
            </w:pPr>
          </w:p>
        </w:tc>
        <w:tc>
          <w:tcPr>
            <w:tcW w:w="372" w:type="pct"/>
            <w:gridSpan w:val="4"/>
            <w:tcBorders>
              <w:top w:val="single" w:sz="4" w:space="0" w:color="000000"/>
              <w:left w:val="single" w:sz="4" w:space="0" w:color="auto"/>
              <w:bottom w:val="single" w:sz="4" w:space="0" w:color="000000"/>
              <w:right w:val="single" w:sz="4" w:space="0" w:color="000000"/>
            </w:tcBorders>
            <w:textDirection w:val="btLr"/>
          </w:tcPr>
          <w:p w:rsidR="00F75F93"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КООПЕРАЦИЯ</w:t>
            </w:r>
          </w:p>
          <w:p w:rsidR="00F75F93"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КОММУНИКАЦИЯ</w:t>
            </w:r>
          </w:p>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КРИТИЧЕСКОЕ МЫШЛЕНИЕ</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6E7F65" w:rsidRDefault="00F75F93" w:rsidP="00EA5131">
            <w:pPr>
              <w:spacing w:after="0" w:line="240" w:lineRule="auto"/>
              <w:ind w:firstLine="284"/>
              <w:rPr>
                <w:rFonts w:ascii="Times New Roman" w:hAnsi="Times New Roman" w:cs="Times New Roman"/>
                <w:b/>
                <w:i/>
              </w:rPr>
            </w:pPr>
            <w:r w:rsidRPr="00980C5D">
              <w:rPr>
                <w:rFonts w:ascii="Times New Roman" w:hAnsi="Times New Roman" w:cs="Times New Roman"/>
                <w:b/>
              </w:rPr>
              <w:t>КО</w:t>
            </w:r>
            <w:r>
              <w:rPr>
                <w:rFonts w:ascii="Times New Roman" w:hAnsi="Times New Roman" w:cs="Times New Roman"/>
                <w:b/>
              </w:rPr>
              <w:t>М</w:t>
            </w:r>
            <w:proofErr w:type="gramStart"/>
            <w:r w:rsidRPr="006E7F65">
              <w:rPr>
                <w:rFonts w:ascii="Times New Roman" w:hAnsi="Times New Roman" w:cs="Times New Roman"/>
                <w:b/>
                <w:i/>
              </w:rPr>
              <w:t xml:space="preserve">  Н</w:t>
            </w:r>
            <w:proofErr w:type="gramEnd"/>
            <w:r w:rsidRPr="006E7F65">
              <w:rPr>
                <w:rFonts w:ascii="Times New Roman" w:hAnsi="Times New Roman" w:cs="Times New Roman"/>
                <w:b/>
                <w:i/>
              </w:rPr>
              <w:t>азывают правила ведения диалога</w:t>
            </w:r>
          </w:p>
          <w:p w:rsidR="00F75F93" w:rsidRPr="006E7F65" w:rsidRDefault="00F75F93" w:rsidP="00EA5131">
            <w:pPr>
              <w:spacing w:after="0" w:line="240" w:lineRule="auto"/>
              <w:ind w:firstLine="284"/>
              <w:rPr>
                <w:rFonts w:ascii="Times New Roman" w:hAnsi="Times New Roman" w:cs="Times New Roman"/>
                <w:b/>
                <w:i/>
              </w:rPr>
            </w:pPr>
            <w:r w:rsidRPr="00980C5D">
              <w:rPr>
                <w:rFonts w:ascii="Times New Roman" w:hAnsi="Times New Roman" w:cs="Times New Roman"/>
                <w:b/>
              </w:rPr>
              <w:t>КООП</w:t>
            </w:r>
            <w:proofErr w:type="gramStart"/>
            <w:r w:rsidRPr="00980C5D">
              <w:rPr>
                <w:rFonts w:ascii="Times New Roman" w:hAnsi="Times New Roman" w:cs="Times New Roman"/>
                <w:b/>
              </w:rPr>
              <w:t xml:space="preserve"> </w:t>
            </w:r>
            <w:r w:rsidRPr="006E7F65">
              <w:rPr>
                <w:rFonts w:ascii="Times New Roman" w:hAnsi="Times New Roman" w:cs="Times New Roman"/>
                <w:b/>
                <w:i/>
              </w:rPr>
              <w:t>В</w:t>
            </w:r>
            <w:proofErr w:type="gramEnd"/>
            <w:r w:rsidRPr="006E7F65">
              <w:rPr>
                <w:rFonts w:ascii="Times New Roman" w:hAnsi="Times New Roman" w:cs="Times New Roman"/>
                <w:b/>
                <w:i/>
              </w:rPr>
              <w:t>ысказывают своё мнение вида "</w:t>
            </w:r>
            <w:proofErr w:type="spellStart"/>
            <w:r w:rsidRPr="006E7F65">
              <w:rPr>
                <w:rFonts w:ascii="Times New Roman" w:hAnsi="Times New Roman" w:cs="Times New Roman"/>
                <w:b/>
                <w:i/>
              </w:rPr>
              <w:t>согласен-не</w:t>
            </w:r>
            <w:proofErr w:type="spellEnd"/>
            <w:r w:rsidRPr="006E7F65">
              <w:rPr>
                <w:rFonts w:ascii="Times New Roman" w:hAnsi="Times New Roman" w:cs="Times New Roman"/>
                <w:b/>
                <w:i/>
              </w:rPr>
              <w:t xml:space="preserve"> согласен"</w:t>
            </w:r>
          </w:p>
          <w:p w:rsidR="00F75F93" w:rsidRPr="006E7F65" w:rsidRDefault="00F75F93" w:rsidP="00EA5131">
            <w:pPr>
              <w:spacing w:after="0" w:line="240" w:lineRule="auto"/>
              <w:ind w:firstLine="284"/>
              <w:rPr>
                <w:rFonts w:ascii="Times New Roman" w:hAnsi="Times New Roman" w:cs="Times New Roman"/>
                <w:b/>
                <w:i/>
              </w:rPr>
            </w:pPr>
            <w:r w:rsidRPr="00980C5D">
              <w:rPr>
                <w:rFonts w:ascii="Times New Roman" w:hAnsi="Times New Roman" w:cs="Times New Roman"/>
                <w:b/>
              </w:rPr>
              <w:t>КООП</w:t>
            </w:r>
            <w:proofErr w:type="gramStart"/>
            <w:r w:rsidRPr="00980C5D">
              <w:rPr>
                <w:rFonts w:ascii="Times New Roman" w:hAnsi="Times New Roman" w:cs="Times New Roman"/>
                <w:b/>
              </w:rPr>
              <w:t xml:space="preserve"> </w:t>
            </w:r>
            <w:r w:rsidRPr="006E7F65">
              <w:rPr>
                <w:rFonts w:ascii="Times New Roman" w:hAnsi="Times New Roman" w:cs="Times New Roman"/>
                <w:b/>
                <w:i/>
              </w:rPr>
              <w:t>В</w:t>
            </w:r>
            <w:proofErr w:type="gramEnd"/>
            <w:r w:rsidRPr="006E7F65">
              <w:rPr>
                <w:rFonts w:ascii="Times New Roman" w:hAnsi="Times New Roman" w:cs="Times New Roman"/>
                <w:b/>
                <w:i/>
              </w:rPr>
              <w:t>ыслушивают  разные мнения партнёров при  работе в паре, группе;  ориентируется на мнение, которое поддержал учитель</w:t>
            </w:r>
          </w:p>
          <w:p w:rsidR="00F75F93" w:rsidRPr="006E7F65" w:rsidRDefault="00F75F93" w:rsidP="00EA5131">
            <w:pPr>
              <w:spacing w:after="0" w:line="240" w:lineRule="auto"/>
              <w:ind w:firstLine="284"/>
              <w:rPr>
                <w:rFonts w:ascii="Times New Roman" w:hAnsi="Times New Roman" w:cs="Times New Roman"/>
                <w:b/>
                <w:i/>
              </w:rPr>
            </w:pPr>
            <w:r w:rsidRPr="00980C5D">
              <w:rPr>
                <w:rFonts w:ascii="Times New Roman" w:hAnsi="Times New Roman" w:cs="Times New Roman"/>
                <w:b/>
              </w:rPr>
              <w:t xml:space="preserve"> КОМ</w:t>
            </w:r>
            <w:r w:rsidRPr="006E7F65">
              <w:rPr>
                <w:rFonts w:ascii="Times New Roman" w:hAnsi="Times New Roman" w:cs="Times New Roman"/>
                <w:b/>
                <w:i/>
              </w:rPr>
              <w:t xml:space="preserve">   С помощью учителя и опорных слов отвечают на вопросы учителя, </w:t>
            </w:r>
          </w:p>
          <w:p w:rsidR="00F75F93" w:rsidRPr="006E7F65" w:rsidRDefault="00F75F93" w:rsidP="00EA5131">
            <w:pPr>
              <w:spacing w:after="0" w:line="240" w:lineRule="auto"/>
              <w:ind w:firstLine="284"/>
              <w:rPr>
                <w:rFonts w:ascii="Times New Roman" w:hAnsi="Times New Roman" w:cs="Times New Roman"/>
                <w:b/>
                <w:i/>
              </w:rPr>
            </w:pPr>
            <w:r w:rsidRPr="00980C5D">
              <w:rPr>
                <w:rFonts w:ascii="Times New Roman" w:hAnsi="Times New Roman" w:cs="Times New Roman"/>
                <w:b/>
              </w:rPr>
              <w:t>КМ</w:t>
            </w:r>
            <w:proofErr w:type="gramStart"/>
            <w:r w:rsidRPr="006E7F65">
              <w:rPr>
                <w:rFonts w:ascii="Times New Roman" w:hAnsi="Times New Roman" w:cs="Times New Roman"/>
                <w:b/>
                <w:i/>
              </w:rPr>
              <w:t xml:space="preserve">     А</w:t>
            </w:r>
            <w:proofErr w:type="gramEnd"/>
            <w:r w:rsidRPr="006E7F65">
              <w:rPr>
                <w:rFonts w:ascii="Times New Roman" w:hAnsi="Times New Roman" w:cs="Times New Roman"/>
                <w:b/>
                <w:i/>
              </w:rPr>
              <w:t>ргументируют свое мнение из жизненного опыта</w:t>
            </w:r>
            <w:r>
              <w:rPr>
                <w:rFonts w:ascii="Times New Roman" w:hAnsi="Times New Roman" w:cs="Times New Roman"/>
                <w:b/>
                <w:i/>
              </w:rPr>
              <w:t xml:space="preserve"> с помощью взрослого</w:t>
            </w: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rPr>
                <w:rFonts w:ascii="Times New Roman" w:hAnsi="Times New Roman" w:cs="Times New Roman"/>
              </w:rPr>
            </w:pP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980C5D" w:rsidRDefault="00F75F93" w:rsidP="00EA5131">
            <w:pPr>
              <w:spacing w:after="0" w:line="240" w:lineRule="auto"/>
              <w:ind w:firstLine="284"/>
              <w:jc w:val="both"/>
              <w:rPr>
                <w:rFonts w:ascii="Times New Roman" w:hAnsi="Times New Roman" w:cs="Times New Roman"/>
                <w:b/>
                <w:i/>
              </w:rPr>
            </w:pPr>
            <w:r w:rsidRPr="00980C5D">
              <w:rPr>
                <w:rFonts w:ascii="Times New Roman" w:hAnsi="Times New Roman" w:cs="Times New Roman"/>
                <w:b/>
              </w:rPr>
              <w:t>КО</w:t>
            </w:r>
            <w:r>
              <w:rPr>
                <w:rFonts w:ascii="Times New Roman" w:hAnsi="Times New Roman" w:cs="Times New Roman"/>
                <w:b/>
              </w:rPr>
              <w:t>М</w:t>
            </w:r>
            <w:proofErr w:type="gramStart"/>
            <w:r w:rsidRPr="00980C5D">
              <w:rPr>
                <w:rFonts w:ascii="Times New Roman" w:hAnsi="Times New Roman" w:cs="Times New Roman"/>
                <w:b/>
                <w:i/>
              </w:rPr>
              <w:t xml:space="preserve"> С</w:t>
            </w:r>
            <w:proofErr w:type="gramEnd"/>
            <w:r w:rsidRPr="00980C5D">
              <w:rPr>
                <w:rFonts w:ascii="Times New Roman" w:hAnsi="Times New Roman" w:cs="Times New Roman"/>
                <w:b/>
                <w:i/>
              </w:rPr>
              <w:t>облюдают правила ведения диалога при внешнем контроле</w:t>
            </w:r>
          </w:p>
          <w:p w:rsidR="00F75F93" w:rsidRPr="00980C5D" w:rsidRDefault="00F75F93" w:rsidP="00EA5131">
            <w:pPr>
              <w:spacing w:after="0" w:line="240" w:lineRule="auto"/>
              <w:ind w:firstLine="284"/>
              <w:jc w:val="both"/>
              <w:rPr>
                <w:rFonts w:ascii="Times New Roman" w:hAnsi="Times New Roman" w:cs="Times New Roman"/>
                <w:b/>
                <w:i/>
              </w:rPr>
            </w:pPr>
            <w:r w:rsidRPr="00980C5D">
              <w:rPr>
                <w:rFonts w:ascii="Times New Roman" w:hAnsi="Times New Roman" w:cs="Times New Roman"/>
                <w:b/>
              </w:rPr>
              <w:t>КООП</w:t>
            </w:r>
            <w:proofErr w:type="gramStart"/>
            <w:r w:rsidRPr="00980C5D">
              <w:rPr>
                <w:rFonts w:ascii="Times New Roman" w:hAnsi="Times New Roman" w:cs="Times New Roman"/>
                <w:b/>
              </w:rPr>
              <w:t xml:space="preserve"> </w:t>
            </w:r>
            <w:r w:rsidRPr="00980C5D">
              <w:rPr>
                <w:rFonts w:ascii="Times New Roman" w:hAnsi="Times New Roman" w:cs="Times New Roman"/>
                <w:b/>
                <w:i/>
              </w:rPr>
              <w:t xml:space="preserve"> В</w:t>
            </w:r>
            <w:proofErr w:type="gramEnd"/>
            <w:r w:rsidRPr="00980C5D">
              <w:rPr>
                <w:rFonts w:ascii="Times New Roman" w:hAnsi="Times New Roman" w:cs="Times New Roman"/>
                <w:b/>
                <w:i/>
              </w:rPr>
              <w:t>ысказывают своё мнение с опорой на клише "Я считаю, что... Я думаю, что..."</w:t>
            </w:r>
          </w:p>
          <w:p w:rsidR="00F75F93" w:rsidRPr="00980C5D" w:rsidRDefault="00F75F93" w:rsidP="00EA5131">
            <w:pPr>
              <w:spacing w:after="0" w:line="240" w:lineRule="auto"/>
              <w:ind w:firstLine="284"/>
              <w:jc w:val="both"/>
              <w:rPr>
                <w:rFonts w:ascii="Times New Roman" w:hAnsi="Times New Roman" w:cs="Times New Roman"/>
                <w:b/>
              </w:rPr>
            </w:pPr>
            <w:r w:rsidRPr="00980C5D">
              <w:rPr>
                <w:rFonts w:ascii="Times New Roman" w:hAnsi="Times New Roman" w:cs="Times New Roman"/>
                <w:b/>
              </w:rPr>
              <w:t>КООП</w:t>
            </w:r>
            <w:proofErr w:type="gramStart"/>
            <w:r w:rsidRPr="00980C5D">
              <w:rPr>
                <w:rFonts w:ascii="Times New Roman" w:hAnsi="Times New Roman" w:cs="Times New Roman"/>
                <w:b/>
                <w:i/>
              </w:rPr>
              <w:t xml:space="preserve"> П</w:t>
            </w:r>
            <w:proofErr w:type="gramEnd"/>
            <w:r w:rsidRPr="00980C5D">
              <w:rPr>
                <w:rFonts w:ascii="Times New Roman" w:hAnsi="Times New Roman" w:cs="Times New Roman"/>
                <w:b/>
                <w:i/>
              </w:rPr>
              <w:t>ризнают существование другой точки зрения в процессе общения со сверстниками в различных видах совместной деятельн</w:t>
            </w:r>
            <w:r w:rsidRPr="00980C5D">
              <w:rPr>
                <w:rFonts w:ascii="Times New Roman" w:hAnsi="Times New Roman" w:cs="Times New Roman"/>
                <w:b/>
              </w:rPr>
              <w:t xml:space="preserve">ости </w:t>
            </w:r>
          </w:p>
          <w:p w:rsidR="00F75F93" w:rsidRPr="00980C5D" w:rsidRDefault="00F75F93" w:rsidP="00EA5131">
            <w:pPr>
              <w:rPr>
                <w:rFonts w:ascii="Times New Roman" w:hAnsi="Times New Roman" w:cs="Times New Roman"/>
                <w:b/>
                <w:i/>
              </w:rPr>
            </w:pPr>
            <w:r w:rsidRPr="00980C5D">
              <w:rPr>
                <w:rFonts w:ascii="Times New Roman" w:hAnsi="Times New Roman" w:cs="Times New Roman"/>
                <w:b/>
                <w:i/>
              </w:rPr>
              <w:t xml:space="preserve">    </w:t>
            </w:r>
            <w:r w:rsidRPr="00980C5D">
              <w:rPr>
                <w:rFonts w:ascii="Times New Roman" w:hAnsi="Times New Roman" w:cs="Times New Roman"/>
                <w:b/>
              </w:rPr>
              <w:t xml:space="preserve"> КООП</w:t>
            </w:r>
            <w:proofErr w:type="gramStart"/>
            <w:r w:rsidRPr="00980C5D">
              <w:rPr>
                <w:rFonts w:ascii="Times New Roman" w:hAnsi="Times New Roman" w:cs="Times New Roman"/>
                <w:b/>
                <w:i/>
              </w:rPr>
              <w:t xml:space="preserve">  Р</w:t>
            </w:r>
            <w:proofErr w:type="gramEnd"/>
            <w:r w:rsidRPr="00980C5D">
              <w:rPr>
                <w:rFonts w:ascii="Times New Roman" w:hAnsi="Times New Roman" w:cs="Times New Roman"/>
                <w:b/>
                <w:i/>
              </w:rPr>
              <w:t>азличают  разные позиции, мнения партнёров по общению; сопоставляют разные мнения при работе в паре, малой группе</w:t>
            </w:r>
          </w:p>
          <w:p w:rsidR="00F75F93" w:rsidRPr="00980C5D" w:rsidRDefault="00F75F93" w:rsidP="00EA5131">
            <w:pPr>
              <w:rPr>
                <w:rFonts w:ascii="Times New Roman" w:hAnsi="Times New Roman" w:cs="Times New Roman"/>
                <w:b/>
                <w:i/>
              </w:rPr>
            </w:pPr>
            <w:r w:rsidRPr="00980C5D">
              <w:rPr>
                <w:rFonts w:ascii="Times New Roman" w:hAnsi="Times New Roman" w:cs="Times New Roman"/>
                <w:b/>
                <w:i/>
              </w:rPr>
              <w:t xml:space="preserve">  </w:t>
            </w:r>
            <w:r w:rsidRPr="00980C5D">
              <w:rPr>
                <w:rFonts w:ascii="Times New Roman" w:hAnsi="Times New Roman" w:cs="Times New Roman"/>
                <w:b/>
              </w:rPr>
              <w:t xml:space="preserve">  КООП</w:t>
            </w:r>
            <w:proofErr w:type="gramStart"/>
            <w:r w:rsidRPr="00980C5D">
              <w:rPr>
                <w:rFonts w:ascii="Times New Roman" w:hAnsi="Times New Roman" w:cs="Times New Roman"/>
                <w:b/>
              </w:rPr>
              <w:t xml:space="preserve"> </w:t>
            </w:r>
            <w:r w:rsidRPr="00980C5D">
              <w:rPr>
                <w:rFonts w:ascii="Times New Roman" w:hAnsi="Times New Roman" w:cs="Times New Roman"/>
                <w:b/>
                <w:i/>
              </w:rPr>
              <w:t xml:space="preserve"> С</w:t>
            </w:r>
            <w:proofErr w:type="gramEnd"/>
            <w:r w:rsidRPr="00980C5D">
              <w:rPr>
                <w:rFonts w:ascii="Times New Roman" w:hAnsi="Times New Roman" w:cs="Times New Roman"/>
                <w:b/>
                <w:i/>
              </w:rPr>
              <w:t>лушают, принимают чужую точку зрения</w:t>
            </w:r>
          </w:p>
          <w:p w:rsidR="00F75F93" w:rsidRPr="00980C5D" w:rsidRDefault="00F75F93" w:rsidP="00EA5131">
            <w:pPr>
              <w:rPr>
                <w:rFonts w:ascii="Times New Roman" w:hAnsi="Times New Roman" w:cs="Times New Roman"/>
                <w:b/>
                <w:i/>
              </w:rPr>
            </w:pPr>
            <w:r w:rsidRPr="00980C5D">
              <w:rPr>
                <w:rFonts w:ascii="Times New Roman" w:hAnsi="Times New Roman" w:cs="Times New Roman"/>
                <w:b/>
                <w:i/>
              </w:rPr>
              <w:t xml:space="preserve">   </w:t>
            </w:r>
            <w:proofErr w:type="gramStart"/>
            <w:r w:rsidRPr="00980C5D">
              <w:rPr>
                <w:rFonts w:ascii="Times New Roman" w:hAnsi="Times New Roman" w:cs="Times New Roman"/>
                <w:b/>
              </w:rPr>
              <w:t>КМ</w:t>
            </w:r>
            <w:proofErr w:type="gramEnd"/>
            <w:r w:rsidRPr="00980C5D">
              <w:rPr>
                <w:rFonts w:ascii="Times New Roman" w:hAnsi="Times New Roman" w:cs="Times New Roman"/>
                <w:b/>
              </w:rPr>
              <w:t xml:space="preserve"> </w:t>
            </w:r>
            <w:r w:rsidRPr="00980C5D">
              <w:rPr>
                <w:rFonts w:ascii="Times New Roman" w:hAnsi="Times New Roman" w:cs="Times New Roman"/>
                <w:b/>
                <w:i/>
              </w:rPr>
              <w:t xml:space="preserve"> Способны объяснить свою точку зрения (аргументировать) с помощью наводящих вопросов</w:t>
            </w:r>
          </w:p>
          <w:p w:rsidR="00F75F93" w:rsidRPr="00980C5D" w:rsidRDefault="00F75F93" w:rsidP="00EA5131">
            <w:pPr>
              <w:rPr>
                <w:rFonts w:ascii="Times New Roman" w:hAnsi="Times New Roman" w:cs="Times New Roman"/>
              </w:rPr>
            </w:pPr>
            <w:r>
              <w:rPr>
                <w:rFonts w:ascii="Times New Roman" w:hAnsi="Times New Roman" w:cs="Times New Roman"/>
              </w:rPr>
              <w:t xml:space="preserve">    </w:t>
            </w:r>
          </w:p>
          <w:p w:rsidR="00F75F93" w:rsidRPr="00A657E5"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rPr>
                <w:rFonts w:ascii="Times New Roman" w:hAnsi="Times New Roman" w:cs="Times New Roman"/>
                <w:sz w:val="28"/>
                <w:szCs w:val="28"/>
              </w:rPr>
            </w:pP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КОМ</w:t>
            </w:r>
            <w:proofErr w:type="gramStart"/>
            <w:r w:rsidRPr="007535C1">
              <w:rPr>
                <w:rFonts w:ascii="Times New Roman" w:hAnsi="Times New Roman" w:cs="Times New Roman"/>
                <w:b/>
                <w:i/>
              </w:rPr>
              <w:t xml:space="preserve"> С</w:t>
            </w:r>
            <w:proofErr w:type="gramEnd"/>
            <w:r w:rsidRPr="007535C1">
              <w:rPr>
                <w:rFonts w:ascii="Times New Roman" w:hAnsi="Times New Roman" w:cs="Times New Roman"/>
                <w:b/>
                <w:i/>
              </w:rPr>
              <w:t>облюдают правила ведения диалога со сверстниками и взрослыми</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КМ</w:t>
            </w:r>
            <w:proofErr w:type="gramStart"/>
            <w:r w:rsidRPr="007535C1">
              <w:rPr>
                <w:rFonts w:ascii="Times New Roman" w:hAnsi="Times New Roman" w:cs="Times New Roman"/>
                <w:b/>
                <w:i/>
              </w:rPr>
              <w:t xml:space="preserve"> Ф</w:t>
            </w:r>
            <w:proofErr w:type="gramEnd"/>
            <w:r w:rsidRPr="007535C1">
              <w:rPr>
                <w:rFonts w:ascii="Times New Roman" w:hAnsi="Times New Roman" w:cs="Times New Roman"/>
                <w:b/>
                <w:i/>
              </w:rPr>
              <w:t>ормулируют свою точку зрения, аргументирует с опорой на жизненный и познавательный опыт.</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КМ</w:t>
            </w:r>
            <w:proofErr w:type="gramStart"/>
            <w:r w:rsidRPr="007535C1">
              <w:rPr>
                <w:rFonts w:ascii="Times New Roman" w:hAnsi="Times New Roman" w:cs="Times New Roman"/>
                <w:b/>
                <w:i/>
              </w:rPr>
              <w:t xml:space="preserve"> П</w:t>
            </w:r>
            <w:proofErr w:type="gramEnd"/>
            <w:r w:rsidRPr="007535C1">
              <w:rPr>
                <w:rFonts w:ascii="Times New Roman" w:hAnsi="Times New Roman" w:cs="Times New Roman"/>
                <w:b/>
                <w:i/>
              </w:rPr>
              <w:t>онимают точку зрения другого</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 xml:space="preserve">КОМ </w:t>
            </w:r>
            <w:r w:rsidRPr="007535C1">
              <w:rPr>
                <w:rFonts w:ascii="Times New Roman" w:hAnsi="Times New Roman" w:cs="Times New Roman"/>
                <w:b/>
                <w:i/>
              </w:rPr>
              <w:t>Самостоятельно высказывают собственное мнение, позицию</w:t>
            </w:r>
          </w:p>
          <w:p w:rsidR="00F75F93" w:rsidRPr="007535C1" w:rsidRDefault="00F75F93" w:rsidP="00EA5131">
            <w:pPr>
              <w:spacing w:after="0" w:line="240" w:lineRule="auto"/>
              <w:ind w:firstLine="284"/>
              <w:jc w:val="both"/>
              <w:rPr>
                <w:rFonts w:ascii="Times New Roman" w:hAnsi="Times New Roman" w:cs="Times New Roman"/>
                <w:b/>
              </w:rPr>
            </w:pPr>
            <w:r w:rsidRPr="007535C1">
              <w:rPr>
                <w:rFonts w:ascii="Times New Roman" w:hAnsi="Times New Roman" w:cs="Times New Roman"/>
                <w:b/>
              </w:rPr>
              <w:t xml:space="preserve">КООП </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i/>
              </w:rPr>
              <w:t>Сопоставляют разные мнения и стремятся к координации различных позиций в сотрудничестве</w:t>
            </w: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sz w:val="28"/>
                <w:szCs w:val="28"/>
              </w:rPr>
            </w:pPr>
          </w:p>
          <w:p w:rsidR="00F75F93" w:rsidRPr="007535C1" w:rsidRDefault="00F75F93" w:rsidP="00EA5131">
            <w:pPr>
              <w:spacing w:after="0" w:line="240" w:lineRule="auto"/>
              <w:ind w:firstLine="284"/>
              <w:jc w:val="both"/>
              <w:rPr>
                <w:rFonts w:ascii="Times New Roman" w:hAnsi="Times New Roman" w:cs="Times New Roman"/>
              </w:rPr>
            </w:pPr>
          </w:p>
        </w:tc>
        <w:tc>
          <w:tcPr>
            <w:tcW w:w="1083" w:type="pct"/>
            <w:tcBorders>
              <w:top w:val="single" w:sz="4" w:space="0" w:color="000000"/>
              <w:left w:val="single" w:sz="4" w:space="0" w:color="000000"/>
              <w:bottom w:val="single" w:sz="4" w:space="0" w:color="000000"/>
              <w:right w:val="single" w:sz="4" w:space="0" w:color="000000"/>
            </w:tcBorders>
          </w:tcPr>
          <w:p w:rsidR="00F75F93" w:rsidRPr="00D460F4" w:rsidRDefault="00F75F93" w:rsidP="00EA5131">
            <w:pPr>
              <w:spacing w:after="0" w:line="240" w:lineRule="auto"/>
              <w:ind w:firstLine="284"/>
              <w:jc w:val="both"/>
              <w:rPr>
                <w:rFonts w:ascii="Times New Roman" w:hAnsi="Times New Roman" w:cs="Times New Roman"/>
                <w:b/>
                <w:i/>
              </w:rPr>
            </w:pPr>
            <w:r w:rsidRPr="00D460F4">
              <w:rPr>
                <w:rFonts w:ascii="Times New Roman" w:hAnsi="Times New Roman" w:cs="Times New Roman"/>
                <w:b/>
              </w:rPr>
              <w:t>КОМ</w:t>
            </w:r>
            <w:proofErr w:type="gramStart"/>
            <w:r>
              <w:rPr>
                <w:rFonts w:ascii="Times New Roman" w:hAnsi="Times New Roman" w:cs="Times New Roman"/>
              </w:rPr>
              <w:t xml:space="preserve"> </w:t>
            </w:r>
            <w:r w:rsidRPr="00D460F4">
              <w:rPr>
                <w:rFonts w:ascii="Times New Roman" w:hAnsi="Times New Roman" w:cs="Times New Roman"/>
                <w:b/>
                <w:i/>
              </w:rPr>
              <w:t>С</w:t>
            </w:r>
            <w:proofErr w:type="gramEnd"/>
            <w:r>
              <w:rPr>
                <w:rFonts w:ascii="Times New Roman" w:hAnsi="Times New Roman" w:cs="Times New Roman"/>
                <w:b/>
                <w:i/>
              </w:rPr>
              <w:t>лушают собеседника и ведут диалог; признаю</w:t>
            </w:r>
            <w:r w:rsidRPr="00D460F4">
              <w:rPr>
                <w:rFonts w:ascii="Times New Roman" w:hAnsi="Times New Roman" w:cs="Times New Roman"/>
                <w:b/>
                <w:i/>
              </w:rPr>
              <w:t>т другую позицию.</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КМ</w:t>
            </w:r>
            <w:proofErr w:type="gramStart"/>
            <w:r w:rsidRPr="007535C1">
              <w:rPr>
                <w:rFonts w:ascii="Times New Roman" w:hAnsi="Times New Roman" w:cs="Times New Roman"/>
                <w:b/>
                <w:i/>
              </w:rPr>
              <w:t xml:space="preserve"> Ф</w:t>
            </w:r>
            <w:proofErr w:type="gramEnd"/>
            <w:r w:rsidRPr="007535C1">
              <w:rPr>
                <w:rFonts w:ascii="Times New Roman" w:hAnsi="Times New Roman" w:cs="Times New Roman"/>
                <w:b/>
                <w:i/>
              </w:rPr>
              <w:t>ормулируют и высказывают собственное мнение, позицию</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КМ</w:t>
            </w:r>
            <w:proofErr w:type="gramStart"/>
            <w:r w:rsidRPr="007535C1">
              <w:rPr>
                <w:rFonts w:ascii="Times New Roman" w:hAnsi="Times New Roman" w:cs="Times New Roman"/>
                <w:b/>
                <w:i/>
              </w:rPr>
              <w:t xml:space="preserve"> </w:t>
            </w:r>
            <w:r>
              <w:rPr>
                <w:rFonts w:ascii="Times New Roman" w:hAnsi="Times New Roman" w:cs="Times New Roman"/>
                <w:b/>
                <w:i/>
              </w:rPr>
              <w:t>О</w:t>
            </w:r>
            <w:proofErr w:type="gramEnd"/>
            <w:r>
              <w:rPr>
                <w:rFonts w:ascii="Times New Roman" w:hAnsi="Times New Roman" w:cs="Times New Roman"/>
                <w:b/>
                <w:i/>
              </w:rPr>
              <w:t>тстаиваю</w:t>
            </w:r>
            <w:r w:rsidRPr="007535C1">
              <w:rPr>
                <w:rFonts w:ascii="Times New Roman" w:hAnsi="Times New Roman" w:cs="Times New Roman"/>
                <w:b/>
                <w:i/>
              </w:rPr>
              <w:t>т свою точку зрения, аргументируя её с помощью фактов и дополнительных сведений</w:t>
            </w:r>
          </w:p>
          <w:p w:rsidR="00F75F93" w:rsidRPr="00D460F4"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КМ</w:t>
            </w:r>
            <w:proofErr w:type="gramStart"/>
            <w:r>
              <w:rPr>
                <w:rFonts w:ascii="Times New Roman" w:hAnsi="Times New Roman" w:cs="Times New Roman"/>
                <w:b/>
                <w:i/>
              </w:rPr>
              <w:t xml:space="preserve">  К</w:t>
            </w:r>
            <w:proofErr w:type="gramEnd"/>
            <w:r>
              <w:rPr>
                <w:rFonts w:ascii="Times New Roman" w:hAnsi="Times New Roman" w:cs="Times New Roman"/>
                <w:b/>
                <w:i/>
              </w:rPr>
              <w:t>ритически оценивают аргументацию – свою и партнеров по команде</w:t>
            </w:r>
          </w:p>
          <w:p w:rsidR="00F75F93" w:rsidRDefault="00F75F93" w:rsidP="00EA5131">
            <w:pPr>
              <w:spacing w:after="0" w:line="240" w:lineRule="auto"/>
              <w:ind w:firstLine="284"/>
              <w:jc w:val="both"/>
              <w:rPr>
                <w:rFonts w:ascii="Times New Roman" w:hAnsi="Times New Roman" w:cs="Times New Roman"/>
                <w:b/>
                <w:i/>
              </w:rPr>
            </w:pPr>
            <w:r w:rsidRPr="00D460F4">
              <w:rPr>
                <w:rFonts w:ascii="Times New Roman" w:hAnsi="Times New Roman" w:cs="Times New Roman"/>
                <w:b/>
              </w:rPr>
              <w:t>КООП</w:t>
            </w:r>
            <w:proofErr w:type="gramStart"/>
            <w:r>
              <w:rPr>
                <w:rFonts w:ascii="Times New Roman" w:hAnsi="Times New Roman" w:cs="Times New Roman"/>
              </w:rPr>
              <w:t xml:space="preserve"> </w:t>
            </w:r>
            <w:r>
              <w:rPr>
                <w:rFonts w:ascii="Times New Roman" w:hAnsi="Times New Roman" w:cs="Times New Roman"/>
                <w:b/>
                <w:i/>
              </w:rPr>
              <w:t>Р</w:t>
            </w:r>
            <w:proofErr w:type="gramEnd"/>
            <w:r>
              <w:rPr>
                <w:rFonts w:ascii="Times New Roman" w:hAnsi="Times New Roman" w:cs="Times New Roman"/>
                <w:b/>
                <w:i/>
              </w:rPr>
              <w:t>аботают в команде,</w:t>
            </w:r>
            <w:r w:rsidRPr="00D460F4">
              <w:rPr>
                <w:rFonts w:ascii="Times New Roman" w:hAnsi="Times New Roman" w:cs="Times New Roman"/>
                <w:b/>
                <w:i/>
              </w:rPr>
              <w:t xml:space="preserve"> осуществля</w:t>
            </w:r>
            <w:r>
              <w:rPr>
                <w:rFonts w:ascii="Times New Roman" w:hAnsi="Times New Roman" w:cs="Times New Roman"/>
                <w:b/>
                <w:i/>
              </w:rPr>
              <w:t>ют командные действия</w:t>
            </w:r>
          </w:p>
          <w:p w:rsidR="00F75F93" w:rsidRPr="007535C1" w:rsidRDefault="00F75F93" w:rsidP="00EA5131">
            <w:pPr>
              <w:spacing w:after="0" w:line="240" w:lineRule="auto"/>
              <w:ind w:firstLine="284"/>
              <w:jc w:val="both"/>
              <w:rPr>
                <w:rFonts w:ascii="Times New Roman" w:hAnsi="Times New Roman" w:cs="Times New Roman"/>
                <w:b/>
                <w:i/>
              </w:rPr>
            </w:pPr>
            <w:r w:rsidRPr="007535C1">
              <w:rPr>
                <w:rFonts w:ascii="Times New Roman" w:hAnsi="Times New Roman" w:cs="Times New Roman"/>
                <w:b/>
              </w:rPr>
              <w:t>КООП</w:t>
            </w:r>
            <w:proofErr w:type="gramStart"/>
            <w:r w:rsidRPr="007535C1">
              <w:rPr>
                <w:rFonts w:ascii="Times New Roman" w:hAnsi="Times New Roman" w:cs="Times New Roman"/>
                <w:b/>
                <w:i/>
              </w:rPr>
              <w:t xml:space="preserve"> </w:t>
            </w:r>
            <w:r>
              <w:rPr>
                <w:rFonts w:ascii="Times New Roman" w:hAnsi="Times New Roman" w:cs="Times New Roman"/>
                <w:b/>
                <w:i/>
              </w:rPr>
              <w:t>У</w:t>
            </w:r>
            <w:proofErr w:type="gramEnd"/>
            <w:r>
              <w:rPr>
                <w:rFonts w:ascii="Times New Roman" w:hAnsi="Times New Roman" w:cs="Times New Roman"/>
                <w:b/>
                <w:i/>
              </w:rPr>
              <w:t>читывают и координирую</w:t>
            </w:r>
            <w:r w:rsidRPr="007535C1">
              <w:rPr>
                <w:rFonts w:ascii="Times New Roman" w:hAnsi="Times New Roman" w:cs="Times New Roman"/>
                <w:b/>
                <w:i/>
              </w:rPr>
              <w:t>т в сотрудничестве позиции других людей, отличные от собственных</w:t>
            </w:r>
          </w:p>
          <w:p w:rsidR="00F75F93" w:rsidRDefault="00F75F93" w:rsidP="00EA5131">
            <w:pPr>
              <w:spacing w:after="0" w:line="240" w:lineRule="auto"/>
              <w:ind w:firstLine="284"/>
              <w:jc w:val="both"/>
              <w:rPr>
                <w:rFonts w:ascii="Times New Roman" w:hAnsi="Times New Roman" w:cs="Times New Roman"/>
                <w:sz w:val="28"/>
                <w:szCs w:val="28"/>
              </w:rPr>
            </w:pPr>
          </w:p>
          <w:p w:rsidR="00F75F93" w:rsidRPr="007535C1" w:rsidRDefault="00F75F93" w:rsidP="00EA5131">
            <w:pPr>
              <w:spacing w:after="0" w:line="240" w:lineRule="auto"/>
              <w:ind w:firstLine="284"/>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О</w:t>
            </w:r>
            <w:r w:rsidRPr="00A657E5">
              <w:rPr>
                <w:rFonts w:ascii="Times New Roman" w:hAnsi="Times New Roman" w:cs="Times New Roman"/>
              </w:rPr>
              <w:t>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66" w:type="pct"/>
            <w:gridSpan w:val="3"/>
            <w:tcBorders>
              <w:top w:val="single" w:sz="4" w:space="0" w:color="000000"/>
              <w:left w:val="single" w:sz="4" w:space="0" w:color="auto"/>
              <w:bottom w:val="single" w:sz="4" w:space="0" w:color="000000"/>
              <w:right w:val="single" w:sz="4" w:space="0" w:color="000000"/>
            </w:tcBorders>
            <w:textDirection w:val="btLr"/>
            <w:vAlign w:val="center"/>
          </w:tcPr>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КООПЕРАЦИЯ</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rPr>
            </w:pPr>
            <w:r w:rsidRPr="00620F64">
              <w:rPr>
                <w:rFonts w:ascii="Times New Roman" w:hAnsi="Times New Roman" w:cs="Times New Roman"/>
                <w:b/>
              </w:rPr>
              <w:t>КООП</w:t>
            </w:r>
            <w:proofErr w:type="gramStart"/>
            <w:r w:rsidRPr="00620F64">
              <w:rPr>
                <w:rFonts w:ascii="Times New Roman" w:hAnsi="Times New Roman" w:cs="Times New Roman"/>
                <w:b/>
                <w:i/>
              </w:rPr>
              <w:t xml:space="preserve"> П</w:t>
            </w:r>
            <w:proofErr w:type="gramEnd"/>
            <w:r w:rsidRPr="00620F64">
              <w:rPr>
                <w:rFonts w:ascii="Times New Roman" w:hAnsi="Times New Roman" w:cs="Times New Roman"/>
                <w:b/>
                <w:i/>
              </w:rPr>
              <w:t>од руководством учителя на основе  внешних средств формулируют цель и составляют план действий</w:t>
            </w:r>
            <w:r w:rsidRPr="00E033FC">
              <w:rPr>
                <w:rFonts w:ascii="Times New Roman" w:hAnsi="Times New Roman" w:cs="Times New Roman"/>
              </w:rPr>
              <w:t xml:space="preserve"> </w:t>
            </w:r>
          </w:p>
          <w:p w:rsidR="00F75F93" w:rsidRPr="00620F64" w:rsidRDefault="00F75F93" w:rsidP="00EA5131">
            <w:pPr>
              <w:spacing w:after="0" w:line="240" w:lineRule="auto"/>
              <w:ind w:firstLine="284"/>
              <w:jc w:val="both"/>
              <w:rPr>
                <w:rFonts w:ascii="Times New Roman" w:hAnsi="Times New Roman" w:cs="Times New Roman"/>
                <w:b/>
                <w:i/>
              </w:rPr>
            </w:pPr>
            <w:r w:rsidRPr="00E033FC">
              <w:rPr>
                <w:rFonts w:ascii="Times New Roman" w:hAnsi="Times New Roman" w:cs="Times New Roman"/>
                <w:b/>
              </w:rPr>
              <w:t>КООП</w:t>
            </w:r>
            <w:proofErr w:type="gramStart"/>
            <w:r w:rsidRPr="00E033FC">
              <w:rPr>
                <w:rFonts w:ascii="Times New Roman" w:hAnsi="Times New Roman" w:cs="Times New Roman"/>
                <w:b/>
                <w:i/>
              </w:rPr>
              <w:t xml:space="preserve"> Д</w:t>
            </w:r>
            <w:proofErr w:type="gramEnd"/>
            <w:r w:rsidRPr="00E033FC">
              <w:rPr>
                <w:rFonts w:ascii="Times New Roman" w:hAnsi="Times New Roman" w:cs="Times New Roman"/>
                <w:b/>
                <w:i/>
              </w:rPr>
              <w:t xml:space="preserve">оговариваются и приходят к общему решению в совместной деятельности под руководством учителя    </w:t>
            </w:r>
          </w:p>
          <w:p w:rsidR="00F75F93" w:rsidRPr="00620F64" w:rsidRDefault="00F75F93" w:rsidP="00EA5131">
            <w:pPr>
              <w:spacing w:after="0" w:line="240" w:lineRule="auto"/>
              <w:ind w:firstLine="284"/>
              <w:jc w:val="both"/>
              <w:rPr>
                <w:rFonts w:ascii="Times New Roman" w:hAnsi="Times New Roman" w:cs="Times New Roman"/>
                <w:b/>
                <w:i/>
              </w:rPr>
            </w:pPr>
            <w:r w:rsidRPr="00620F64">
              <w:rPr>
                <w:rFonts w:ascii="Times New Roman" w:hAnsi="Times New Roman" w:cs="Times New Roman"/>
                <w:b/>
              </w:rPr>
              <w:t>КООП</w:t>
            </w:r>
            <w:proofErr w:type="gramStart"/>
            <w:r w:rsidRPr="00620F64">
              <w:rPr>
                <w:rFonts w:ascii="Times New Roman" w:hAnsi="Times New Roman" w:cs="Times New Roman"/>
                <w:b/>
                <w:i/>
              </w:rPr>
              <w:t xml:space="preserve"> Н</w:t>
            </w:r>
            <w:proofErr w:type="gramEnd"/>
            <w:r w:rsidRPr="00620F64">
              <w:rPr>
                <w:rFonts w:ascii="Times New Roman" w:hAnsi="Times New Roman" w:cs="Times New Roman"/>
                <w:b/>
                <w:i/>
              </w:rPr>
              <w:t>азывают нормы и правила  работы  в паре под руководством учителя</w:t>
            </w:r>
          </w:p>
          <w:p w:rsidR="00F75F93" w:rsidRPr="00620F64" w:rsidRDefault="00F75F93" w:rsidP="00EA5131">
            <w:pPr>
              <w:spacing w:after="0" w:line="240" w:lineRule="auto"/>
              <w:ind w:firstLine="284"/>
              <w:jc w:val="both"/>
              <w:rPr>
                <w:rFonts w:ascii="Times New Roman" w:hAnsi="Times New Roman" w:cs="Times New Roman"/>
                <w:b/>
                <w:i/>
              </w:rPr>
            </w:pPr>
            <w:r w:rsidRPr="00620F64">
              <w:rPr>
                <w:rFonts w:ascii="Times New Roman" w:hAnsi="Times New Roman" w:cs="Times New Roman"/>
                <w:b/>
              </w:rPr>
              <w:t>КООП</w:t>
            </w:r>
            <w:proofErr w:type="gramStart"/>
            <w:r w:rsidRPr="00620F64">
              <w:rPr>
                <w:rFonts w:ascii="Times New Roman" w:hAnsi="Times New Roman" w:cs="Times New Roman"/>
                <w:b/>
                <w:i/>
              </w:rPr>
              <w:t xml:space="preserve"> О</w:t>
            </w:r>
            <w:proofErr w:type="gramEnd"/>
            <w:r w:rsidRPr="00620F64">
              <w:rPr>
                <w:rFonts w:ascii="Times New Roman" w:hAnsi="Times New Roman" w:cs="Times New Roman"/>
                <w:b/>
                <w:i/>
              </w:rPr>
              <w:t>ценивают поведение окружающих с опорой на собственные представления о том, как правильно</w:t>
            </w:r>
          </w:p>
          <w:p w:rsidR="00F75F93" w:rsidRPr="00620F64" w:rsidRDefault="00F75F93" w:rsidP="00EA5131">
            <w:pPr>
              <w:spacing w:after="0" w:line="240" w:lineRule="auto"/>
              <w:ind w:firstLine="284"/>
              <w:jc w:val="both"/>
              <w:rPr>
                <w:rFonts w:ascii="Times New Roman" w:hAnsi="Times New Roman" w:cs="Times New Roman"/>
                <w:b/>
                <w:i/>
              </w:rPr>
            </w:pPr>
            <w:r w:rsidRPr="00620F64">
              <w:rPr>
                <w:rFonts w:ascii="Times New Roman" w:hAnsi="Times New Roman" w:cs="Times New Roman"/>
                <w:b/>
              </w:rPr>
              <w:t>КООП</w:t>
            </w:r>
            <w:proofErr w:type="gramStart"/>
            <w:r w:rsidRPr="00620F64">
              <w:rPr>
                <w:rFonts w:ascii="Times New Roman" w:hAnsi="Times New Roman" w:cs="Times New Roman"/>
                <w:b/>
              </w:rPr>
              <w:t xml:space="preserve"> </w:t>
            </w:r>
            <w:r w:rsidRPr="00620F64">
              <w:rPr>
                <w:rFonts w:ascii="Times New Roman" w:hAnsi="Times New Roman" w:cs="Times New Roman"/>
                <w:b/>
                <w:i/>
              </w:rPr>
              <w:t>В</w:t>
            </w:r>
            <w:proofErr w:type="gramEnd"/>
            <w:r w:rsidRPr="00620F64">
              <w:rPr>
                <w:rFonts w:ascii="Times New Roman" w:hAnsi="Times New Roman" w:cs="Times New Roman"/>
                <w:b/>
                <w:i/>
              </w:rPr>
              <w:t>ысказывают простые оценочные суждения  о действиях партнёра, когда отвечают на вопросы учителя</w:t>
            </w:r>
          </w:p>
          <w:p w:rsidR="00F75F93" w:rsidRPr="00A657E5" w:rsidRDefault="00F75F93" w:rsidP="00EA5131">
            <w:pPr>
              <w:spacing w:after="0" w:line="240" w:lineRule="auto"/>
              <w:jc w:val="both"/>
              <w:rPr>
                <w:rFonts w:ascii="Times New Roman" w:hAnsi="Times New Roman" w:cs="Times New Roman"/>
              </w:rPr>
            </w:pP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sz w:val="28"/>
                <w:szCs w:val="28"/>
              </w:rPr>
            </w:pPr>
            <w:r w:rsidRPr="00620F64">
              <w:rPr>
                <w:rFonts w:ascii="Times New Roman" w:hAnsi="Times New Roman" w:cs="Times New Roman"/>
                <w:b/>
              </w:rPr>
              <w:t>КООП</w:t>
            </w:r>
            <w:proofErr w:type="gramStart"/>
            <w:r w:rsidRPr="00620F64">
              <w:rPr>
                <w:rFonts w:ascii="Times New Roman" w:hAnsi="Times New Roman" w:cs="Times New Roman"/>
                <w:b/>
                <w:i/>
              </w:rPr>
              <w:t xml:space="preserve"> П</w:t>
            </w:r>
            <w:proofErr w:type="gramEnd"/>
            <w:r w:rsidRPr="00620F64">
              <w:rPr>
                <w:rFonts w:ascii="Times New Roman" w:hAnsi="Times New Roman" w:cs="Times New Roman"/>
                <w:b/>
                <w:i/>
              </w:rPr>
              <w:t>ринимают цель и план совместной работы</w:t>
            </w:r>
            <w:r>
              <w:rPr>
                <w:rFonts w:ascii="Times New Roman" w:hAnsi="Times New Roman" w:cs="Times New Roman"/>
                <w:sz w:val="28"/>
                <w:szCs w:val="28"/>
              </w:rPr>
              <w:t xml:space="preserve"> </w:t>
            </w:r>
          </w:p>
          <w:p w:rsidR="00F75F93" w:rsidRPr="00E033FC" w:rsidRDefault="00F75F93" w:rsidP="00EA5131">
            <w:pPr>
              <w:spacing w:after="0" w:line="240" w:lineRule="auto"/>
              <w:ind w:firstLine="284"/>
              <w:jc w:val="both"/>
              <w:rPr>
                <w:rFonts w:ascii="Times New Roman" w:hAnsi="Times New Roman" w:cs="Times New Roman"/>
                <w:b/>
                <w:i/>
              </w:rPr>
            </w:pPr>
            <w:r w:rsidRPr="00E033FC">
              <w:rPr>
                <w:rFonts w:ascii="Times New Roman" w:hAnsi="Times New Roman" w:cs="Times New Roman"/>
                <w:b/>
              </w:rPr>
              <w:t>КООП</w:t>
            </w:r>
            <w:proofErr w:type="gramStart"/>
            <w:r w:rsidRPr="00E033FC">
              <w:rPr>
                <w:rFonts w:ascii="Times New Roman" w:hAnsi="Times New Roman" w:cs="Times New Roman"/>
                <w:b/>
              </w:rPr>
              <w:t xml:space="preserve"> </w:t>
            </w:r>
            <w:r w:rsidRPr="00E033FC">
              <w:rPr>
                <w:rFonts w:ascii="Times New Roman" w:hAnsi="Times New Roman" w:cs="Times New Roman"/>
                <w:b/>
                <w:i/>
              </w:rPr>
              <w:t>Д</w:t>
            </w:r>
            <w:proofErr w:type="gramEnd"/>
            <w:r>
              <w:rPr>
                <w:rFonts w:ascii="Times New Roman" w:hAnsi="Times New Roman" w:cs="Times New Roman"/>
                <w:b/>
                <w:i/>
              </w:rPr>
              <w:t>оговариваются и приходя</w:t>
            </w:r>
            <w:r w:rsidRPr="00E033FC">
              <w:rPr>
                <w:rFonts w:ascii="Times New Roman" w:hAnsi="Times New Roman" w:cs="Times New Roman"/>
                <w:b/>
                <w:i/>
              </w:rPr>
              <w:t>т к общему решению в совместной деятельности в паре</w:t>
            </w:r>
          </w:p>
          <w:p w:rsidR="00F75F93" w:rsidRPr="00620F64" w:rsidRDefault="00F75F93" w:rsidP="00EA5131">
            <w:pPr>
              <w:spacing w:after="0" w:line="240" w:lineRule="auto"/>
              <w:ind w:firstLine="284"/>
              <w:jc w:val="both"/>
              <w:rPr>
                <w:rFonts w:ascii="Times New Roman" w:hAnsi="Times New Roman" w:cs="Times New Roman"/>
                <w:b/>
                <w:i/>
              </w:rPr>
            </w:pPr>
            <w:r w:rsidRPr="00620F64">
              <w:rPr>
                <w:rFonts w:ascii="Times New Roman" w:hAnsi="Times New Roman" w:cs="Times New Roman"/>
                <w:b/>
              </w:rPr>
              <w:t>КООП</w:t>
            </w:r>
            <w:proofErr w:type="gramStart"/>
            <w:r w:rsidRPr="00620F64">
              <w:rPr>
                <w:rFonts w:ascii="Times New Roman" w:hAnsi="Times New Roman" w:cs="Times New Roman"/>
                <w:b/>
                <w:i/>
              </w:rPr>
              <w:t xml:space="preserve"> О</w:t>
            </w:r>
            <w:proofErr w:type="gramEnd"/>
            <w:r w:rsidRPr="00620F64">
              <w:rPr>
                <w:rFonts w:ascii="Times New Roman" w:hAnsi="Times New Roman" w:cs="Times New Roman"/>
                <w:b/>
                <w:i/>
              </w:rPr>
              <w:t>бсуждают  нормы и правила  работы  в паре и группе  под руководством учителя и руководствуются ими при выполнении учебной задачи</w:t>
            </w:r>
          </w:p>
          <w:p w:rsidR="00F75F93" w:rsidRPr="00620F64" w:rsidRDefault="00F75F93" w:rsidP="00EA5131">
            <w:pPr>
              <w:spacing w:after="0" w:line="240" w:lineRule="auto"/>
              <w:jc w:val="both"/>
              <w:rPr>
                <w:rFonts w:ascii="Times New Roman" w:hAnsi="Times New Roman" w:cs="Times New Roman"/>
              </w:rPr>
            </w:pPr>
            <w:r w:rsidRPr="00620F64">
              <w:rPr>
                <w:rFonts w:ascii="Times New Roman" w:hAnsi="Times New Roman" w:cs="Times New Roman"/>
                <w:b/>
                <w:i/>
              </w:rPr>
              <w:t xml:space="preserve">  </w:t>
            </w:r>
            <w:r w:rsidRPr="00620F64">
              <w:rPr>
                <w:rFonts w:ascii="Times New Roman" w:hAnsi="Times New Roman" w:cs="Times New Roman"/>
                <w:b/>
              </w:rPr>
              <w:t>КООП</w:t>
            </w:r>
            <w:proofErr w:type="gramStart"/>
            <w:r w:rsidRPr="00620F64">
              <w:rPr>
                <w:rFonts w:ascii="Times New Roman" w:hAnsi="Times New Roman" w:cs="Times New Roman"/>
                <w:b/>
                <w:i/>
              </w:rPr>
              <w:t xml:space="preserve"> О</w:t>
            </w:r>
            <w:proofErr w:type="gramEnd"/>
            <w:r w:rsidRPr="00620F64">
              <w:rPr>
                <w:rFonts w:ascii="Times New Roman" w:hAnsi="Times New Roman" w:cs="Times New Roman"/>
                <w:b/>
                <w:i/>
              </w:rPr>
              <w:t>ценивают действия партнёра на основе заданных критериев под руководством учителя</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7B02E1" w:rsidRDefault="00F75F93" w:rsidP="00EA5131">
            <w:pPr>
              <w:spacing w:after="0" w:line="240" w:lineRule="auto"/>
              <w:ind w:firstLine="284"/>
              <w:jc w:val="both"/>
              <w:rPr>
                <w:rFonts w:ascii="Times New Roman" w:hAnsi="Times New Roman" w:cs="Times New Roman"/>
                <w:b/>
                <w:i/>
              </w:rPr>
            </w:pPr>
            <w:r w:rsidRPr="007B02E1">
              <w:rPr>
                <w:rFonts w:ascii="Times New Roman" w:hAnsi="Times New Roman" w:cs="Times New Roman"/>
                <w:b/>
              </w:rPr>
              <w:t>КООП</w:t>
            </w:r>
            <w:proofErr w:type="gramStart"/>
            <w:r w:rsidRPr="007B02E1">
              <w:rPr>
                <w:rFonts w:ascii="Times New Roman" w:hAnsi="Times New Roman" w:cs="Times New Roman"/>
                <w:b/>
                <w:i/>
              </w:rPr>
              <w:t xml:space="preserve"> Р</w:t>
            </w:r>
            <w:proofErr w:type="gramEnd"/>
            <w:r w:rsidRPr="007B02E1">
              <w:rPr>
                <w:rFonts w:ascii="Times New Roman" w:hAnsi="Times New Roman" w:cs="Times New Roman"/>
                <w:b/>
                <w:i/>
              </w:rPr>
              <w:t>аботают в группе и паре, при возникновении трудностей запрашивают помощь</w:t>
            </w:r>
          </w:p>
          <w:p w:rsidR="00F75F93" w:rsidRPr="007B02E1" w:rsidRDefault="00F75F93" w:rsidP="00EA5131">
            <w:pPr>
              <w:spacing w:after="0" w:line="240" w:lineRule="auto"/>
              <w:ind w:firstLine="284"/>
              <w:jc w:val="both"/>
              <w:rPr>
                <w:rFonts w:ascii="Times New Roman" w:hAnsi="Times New Roman" w:cs="Times New Roman"/>
                <w:b/>
                <w:i/>
              </w:rPr>
            </w:pPr>
            <w:r w:rsidRPr="007B02E1">
              <w:rPr>
                <w:rFonts w:ascii="Times New Roman" w:hAnsi="Times New Roman" w:cs="Times New Roman"/>
                <w:b/>
              </w:rPr>
              <w:t>КООП</w:t>
            </w:r>
            <w:proofErr w:type="gramStart"/>
            <w:r w:rsidRPr="007B02E1">
              <w:rPr>
                <w:rFonts w:ascii="Times New Roman" w:hAnsi="Times New Roman" w:cs="Times New Roman"/>
                <w:b/>
                <w:i/>
              </w:rPr>
              <w:t xml:space="preserve"> П</w:t>
            </w:r>
            <w:proofErr w:type="gramEnd"/>
            <w:r w:rsidRPr="007B02E1">
              <w:rPr>
                <w:rFonts w:ascii="Times New Roman" w:hAnsi="Times New Roman" w:cs="Times New Roman"/>
                <w:b/>
                <w:i/>
              </w:rPr>
              <w:t>ринимают нормы и правила работы в группе, следуют им</w:t>
            </w:r>
          </w:p>
          <w:p w:rsidR="00F75F93" w:rsidRDefault="00F75F93" w:rsidP="00EA5131">
            <w:pPr>
              <w:spacing w:after="0" w:line="240" w:lineRule="auto"/>
              <w:ind w:firstLine="284"/>
              <w:jc w:val="both"/>
              <w:rPr>
                <w:rFonts w:ascii="Times New Roman" w:hAnsi="Times New Roman" w:cs="Times New Roman"/>
                <w:sz w:val="28"/>
                <w:szCs w:val="28"/>
              </w:rPr>
            </w:pPr>
            <w:r w:rsidRPr="007B02E1">
              <w:rPr>
                <w:rFonts w:ascii="Times New Roman" w:hAnsi="Times New Roman" w:cs="Times New Roman"/>
                <w:b/>
              </w:rPr>
              <w:t>КООП</w:t>
            </w:r>
            <w:r w:rsidRPr="007B02E1">
              <w:rPr>
                <w:rFonts w:ascii="Times New Roman" w:hAnsi="Times New Roman" w:cs="Times New Roman"/>
                <w:b/>
                <w:i/>
              </w:rPr>
              <w:t xml:space="preserve"> В паре определяют цель и составляют план совместной работы</w:t>
            </w:r>
            <w:r>
              <w:rPr>
                <w:rFonts w:ascii="Times New Roman" w:hAnsi="Times New Roman" w:cs="Times New Roman"/>
                <w:sz w:val="28"/>
                <w:szCs w:val="28"/>
              </w:rPr>
              <w:t xml:space="preserve"> </w:t>
            </w:r>
          </w:p>
          <w:p w:rsidR="00F75F93" w:rsidRPr="00E033FC" w:rsidRDefault="00F75F93" w:rsidP="00EA5131">
            <w:pPr>
              <w:spacing w:after="0" w:line="240" w:lineRule="auto"/>
              <w:ind w:firstLine="284"/>
              <w:jc w:val="both"/>
              <w:rPr>
                <w:rFonts w:ascii="Times New Roman" w:hAnsi="Times New Roman" w:cs="Times New Roman"/>
                <w:b/>
                <w:i/>
              </w:rPr>
            </w:pPr>
            <w:r w:rsidRPr="00E033FC">
              <w:rPr>
                <w:rFonts w:ascii="Times New Roman" w:hAnsi="Times New Roman" w:cs="Times New Roman"/>
                <w:b/>
              </w:rPr>
              <w:t>КООП</w:t>
            </w:r>
            <w:proofErr w:type="gramStart"/>
            <w:r w:rsidRPr="00E033FC">
              <w:rPr>
                <w:rFonts w:ascii="Times New Roman" w:hAnsi="Times New Roman" w:cs="Times New Roman"/>
                <w:b/>
                <w:i/>
              </w:rPr>
              <w:t xml:space="preserve"> </w:t>
            </w:r>
            <w:r>
              <w:rPr>
                <w:rFonts w:ascii="Times New Roman" w:hAnsi="Times New Roman" w:cs="Times New Roman"/>
                <w:b/>
                <w:i/>
              </w:rPr>
              <w:t>О</w:t>
            </w:r>
            <w:proofErr w:type="gramEnd"/>
            <w:r>
              <w:rPr>
                <w:rFonts w:ascii="Times New Roman" w:hAnsi="Times New Roman" w:cs="Times New Roman"/>
                <w:b/>
                <w:i/>
              </w:rPr>
              <w:t>бсуждаю</w:t>
            </w:r>
            <w:r w:rsidRPr="00E033FC">
              <w:rPr>
                <w:rFonts w:ascii="Times New Roman" w:hAnsi="Times New Roman" w:cs="Times New Roman"/>
                <w:b/>
                <w:i/>
              </w:rPr>
              <w:t xml:space="preserve">т  спорные вопросы </w:t>
            </w:r>
            <w:r>
              <w:rPr>
                <w:rFonts w:ascii="Times New Roman" w:hAnsi="Times New Roman" w:cs="Times New Roman"/>
                <w:b/>
                <w:i/>
              </w:rPr>
              <w:t>совместной деятельности, приходя</w:t>
            </w:r>
            <w:r w:rsidRPr="00E033FC">
              <w:rPr>
                <w:rFonts w:ascii="Times New Roman" w:hAnsi="Times New Roman" w:cs="Times New Roman"/>
                <w:b/>
                <w:i/>
              </w:rPr>
              <w:t>т к общему решению</w:t>
            </w:r>
          </w:p>
          <w:p w:rsidR="00F75F93" w:rsidRPr="007B02E1" w:rsidRDefault="00F75F93" w:rsidP="00EA5131">
            <w:pPr>
              <w:spacing w:after="0" w:line="240" w:lineRule="auto"/>
              <w:ind w:firstLine="284"/>
              <w:jc w:val="both"/>
              <w:rPr>
                <w:rFonts w:ascii="Times New Roman" w:hAnsi="Times New Roman" w:cs="Times New Roman"/>
                <w:b/>
                <w:i/>
              </w:rPr>
            </w:pPr>
            <w:r w:rsidRPr="007B02E1">
              <w:rPr>
                <w:rFonts w:ascii="Times New Roman" w:hAnsi="Times New Roman" w:cs="Times New Roman"/>
                <w:b/>
              </w:rPr>
              <w:t>КООП</w:t>
            </w:r>
            <w:proofErr w:type="gramStart"/>
            <w:r w:rsidRPr="007B02E1">
              <w:rPr>
                <w:rFonts w:ascii="Times New Roman" w:hAnsi="Times New Roman" w:cs="Times New Roman"/>
                <w:b/>
                <w:i/>
              </w:rPr>
              <w:t xml:space="preserve"> О</w:t>
            </w:r>
            <w:proofErr w:type="gramEnd"/>
            <w:r w:rsidRPr="007B02E1">
              <w:rPr>
                <w:rFonts w:ascii="Times New Roman" w:hAnsi="Times New Roman" w:cs="Times New Roman"/>
                <w:b/>
                <w:i/>
              </w:rPr>
              <w:t>ценивают свои действия и действия партнёра на основе заданных критериев</w:t>
            </w: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sz w:val="28"/>
                <w:szCs w:val="28"/>
              </w:rPr>
            </w:pPr>
          </w:p>
          <w:p w:rsidR="00F75F93" w:rsidRDefault="00F75F93" w:rsidP="00EA5131">
            <w:pPr>
              <w:spacing w:after="0" w:line="240" w:lineRule="auto"/>
              <w:ind w:firstLine="284"/>
              <w:jc w:val="both"/>
              <w:rPr>
                <w:rFonts w:ascii="Times New Roman" w:hAnsi="Times New Roman" w:cs="Times New Roman"/>
                <w:sz w:val="28"/>
                <w:szCs w:val="28"/>
              </w:rPr>
            </w:pPr>
          </w:p>
          <w:p w:rsidR="00F75F93" w:rsidRPr="007B02E1" w:rsidRDefault="00F75F93" w:rsidP="00EA5131">
            <w:pPr>
              <w:spacing w:after="0" w:line="240" w:lineRule="auto"/>
              <w:ind w:firstLine="284"/>
              <w:jc w:val="both"/>
              <w:rPr>
                <w:rFonts w:ascii="Times New Roman" w:hAnsi="Times New Roman" w:cs="Times New Roman"/>
              </w:rPr>
            </w:pP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Default="00F75F93" w:rsidP="00EA5131">
            <w:pPr>
              <w:spacing w:after="0" w:line="240" w:lineRule="auto"/>
              <w:ind w:firstLine="284"/>
              <w:jc w:val="both"/>
              <w:rPr>
                <w:rFonts w:ascii="Times New Roman" w:hAnsi="Times New Roman" w:cs="Times New Roman"/>
                <w:b/>
                <w:i/>
              </w:rPr>
            </w:pPr>
            <w:r w:rsidRPr="008F77B8">
              <w:rPr>
                <w:rFonts w:ascii="Times New Roman" w:hAnsi="Times New Roman" w:cs="Times New Roman"/>
                <w:b/>
              </w:rPr>
              <w:t>КООП</w:t>
            </w:r>
            <w:proofErr w:type="gramStart"/>
            <w:r>
              <w:rPr>
                <w:rFonts w:ascii="Times New Roman" w:hAnsi="Times New Roman" w:cs="Times New Roman"/>
              </w:rPr>
              <w:t xml:space="preserve">  </w:t>
            </w:r>
            <w:r>
              <w:rPr>
                <w:rFonts w:ascii="Times New Roman" w:hAnsi="Times New Roman" w:cs="Times New Roman"/>
                <w:b/>
                <w:i/>
              </w:rPr>
              <w:t>Р</w:t>
            </w:r>
            <w:proofErr w:type="gramEnd"/>
            <w:r>
              <w:rPr>
                <w:rFonts w:ascii="Times New Roman" w:hAnsi="Times New Roman" w:cs="Times New Roman"/>
                <w:b/>
                <w:i/>
              </w:rPr>
              <w:t>аботаю</w:t>
            </w:r>
            <w:r w:rsidRPr="008F77B8">
              <w:rPr>
                <w:rFonts w:ascii="Times New Roman" w:hAnsi="Times New Roman" w:cs="Times New Roman"/>
                <w:b/>
                <w:i/>
              </w:rPr>
              <w:t>т в</w:t>
            </w:r>
            <w:r>
              <w:rPr>
                <w:rFonts w:ascii="Times New Roman" w:hAnsi="Times New Roman" w:cs="Times New Roman"/>
                <w:b/>
                <w:i/>
              </w:rPr>
              <w:t xml:space="preserve"> команде (паре, группе), </w:t>
            </w:r>
            <w:r w:rsidRPr="007B02E1">
              <w:rPr>
                <w:rFonts w:ascii="Times New Roman" w:hAnsi="Times New Roman" w:cs="Times New Roman"/>
                <w:b/>
                <w:i/>
              </w:rPr>
              <w:t>взаимодействуют в паре, в группе по заданному алгоритму; распределяет роли между участниками при поддержке учителя</w:t>
            </w:r>
          </w:p>
          <w:p w:rsidR="00F75F93" w:rsidRDefault="00F75F93" w:rsidP="00EA5131">
            <w:pPr>
              <w:spacing w:after="0" w:line="240" w:lineRule="auto"/>
              <w:ind w:firstLine="284"/>
              <w:jc w:val="both"/>
              <w:rPr>
                <w:rFonts w:ascii="Times New Roman" w:hAnsi="Times New Roman" w:cs="Times New Roman"/>
                <w:b/>
                <w:i/>
              </w:rPr>
            </w:pPr>
            <w:r w:rsidRPr="007B02E1">
              <w:rPr>
                <w:rFonts w:ascii="Times New Roman" w:hAnsi="Times New Roman" w:cs="Times New Roman"/>
                <w:b/>
              </w:rPr>
              <w:t>КООП</w:t>
            </w:r>
            <w:proofErr w:type="gramStart"/>
            <w:r w:rsidRPr="007B02E1">
              <w:rPr>
                <w:rFonts w:ascii="Times New Roman" w:hAnsi="Times New Roman" w:cs="Times New Roman"/>
                <w:b/>
                <w:i/>
              </w:rPr>
              <w:t xml:space="preserve">  О</w:t>
            </w:r>
            <w:proofErr w:type="gramEnd"/>
            <w:r w:rsidRPr="007B02E1">
              <w:rPr>
                <w:rFonts w:ascii="Times New Roman" w:hAnsi="Times New Roman" w:cs="Times New Roman"/>
                <w:b/>
                <w:i/>
              </w:rPr>
              <w:t xml:space="preserve">пределяют цели, составляют план совместной деятельности </w:t>
            </w:r>
          </w:p>
          <w:p w:rsidR="00F75F93" w:rsidRPr="007B02E1" w:rsidRDefault="00F75F93" w:rsidP="00EA5131">
            <w:pPr>
              <w:spacing w:after="0" w:line="240" w:lineRule="auto"/>
              <w:ind w:firstLine="284"/>
              <w:jc w:val="both"/>
              <w:rPr>
                <w:rFonts w:ascii="Times New Roman" w:hAnsi="Times New Roman" w:cs="Times New Roman"/>
                <w:b/>
                <w:i/>
              </w:rPr>
            </w:pPr>
            <w:r w:rsidRPr="00070E9F">
              <w:rPr>
                <w:rFonts w:ascii="Times New Roman" w:hAnsi="Times New Roman" w:cs="Times New Roman"/>
                <w:b/>
              </w:rPr>
              <w:t>КООП</w:t>
            </w:r>
            <w:proofErr w:type="gramStart"/>
            <w:r>
              <w:rPr>
                <w:rFonts w:ascii="Times New Roman" w:hAnsi="Times New Roman" w:cs="Times New Roman"/>
                <w:b/>
                <w:i/>
              </w:rPr>
              <w:t xml:space="preserve"> </w:t>
            </w:r>
            <w:r w:rsidRPr="00070E9F">
              <w:rPr>
                <w:rFonts w:ascii="Times New Roman" w:hAnsi="Times New Roman" w:cs="Times New Roman"/>
                <w:b/>
                <w:i/>
              </w:rPr>
              <w:t>Д</w:t>
            </w:r>
            <w:proofErr w:type="gramEnd"/>
            <w:r w:rsidRPr="00070E9F">
              <w:rPr>
                <w:rFonts w:ascii="Times New Roman" w:hAnsi="Times New Roman" w:cs="Times New Roman"/>
                <w:b/>
                <w:i/>
              </w:rPr>
              <w:t>оговариваются и приходят к общему  решению в совместной учебной деятельности</w:t>
            </w:r>
            <w:r>
              <w:rPr>
                <w:rFonts w:ascii="Times New Roman" w:hAnsi="Times New Roman" w:cs="Times New Roman"/>
                <w:sz w:val="28"/>
                <w:szCs w:val="28"/>
              </w:rPr>
              <w:t xml:space="preserve"> </w:t>
            </w:r>
          </w:p>
          <w:p w:rsidR="00F75F93" w:rsidRPr="007B02E1" w:rsidRDefault="00F75F93" w:rsidP="00EA5131">
            <w:pPr>
              <w:spacing w:after="0" w:line="240" w:lineRule="auto"/>
              <w:jc w:val="both"/>
              <w:rPr>
                <w:rFonts w:ascii="Times New Roman" w:hAnsi="Times New Roman" w:cs="Times New Roman"/>
                <w:b/>
                <w:i/>
              </w:rPr>
            </w:pPr>
            <w:r w:rsidRPr="007B02E1">
              <w:rPr>
                <w:rFonts w:ascii="Times New Roman" w:hAnsi="Times New Roman" w:cs="Times New Roman"/>
                <w:b/>
                <w:i/>
              </w:rPr>
              <w:t xml:space="preserve">   </w:t>
            </w:r>
            <w:r w:rsidRPr="007B02E1">
              <w:rPr>
                <w:rFonts w:ascii="Times New Roman" w:hAnsi="Times New Roman" w:cs="Times New Roman"/>
                <w:b/>
              </w:rPr>
              <w:t>КООП</w:t>
            </w:r>
            <w:proofErr w:type="gramStart"/>
            <w:r>
              <w:rPr>
                <w:rFonts w:ascii="Times New Roman" w:hAnsi="Times New Roman" w:cs="Times New Roman"/>
                <w:b/>
                <w:i/>
              </w:rPr>
              <w:t xml:space="preserve"> О</w:t>
            </w:r>
            <w:proofErr w:type="gramEnd"/>
            <w:r w:rsidRPr="007B02E1">
              <w:rPr>
                <w:rFonts w:ascii="Times New Roman" w:hAnsi="Times New Roman" w:cs="Times New Roman"/>
                <w:b/>
                <w:i/>
              </w:rPr>
              <w:t>существляют командные действия, распределяют ответственность и придерживаются договоренностей</w:t>
            </w:r>
          </w:p>
          <w:p w:rsidR="00F75F93" w:rsidRPr="007B02E1" w:rsidRDefault="00F75F93" w:rsidP="00EA5131">
            <w:pPr>
              <w:spacing w:after="0" w:line="240" w:lineRule="auto"/>
              <w:ind w:firstLine="284"/>
              <w:jc w:val="both"/>
              <w:rPr>
                <w:rFonts w:ascii="Times New Roman" w:hAnsi="Times New Roman" w:cs="Times New Roman"/>
                <w:b/>
                <w:i/>
              </w:rPr>
            </w:pPr>
            <w:r w:rsidRPr="007B02E1">
              <w:rPr>
                <w:rFonts w:ascii="Times New Roman" w:hAnsi="Times New Roman" w:cs="Times New Roman"/>
                <w:b/>
              </w:rPr>
              <w:t>КООП</w:t>
            </w:r>
            <w:r w:rsidRPr="007B02E1">
              <w:rPr>
                <w:rFonts w:ascii="Times New Roman" w:hAnsi="Times New Roman" w:cs="Times New Roman"/>
                <w:b/>
                <w:i/>
              </w:rPr>
              <w:t xml:space="preserve">  </w:t>
            </w:r>
            <w:r>
              <w:rPr>
                <w:rFonts w:ascii="Times New Roman" w:hAnsi="Times New Roman" w:cs="Times New Roman"/>
                <w:b/>
                <w:i/>
              </w:rPr>
              <w:t>Адекватно оцениваю</w:t>
            </w:r>
            <w:r w:rsidRPr="007B02E1">
              <w:rPr>
                <w:rFonts w:ascii="Times New Roman" w:hAnsi="Times New Roman" w:cs="Times New Roman"/>
                <w:b/>
                <w:i/>
              </w:rPr>
              <w:t>т действия партнёра по заданным критериям</w:t>
            </w:r>
            <w:r>
              <w:rPr>
                <w:rFonts w:ascii="Times New Roman" w:hAnsi="Times New Roman" w:cs="Times New Roman"/>
                <w:b/>
                <w:i/>
              </w:rPr>
              <w:t>, о</w:t>
            </w:r>
            <w:r w:rsidRPr="007B02E1">
              <w:rPr>
                <w:rFonts w:ascii="Times New Roman" w:hAnsi="Times New Roman" w:cs="Times New Roman"/>
                <w:b/>
                <w:i/>
              </w:rPr>
              <w:t>ценивают участников  команды</w:t>
            </w:r>
          </w:p>
          <w:p w:rsidR="00F75F93" w:rsidRPr="007B02E1" w:rsidRDefault="00F75F93" w:rsidP="00EA5131">
            <w:pPr>
              <w:spacing w:after="0" w:line="240" w:lineRule="auto"/>
              <w:ind w:firstLine="284"/>
              <w:jc w:val="both"/>
              <w:rPr>
                <w:rFonts w:ascii="Times New Roman" w:hAnsi="Times New Roman" w:cs="Times New Roman"/>
                <w:b/>
                <w:i/>
                <w:sz w:val="28"/>
                <w:szCs w:val="28"/>
              </w:rPr>
            </w:pPr>
          </w:p>
          <w:p w:rsidR="00F75F93" w:rsidRDefault="00F75F93" w:rsidP="00EA5131">
            <w:pPr>
              <w:spacing w:after="0" w:line="240" w:lineRule="auto"/>
              <w:ind w:firstLine="284"/>
              <w:jc w:val="both"/>
              <w:rPr>
                <w:rFonts w:ascii="Times New Roman" w:hAnsi="Times New Roman" w:cs="Times New Roman"/>
                <w:sz w:val="28"/>
                <w:szCs w:val="28"/>
              </w:rPr>
            </w:pPr>
          </w:p>
          <w:p w:rsidR="00F75F93" w:rsidRPr="007B02E1" w:rsidRDefault="00F75F93" w:rsidP="00EA5131">
            <w:pPr>
              <w:spacing w:after="0" w:line="240" w:lineRule="auto"/>
              <w:ind w:firstLine="284"/>
              <w:jc w:val="both"/>
              <w:rPr>
                <w:rFonts w:ascii="Times New Roman" w:hAnsi="Times New Roman" w:cs="Times New Roman"/>
              </w:rPr>
            </w:pPr>
          </w:p>
        </w:tc>
      </w:tr>
      <w:tr w:rsidR="00F75F93" w:rsidRPr="00A657E5" w:rsidTr="00EA5131">
        <w:trPr>
          <w:cantSplit/>
          <w:trHeight w:val="1134"/>
        </w:trPr>
        <w:tc>
          <w:tcPr>
            <w:tcW w:w="898" w:type="pct"/>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Г</w:t>
            </w:r>
            <w:r w:rsidRPr="00A657E5">
              <w:rPr>
                <w:rFonts w:ascii="Times New Roman" w:hAnsi="Times New Roman" w:cs="Times New Roman"/>
              </w:rPr>
              <w:t>отовность конструктивно разрешать конфликты посредством учета интересов сторон и сотрудничества;</w:t>
            </w:r>
          </w:p>
        </w:tc>
        <w:tc>
          <w:tcPr>
            <w:tcW w:w="366" w:type="pct"/>
            <w:gridSpan w:val="3"/>
            <w:tcBorders>
              <w:top w:val="single" w:sz="4" w:space="0" w:color="000000"/>
              <w:left w:val="single" w:sz="4" w:space="0" w:color="auto"/>
              <w:bottom w:val="single" w:sz="4" w:space="0" w:color="000000"/>
              <w:right w:val="single" w:sz="4" w:space="0" w:color="000000"/>
            </w:tcBorders>
            <w:textDirection w:val="btLr"/>
            <w:vAlign w:val="center"/>
          </w:tcPr>
          <w:p w:rsidR="00F75F93" w:rsidRPr="00A657E5" w:rsidRDefault="00F75F93" w:rsidP="00EA5131">
            <w:pPr>
              <w:spacing w:after="0" w:line="240" w:lineRule="auto"/>
              <w:ind w:right="113" w:firstLine="284"/>
              <w:jc w:val="center"/>
              <w:rPr>
                <w:rFonts w:ascii="Times New Roman" w:hAnsi="Times New Roman" w:cs="Times New Roman"/>
              </w:rPr>
            </w:pPr>
            <w:r>
              <w:rPr>
                <w:rFonts w:ascii="Times New Roman" w:hAnsi="Times New Roman" w:cs="Times New Roman"/>
              </w:rPr>
              <w:t>КООПЕРАЦИЯ</w:t>
            </w: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E033FC" w:rsidRDefault="00F75F93" w:rsidP="00EA5131">
            <w:pPr>
              <w:spacing w:after="0" w:line="240" w:lineRule="auto"/>
              <w:ind w:firstLine="284"/>
              <w:jc w:val="both"/>
              <w:rPr>
                <w:rFonts w:ascii="Times New Roman" w:hAnsi="Times New Roman" w:cs="Times New Roman"/>
                <w:b/>
                <w:i/>
              </w:rPr>
            </w:pPr>
            <w:r w:rsidRPr="00E033FC">
              <w:rPr>
                <w:rFonts w:ascii="Times New Roman" w:hAnsi="Times New Roman" w:cs="Times New Roman"/>
                <w:b/>
              </w:rPr>
              <w:t>КООП</w:t>
            </w:r>
            <w:proofErr w:type="gramStart"/>
            <w:r w:rsidRPr="00E033FC">
              <w:rPr>
                <w:rFonts w:ascii="Times New Roman" w:hAnsi="Times New Roman" w:cs="Times New Roman"/>
                <w:b/>
              </w:rPr>
              <w:t xml:space="preserve"> </w:t>
            </w:r>
            <w:r w:rsidRPr="00E033FC">
              <w:rPr>
                <w:rFonts w:ascii="Times New Roman" w:hAnsi="Times New Roman" w:cs="Times New Roman"/>
                <w:b/>
                <w:i/>
              </w:rPr>
              <w:t>Н</w:t>
            </w:r>
            <w:proofErr w:type="gramEnd"/>
            <w:r w:rsidRPr="00E033FC">
              <w:rPr>
                <w:rFonts w:ascii="Times New Roman" w:hAnsi="Times New Roman" w:cs="Times New Roman"/>
                <w:b/>
                <w:i/>
              </w:rPr>
              <w:t>азывают пути выхода из конфликта и использует известные способы</w:t>
            </w: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E033FC" w:rsidRDefault="00F75F93" w:rsidP="00EA5131">
            <w:pPr>
              <w:spacing w:after="0" w:line="240" w:lineRule="auto"/>
              <w:ind w:firstLine="284"/>
              <w:jc w:val="both"/>
              <w:rPr>
                <w:rFonts w:ascii="Times New Roman" w:hAnsi="Times New Roman" w:cs="Times New Roman"/>
                <w:b/>
                <w:i/>
              </w:rPr>
            </w:pPr>
            <w:r w:rsidRPr="00E033FC">
              <w:rPr>
                <w:rFonts w:ascii="Times New Roman" w:hAnsi="Times New Roman" w:cs="Times New Roman"/>
                <w:b/>
              </w:rPr>
              <w:t>КООП</w:t>
            </w:r>
            <w:proofErr w:type="gramStart"/>
            <w:r w:rsidRPr="00E033FC">
              <w:rPr>
                <w:rFonts w:ascii="Times New Roman" w:hAnsi="Times New Roman" w:cs="Times New Roman"/>
                <w:b/>
                <w:i/>
              </w:rPr>
              <w:t xml:space="preserve"> П</w:t>
            </w:r>
            <w:proofErr w:type="gramEnd"/>
            <w:r w:rsidRPr="00E033FC">
              <w:rPr>
                <w:rFonts w:ascii="Times New Roman" w:hAnsi="Times New Roman" w:cs="Times New Roman"/>
                <w:b/>
                <w:i/>
              </w:rPr>
              <w:t>ринимают новые способы решения конфликта, сообщенные учителем или значимым взрослым, пробуют их использовать</w:t>
            </w: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070E9F" w:rsidRDefault="00F75F93" w:rsidP="00EA5131">
            <w:pPr>
              <w:spacing w:after="0" w:line="240" w:lineRule="auto"/>
              <w:ind w:firstLine="284"/>
              <w:jc w:val="both"/>
              <w:rPr>
                <w:rFonts w:ascii="Times New Roman" w:hAnsi="Times New Roman" w:cs="Times New Roman"/>
                <w:b/>
                <w:i/>
              </w:rPr>
            </w:pPr>
            <w:r w:rsidRPr="00070E9F">
              <w:rPr>
                <w:rFonts w:ascii="Times New Roman" w:hAnsi="Times New Roman" w:cs="Times New Roman"/>
                <w:b/>
              </w:rPr>
              <w:t>КООП</w:t>
            </w:r>
            <w:proofErr w:type="gramStart"/>
            <w:r w:rsidRPr="00070E9F">
              <w:rPr>
                <w:rFonts w:ascii="Times New Roman" w:hAnsi="Times New Roman" w:cs="Times New Roman"/>
                <w:b/>
                <w:i/>
              </w:rPr>
              <w:t xml:space="preserve"> </w:t>
            </w:r>
            <w:r>
              <w:rPr>
                <w:rFonts w:ascii="Times New Roman" w:hAnsi="Times New Roman" w:cs="Times New Roman"/>
                <w:b/>
                <w:i/>
              </w:rPr>
              <w:t>И</w:t>
            </w:r>
            <w:proofErr w:type="gramEnd"/>
            <w:r>
              <w:rPr>
                <w:rFonts w:ascii="Times New Roman" w:hAnsi="Times New Roman" w:cs="Times New Roman"/>
                <w:b/>
                <w:i/>
              </w:rPr>
              <w:t>спользую</w:t>
            </w:r>
            <w:r w:rsidRPr="00070E9F">
              <w:rPr>
                <w:rFonts w:ascii="Times New Roman" w:hAnsi="Times New Roman" w:cs="Times New Roman"/>
                <w:b/>
                <w:i/>
              </w:rPr>
              <w:t>т разные способы выхода из конфликта в зависимости от собственных предпочтений</w:t>
            </w:r>
          </w:p>
          <w:p w:rsidR="00F75F93" w:rsidRDefault="00F75F93" w:rsidP="00EA5131">
            <w:pPr>
              <w:spacing w:after="0" w:line="240" w:lineRule="auto"/>
              <w:ind w:firstLine="284"/>
              <w:jc w:val="both"/>
              <w:rPr>
                <w:rFonts w:ascii="Times New Roman" w:hAnsi="Times New Roman" w:cs="Times New Roman"/>
              </w:rPr>
            </w:pPr>
          </w:p>
          <w:p w:rsidR="00F75F93"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c>
          <w:tcPr>
            <w:tcW w:w="1089" w:type="pct"/>
            <w:gridSpan w:val="2"/>
            <w:tcBorders>
              <w:top w:val="single" w:sz="4" w:space="0" w:color="000000"/>
              <w:left w:val="single" w:sz="4" w:space="0" w:color="000000"/>
              <w:bottom w:val="single" w:sz="4" w:space="0" w:color="000000"/>
              <w:right w:val="single" w:sz="4" w:space="0" w:color="000000"/>
            </w:tcBorders>
          </w:tcPr>
          <w:p w:rsidR="00F75F93" w:rsidRPr="00070E9F" w:rsidRDefault="00F75F93" w:rsidP="00EA5131">
            <w:pPr>
              <w:spacing w:after="0" w:line="240" w:lineRule="auto"/>
              <w:jc w:val="both"/>
              <w:rPr>
                <w:rFonts w:ascii="Times New Roman" w:hAnsi="Times New Roman" w:cs="Times New Roman"/>
                <w:b/>
              </w:rPr>
            </w:pPr>
            <w:r>
              <w:rPr>
                <w:rFonts w:ascii="Times New Roman" w:hAnsi="Times New Roman" w:cs="Times New Roman"/>
              </w:rPr>
              <w:t xml:space="preserve">    </w:t>
            </w:r>
            <w:r w:rsidRPr="008F77B8">
              <w:rPr>
                <w:rFonts w:ascii="Times New Roman" w:hAnsi="Times New Roman" w:cs="Times New Roman"/>
                <w:b/>
              </w:rPr>
              <w:t>КООП</w:t>
            </w:r>
            <w:proofErr w:type="gramStart"/>
            <w:r>
              <w:rPr>
                <w:rFonts w:ascii="Times New Roman" w:hAnsi="Times New Roman" w:cs="Times New Roman"/>
                <w:b/>
              </w:rPr>
              <w:t xml:space="preserve"> </w:t>
            </w:r>
            <w:r>
              <w:rPr>
                <w:rFonts w:ascii="Times New Roman" w:hAnsi="Times New Roman" w:cs="Times New Roman"/>
                <w:b/>
                <w:i/>
              </w:rPr>
              <w:t>И</w:t>
            </w:r>
            <w:proofErr w:type="gramEnd"/>
            <w:r>
              <w:rPr>
                <w:rFonts w:ascii="Times New Roman" w:hAnsi="Times New Roman" w:cs="Times New Roman"/>
                <w:b/>
                <w:i/>
              </w:rPr>
              <w:t>спользую</w:t>
            </w:r>
            <w:r w:rsidRPr="008F77B8">
              <w:rPr>
                <w:rFonts w:ascii="Times New Roman" w:hAnsi="Times New Roman" w:cs="Times New Roman"/>
                <w:b/>
                <w:i/>
              </w:rPr>
              <w:t xml:space="preserve">т разные способы </w:t>
            </w:r>
            <w:r>
              <w:rPr>
                <w:rFonts w:ascii="Times New Roman" w:hAnsi="Times New Roman" w:cs="Times New Roman"/>
                <w:b/>
                <w:i/>
              </w:rPr>
              <w:t>выхода из конфликта, предпочитаю</w:t>
            </w:r>
            <w:r w:rsidRPr="008F77B8">
              <w:rPr>
                <w:rFonts w:ascii="Times New Roman" w:hAnsi="Times New Roman" w:cs="Times New Roman"/>
                <w:b/>
                <w:i/>
              </w:rPr>
              <w:t xml:space="preserve">т решать </w:t>
            </w:r>
            <w:r>
              <w:rPr>
                <w:rFonts w:ascii="Times New Roman" w:hAnsi="Times New Roman" w:cs="Times New Roman"/>
                <w:b/>
                <w:i/>
              </w:rPr>
              <w:t>конфликты конструктивно, выбираю</w:t>
            </w:r>
            <w:r w:rsidRPr="008F77B8">
              <w:rPr>
                <w:rFonts w:ascii="Times New Roman" w:hAnsi="Times New Roman" w:cs="Times New Roman"/>
                <w:b/>
                <w:i/>
              </w:rPr>
              <w:t>т способ решения в зависимости от ситуации конфликта</w:t>
            </w:r>
          </w:p>
          <w:p w:rsidR="00F75F93" w:rsidRDefault="00F75F93" w:rsidP="00EA5131">
            <w:pPr>
              <w:spacing w:after="0" w:line="240" w:lineRule="auto"/>
              <w:ind w:firstLine="284"/>
              <w:jc w:val="both"/>
              <w:rPr>
                <w:rFonts w:ascii="Times New Roman" w:hAnsi="Times New Roman" w:cs="Times New Roman"/>
                <w:b/>
                <w:i/>
              </w:rPr>
            </w:pPr>
            <w:r w:rsidRPr="00070E9F">
              <w:rPr>
                <w:rFonts w:ascii="Times New Roman" w:hAnsi="Times New Roman" w:cs="Times New Roman"/>
                <w:b/>
              </w:rPr>
              <w:t>КООП</w:t>
            </w:r>
            <w:r>
              <w:rPr>
                <w:rFonts w:ascii="Times New Roman" w:hAnsi="Times New Roman" w:cs="Times New Roman"/>
                <w:b/>
                <w:i/>
              </w:rPr>
              <w:t xml:space="preserve"> </w:t>
            </w:r>
            <w:proofErr w:type="gramStart"/>
            <w:r w:rsidRPr="008F77B8">
              <w:rPr>
                <w:rFonts w:ascii="Times New Roman" w:hAnsi="Times New Roman" w:cs="Times New Roman"/>
                <w:b/>
                <w:i/>
              </w:rPr>
              <w:t>Мотивирован</w:t>
            </w:r>
            <w:r>
              <w:rPr>
                <w:rFonts w:ascii="Times New Roman" w:hAnsi="Times New Roman" w:cs="Times New Roman"/>
                <w:b/>
                <w:i/>
              </w:rPr>
              <w:t>ы</w:t>
            </w:r>
            <w:proofErr w:type="gramEnd"/>
            <w:r w:rsidRPr="008F77B8">
              <w:rPr>
                <w:rFonts w:ascii="Times New Roman" w:hAnsi="Times New Roman" w:cs="Times New Roman"/>
                <w:b/>
                <w:i/>
              </w:rPr>
              <w:t xml:space="preserve"> к сотрудничеству</w:t>
            </w:r>
          </w:p>
          <w:p w:rsidR="00F75F93" w:rsidRDefault="00F75F93" w:rsidP="00EA5131">
            <w:pPr>
              <w:spacing w:after="0" w:line="240" w:lineRule="auto"/>
              <w:ind w:firstLine="284"/>
              <w:jc w:val="both"/>
              <w:rPr>
                <w:rFonts w:ascii="Times New Roman" w:hAnsi="Times New Roman" w:cs="Times New Roman"/>
                <w:b/>
                <w:i/>
              </w:rPr>
            </w:pPr>
          </w:p>
          <w:p w:rsidR="00F75F93" w:rsidRPr="008F77B8" w:rsidRDefault="00F75F93" w:rsidP="00EA5131">
            <w:pPr>
              <w:spacing w:after="0" w:line="240" w:lineRule="auto"/>
              <w:ind w:firstLine="284"/>
              <w:jc w:val="both"/>
              <w:rPr>
                <w:rFonts w:ascii="Times New Roman" w:hAnsi="Times New Roman" w:cs="Times New Roman"/>
                <w:b/>
                <w:i/>
              </w:rPr>
            </w:pPr>
          </w:p>
        </w:tc>
      </w:tr>
      <w:tr w:rsidR="00F75F93" w:rsidRPr="00A657E5" w:rsidTr="00EA5131">
        <w:tc>
          <w:tcPr>
            <w:tcW w:w="911" w:type="pct"/>
            <w:gridSpan w:val="2"/>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О</w:t>
            </w:r>
            <w:r w:rsidRPr="00A657E5">
              <w:rPr>
                <w:rFonts w:ascii="Times New Roman" w:hAnsi="Times New Roman" w:cs="Times New Roman"/>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358" w:type="pct"/>
            <w:gridSpan w:val="3"/>
            <w:tcBorders>
              <w:top w:val="single" w:sz="4" w:space="0" w:color="000000"/>
              <w:left w:val="single" w:sz="4" w:space="0" w:color="auto"/>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sidRPr="00A657E5">
              <w:rPr>
                <w:rFonts w:ascii="Times New Roman" w:hAnsi="Times New Roman" w:cs="Times New Roman"/>
              </w:rPr>
              <w:t>Д</w:t>
            </w:r>
            <w:r>
              <w:rPr>
                <w:rFonts w:ascii="Times New Roman" w:hAnsi="Times New Roman" w:cs="Times New Roman"/>
              </w:rPr>
              <w:t>аю</w:t>
            </w:r>
            <w:r w:rsidRPr="00A657E5">
              <w:rPr>
                <w:rFonts w:ascii="Times New Roman" w:hAnsi="Times New Roman" w:cs="Times New Roman"/>
              </w:rPr>
              <w:t>т с помощью учителя сущностную характеристику основным объектам окружающего мира</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Характеризую</w:t>
            </w:r>
            <w:r w:rsidRPr="00A657E5">
              <w:rPr>
                <w:rFonts w:ascii="Times New Roman" w:hAnsi="Times New Roman" w:cs="Times New Roman"/>
              </w:rPr>
              <w:t>т различные явления окружающего мира и объекты абстрактного порядка</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Характеризую</w:t>
            </w:r>
            <w:r w:rsidRPr="00A657E5">
              <w:rPr>
                <w:rFonts w:ascii="Times New Roman" w:hAnsi="Times New Roman" w:cs="Times New Roman"/>
              </w:rPr>
              <w:t>т различные объекты и явления, не встречающиеся в повседневной жизни</w:t>
            </w:r>
          </w:p>
        </w:tc>
        <w:tc>
          <w:tcPr>
            <w:tcW w:w="1083" w:type="pct"/>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Характеризую</w:t>
            </w:r>
            <w:r w:rsidRPr="00A657E5">
              <w:rPr>
                <w:rFonts w:ascii="Times New Roman" w:hAnsi="Times New Roman" w:cs="Times New Roman"/>
              </w:rPr>
              <w:t>т процессы, явления и объекты в соответствии с содержанием конкретного учебного предмета</w:t>
            </w:r>
          </w:p>
        </w:tc>
      </w:tr>
      <w:tr w:rsidR="00F75F93" w:rsidRPr="00A657E5" w:rsidTr="00EA5131">
        <w:tc>
          <w:tcPr>
            <w:tcW w:w="911" w:type="pct"/>
            <w:gridSpan w:val="2"/>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О</w:t>
            </w:r>
            <w:r w:rsidRPr="00A657E5">
              <w:rPr>
                <w:rFonts w:ascii="Times New Roman" w:hAnsi="Times New Roman" w:cs="Times New Roman"/>
              </w:rPr>
              <w:t xml:space="preserve">владение базовыми предметными и </w:t>
            </w:r>
            <w:proofErr w:type="spellStart"/>
            <w:r w:rsidRPr="00A657E5">
              <w:rPr>
                <w:rFonts w:ascii="Times New Roman" w:hAnsi="Times New Roman" w:cs="Times New Roman"/>
              </w:rPr>
              <w:t>межпредметными</w:t>
            </w:r>
            <w:proofErr w:type="spellEnd"/>
            <w:r w:rsidRPr="00A657E5">
              <w:rPr>
                <w:rFonts w:ascii="Times New Roman" w:hAnsi="Times New Roman" w:cs="Times New Roman"/>
              </w:rPr>
              <w:t xml:space="preserve"> понятиями, отражающими существенные связи и отношения между объектами и процессами;</w:t>
            </w:r>
          </w:p>
        </w:tc>
        <w:tc>
          <w:tcPr>
            <w:tcW w:w="358" w:type="pct"/>
            <w:gridSpan w:val="3"/>
            <w:tcBorders>
              <w:top w:val="single" w:sz="4" w:space="0" w:color="000000"/>
              <w:left w:val="single" w:sz="4" w:space="0" w:color="auto"/>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Перенося</w:t>
            </w:r>
            <w:r w:rsidRPr="00A657E5">
              <w:rPr>
                <w:rFonts w:ascii="Times New Roman" w:hAnsi="Times New Roman" w:cs="Times New Roman"/>
              </w:rPr>
              <w:t>т предметные знания в конкретные жизненные ситуации</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Перенося</w:t>
            </w:r>
            <w:r w:rsidRPr="00A657E5">
              <w:rPr>
                <w:rFonts w:ascii="Times New Roman" w:hAnsi="Times New Roman" w:cs="Times New Roman"/>
              </w:rPr>
              <w:t>т знания, полученные в личном и познавательном опыте в решение учебных задач на разных предметах</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Находя</w:t>
            </w:r>
            <w:r w:rsidRPr="00A657E5">
              <w:rPr>
                <w:rFonts w:ascii="Times New Roman" w:hAnsi="Times New Roman" w:cs="Times New Roman"/>
              </w:rPr>
              <w:t>т существенные связи и отношения между об</w:t>
            </w:r>
            <w:r>
              <w:rPr>
                <w:rFonts w:ascii="Times New Roman" w:hAnsi="Times New Roman" w:cs="Times New Roman"/>
              </w:rPr>
              <w:t>ъектами и процессами и использую</w:t>
            </w:r>
            <w:r w:rsidRPr="00A657E5">
              <w:rPr>
                <w:rFonts w:ascii="Times New Roman" w:hAnsi="Times New Roman" w:cs="Times New Roman"/>
              </w:rPr>
              <w:t>т их для решения учебных задач</w:t>
            </w:r>
          </w:p>
        </w:tc>
        <w:tc>
          <w:tcPr>
            <w:tcW w:w="1083" w:type="pct"/>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Применяю</w:t>
            </w:r>
            <w:r w:rsidRPr="00A657E5">
              <w:rPr>
                <w:rFonts w:ascii="Times New Roman" w:hAnsi="Times New Roman" w:cs="Times New Roman"/>
              </w:rPr>
              <w:t xml:space="preserve">т для решения учебных и личных задач </w:t>
            </w:r>
            <w:proofErr w:type="spellStart"/>
            <w:r w:rsidRPr="00A657E5">
              <w:rPr>
                <w:rFonts w:ascii="Times New Roman" w:hAnsi="Times New Roman" w:cs="Times New Roman"/>
              </w:rPr>
              <w:t>межпредметные</w:t>
            </w:r>
            <w:proofErr w:type="spellEnd"/>
            <w:r w:rsidRPr="00A657E5">
              <w:rPr>
                <w:rFonts w:ascii="Times New Roman" w:hAnsi="Times New Roman" w:cs="Times New Roman"/>
              </w:rPr>
              <w:t xml:space="preserve"> понятия </w:t>
            </w:r>
          </w:p>
          <w:p w:rsidR="00F75F93" w:rsidRPr="00A657E5" w:rsidRDefault="00F75F93" w:rsidP="00EA5131">
            <w:pPr>
              <w:spacing w:after="0" w:line="240" w:lineRule="auto"/>
              <w:ind w:firstLine="284"/>
              <w:jc w:val="both"/>
              <w:rPr>
                <w:rFonts w:ascii="Times New Roman" w:hAnsi="Times New Roman" w:cs="Times New Roman"/>
              </w:rPr>
            </w:pPr>
          </w:p>
          <w:p w:rsidR="00F75F93" w:rsidRPr="00A657E5" w:rsidRDefault="00F75F93" w:rsidP="00EA5131">
            <w:pPr>
              <w:spacing w:after="0" w:line="240" w:lineRule="auto"/>
              <w:ind w:firstLine="284"/>
              <w:jc w:val="both"/>
              <w:rPr>
                <w:rFonts w:ascii="Times New Roman" w:hAnsi="Times New Roman" w:cs="Times New Roman"/>
              </w:rPr>
            </w:pPr>
          </w:p>
        </w:tc>
      </w:tr>
      <w:tr w:rsidR="00F75F93" w:rsidRPr="00A657E5" w:rsidTr="00EA5131">
        <w:tc>
          <w:tcPr>
            <w:tcW w:w="911" w:type="pct"/>
            <w:gridSpan w:val="2"/>
            <w:tcBorders>
              <w:top w:val="single" w:sz="4" w:space="0" w:color="000000"/>
              <w:left w:val="single" w:sz="4" w:space="0" w:color="000000"/>
              <w:bottom w:val="single" w:sz="4" w:space="0" w:color="000000"/>
              <w:right w:val="single" w:sz="4" w:space="0" w:color="auto"/>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У</w:t>
            </w:r>
            <w:r w:rsidRPr="00A657E5">
              <w:rPr>
                <w:rFonts w:ascii="Times New Roman" w:hAnsi="Times New Roman" w:cs="Times New Roman"/>
              </w:rPr>
              <w:t xml:space="preserve">мение работать в материальной и информационной среде начального общего </w:t>
            </w:r>
            <w:r w:rsidRPr="00A657E5">
              <w:rPr>
                <w:rFonts w:ascii="Times New Roman" w:hAnsi="Times New Roman" w:cs="Times New Roman"/>
              </w:rPr>
              <w:lastRenderedPageBreak/>
              <w:t>образования (в том числе с учебными моделями) в соответствии с содержанием конкретного учебного предмета;</w:t>
            </w:r>
          </w:p>
        </w:tc>
        <w:tc>
          <w:tcPr>
            <w:tcW w:w="358" w:type="pct"/>
            <w:gridSpan w:val="3"/>
            <w:tcBorders>
              <w:top w:val="single" w:sz="4" w:space="0" w:color="000000"/>
              <w:left w:val="single" w:sz="4" w:space="0" w:color="auto"/>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p>
        </w:tc>
        <w:tc>
          <w:tcPr>
            <w:tcW w:w="831"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Составляю</w:t>
            </w:r>
            <w:r w:rsidRPr="00A657E5">
              <w:rPr>
                <w:rFonts w:ascii="Times New Roman" w:hAnsi="Times New Roman" w:cs="Times New Roman"/>
              </w:rPr>
              <w:t>т и использ</w:t>
            </w:r>
            <w:r>
              <w:rPr>
                <w:rFonts w:ascii="Times New Roman" w:hAnsi="Times New Roman" w:cs="Times New Roman"/>
              </w:rPr>
              <w:t>ую</w:t>
            </w:r>
            <w:r w:rsidRPr="00A657E5">
              <w:rPr>
                <w:rFonts w:ascii="Times New Roman" w:hAnsi="Times New Roman" w:cs="Times New Roman"/>
              </w:rPr>
              <w:t>т с помощью</w:t>
            </w:r>
            <w:r>
              <w:rPr>
                <w:rFonts w:ascii="Times New Roman" w:hAnsi="Times New Roman" w:cs="Times New Roman"/>
              </w:rPr>
              <w:t xml:space="preserve"> учителя учебные модели, называю</w:t>
            </w:r>
            <w:r w:rsidRPr="00A657E5">
              <w:rPr>
                <w:rFonts w:ascii="Times New Roman" w:hAnsi="Times New Roman" w:cs="Times New Roman"/>
              </w:rPr>
              <w:t xml:space="preserve">т </w:t>
            </w:r>
            <w:r w:rsidRPr="00A657E5">
              <w:rPr>
                <w:rFonts w:ascii="Times New Roman" w:hAnsi="Times New Roman" w:cs="Times New Roman"/>
              </w:rPr>
              <w:lastRenderedPageBreak/>
              <w:t>ресурсы материальной и информационной среды класса и школы</w:t>
            </w:r>
          </w:p>
        </w:tc>
        <w:tc>
          <w:tcPr>
            <w:tcW w:w="910" w:type="pct"/>
            <w:gridSpan w:val="4"/>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Составляют и использую</w:t>
            </w:r>
            <w:r w:rsidRPr="00A657E5">
              <w:rPr>
                <w:rFonts w:ascii="Times New Roman" w:hAnsi="Times New Roman" w:cs="Times New Roman"/>
              </w:rPr>
              <w:t xml:space="preserve">т с помощью учителя учебные модели для решения учебных и </w:t>
            </w:r>
            <w:r w:rsidRPr="00A657E5">
              <w:rPr>
                <w:rFonts w:ascii="Times New Roman" w:hAnsi="Times New Roman" w:cs="Times New Roman"/>
              </w:rPr>
              <w:lastRenderedPageBreak/>
              <w:t>личных задач</w:t>
            </w:r>
          </w:p>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называю</w:t>
            </w:r>
            <w:r w:rsidRPr="00A657E5">
              <w:rPr>
                <w:rFonts w:ascii="Times New Roman" w:hAnsi="Times New Roman" w:cs="Times New Roman"/>
              </w:rPr>
              <w:t>т ресурсы материальной и информационной среды класса, школы, других учреждений</w:t>
            </w:r>
          </w:p>
        </w:tc>
        <w:tc>
          <w:tcPr>
            <w:tcW w:w="906" w:type="pct"/>
            <w:gridSpan w:val="3"/>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Применяю</w:t>
            </w:r>
            <w:r w:rsidRPr="00A657E5">
              <w:rPr>
                <w:rFonts w:ascii="Times New Roman" w:hAnsi="Times New Roman" w:cs="Times New Roman"/>
              </w:rPr>
              <w:t>т учебные модели, сделанные самим и другими</w:t>
            </w:r>
          </w:p>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t>Использую</w:t>
            </w:r>
            <w:r w:rsidRPr="00A657E5">
              <w:rPr>
                <w:rFonts w:ascii="Times New Roman" w:hAnsi="Times New Roman" w:cs="Times New Roman"/>
              </w:rPr>
              <w:t xml:space="preserve">т те или </w:t>
            </w:r>
            <w:r w:rsidRPr="00A657E5">
              <w:rPr>
                <w:rFonts w:ascii="Times New Roman" w:hAnsi="Times New Roman" w:cs="Times New Roman"/>
              </w:rPr>
              <w:lastRenderedPageBreak/>
              <w:t xml:space="preserve">иные ресурсы материальной и информационной среды в зависимости от ситуации </w:t>
            </w:r>
          </w:p>
        </w:tc>
        <w:tc>
          <w:tcPr>
            <w:tcW w:w="1083" w:type="pct"/>
            <w:tcBorders>
              <w:top w:val="single" w:sz="4" w:space="0" w:color="000000"/>
              <w:left w:val="single" w:sz="4" w:space="0" w:color="000000"/>
              <w:bottom w:val="single" w:sz="4" w:space="0" w:color="000000"/>
              <w:right w:val="single" w:sz="4" w:space="0" w:color="000000"/>
            </w:tcBorders>
          </w:tcPr>
          <w:p w:rsidR="00F75F93" w:rsidRPr="00A657E5" w:rsidRDefault="00F75F93" w:rsidP="00EA5131">
            <w:pPr>
              <w:spacing w:after="0" w:line="240" w:lineRule="auto"/>
              <w:ind w:firstLine="284"/>
              <w:jc w:val="both"/>
              <w:rPr>
                <w:rFonts w:ascii="Times New Roman" w:hAnsi="Times New Roman" w:cs="Times New Roman"/>
              </w:rPr>
            </w:pPr>
            <w:r>
              <w:rPr>
                <w:rFonts w:ascii="Times New Roman" w:hAnsi="Times New Roman" w:cs="Times New Roman"/>
              </w:rPr>
              <w:lastRenderedPageBreak/>
              <w:t>Использую</w:t>
            </w:r>
            <w:r w:rsidRPr="00A657E5">
              <w:rPr>
                <w:rFonts w:ascii="Times New Roman" w:hAnsi="Times New Roman" w:cs="Times New Roman"/>
              </w:rPr>
              <w:t xml:space="preserve">т материальную и информационную среду начального общего образования в соответствии с содержанием </w:t>
            </w:r>
            <w:r w:rsidRPr="00A657E5">
              <w:rPr>
                <w:rFonts w:ascii="Times New Roman" w:hAnsi="Times New Roman" w:cs="Times New Roman"/>
              </w:rPr>
              <w:lastRenderedPageBreak/>
              <w:t>конкретного учебного предмета</w:t>
            </w:r>
          </w:p>
        </w:tc>
      </w:tr>
    </w:tbl>
    <w:p w:rsidR="00F75F93" w:rsidRPr="009E221F" w:rsidRDefault="00F75F93" w:rsidP="009E221F">
      <w:pPr>
        <w:spacing w:after="0" w:line="240" w:lineRule="auto"/>
        <w:ind w:firstLine="709"/>
        <w:jc w:val="both"/>
        <w:rPr>
          <w:rFonts w:ascii="Times New Roman" w:hAnsi="Times New Roman" w:cs="Times New Roman"/>
          <w:sz w:val="24"/>
          <w:szCs w:val="24"/>
          <w:lang w:eastAsia="ru-RU"/>
        </w:rPr>
      </w:pPr>
    </w:p>
    <w:p w:rsidR="00FE0221" w:rsidRPr="00AA5D9F" w:rsidRDefault="00FE0221" w:rsidP="00AA5D9F">
      <w:pPr>
        <w:spacing w:after="0" w:line="240" w:lineRule="auto"/>
        <w:ind w:firstLine="709"/>
        <w:jc w:val="both"/>
        <w:rPr>
          <w:rFonts w:ascii="Times New Roman" w:hAnsi="Times New Roman" w:cs="Times New Roman"/>
          <w:b/>
          <w:sz w:val="24"/>
          <w:szCs w:val="24"/>
          <w:lang w:eastAsia="ru-RU"/>
        </w:rPr>
      </w:pPr>
      <w:r w:rsidRPr="00AA5D9F">
        <w:rPr>
          <w:rFonts w:ascii="Times New Roman" w:hAnsi="Times New Roman" w:cs="Times New Roman"/>
          <w:b/>
          <w:sz w:val="24"/>
          <w:szCs w:val="24"/>
          <w:lang w:eastAsia="ru-RU"/>
        </w:rPr>
        <w:t>Предметные результаты обучения нацелены на решение, прежде всего, образовательных задач:</w:t>
      </w:r>
    </w:p>
    <w:p w:rsidR="00FE0221" w:rsidRPr="009E221F" w:rsidRDefault="00AA5D9F" w:rsidP="00AA5D9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0221" w:rsidRPr="009E221F">
        <w:rPr>
          <w:rFonts w:ascii="Times New Roman" w:hAnsi="Times New Roman" w:cs="Times New Roman"/>
          <w:sz w:val="24"/>
          <w:szCs w:val="24"/>
          <w:lang w:eastAsia="ru-RU"/>
        </w:rPr>
        <w:t>осознание целостности окружающего мира, расширение знаний о разных его сторонах и объектах;</w:t>
      </w:r>
    </w:p>
    <w:p w:rsidR="00FE0221" w:rsidRPr="009E221F" w:rsidRDefault="00AA5D9F" w:rsidP="00AA5D9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0221" w:rsidRPr="009E221F">
        <w:rPr>
          <w:rFonts w:ascii="Times New Roman" w:hAnsi="Times New Roman" w:cs="Times New Roman"/>
          <w:sz w:val="24"/>
          <w:szCs w:val="24"/>
          <w:lang w:eastAsia="ru-RU"/>
        </w:rPr>
        <w:t>обнаружение и установление элементарных связей и зависимостей в природе и обществе;</w:t>
      </w:r>
    </w:p>
    <w:p w:rsidR="00FE0221" w:rsidRPr="009E221F" w:rsidRDefault="00AA5D9F" w:rsidP="00AA5D9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0221" w:rsidRPr="009E221F">
        <w:rPr>
          <w:rFonts w:ascii="Times New Roman" w:hAnsi="Times New Roman" w:cs="Times New Roman"/>
          <w:sz w:val="24"/>
          <w:szCs w:val="24"/>
          <w:lang w:eastAsia="ru-RU"/>
        </w:rPr>
        <w:t>овладение наиболее существенными методами изучения окружающего мира (наблюдения, опыт, эксперимент, измерение);</w:t>
      </w:r>
    </w:p>
    <w:p w:rsidR="00FE0221" w:rsidRPr="009E221F" w:rsidRDefault="00AA5D9F" w:rsidP="00AA5D9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0221" w:rsidRPr="009E221F">
        <w:rPr>
          <w:rFonts w:ascii="Times New Roman" w:hAnsi="Times New Roman" w:cs="Times New Roman"/>
          <w:sz w:val="24"/>
          <w:szCs w:val="24"/>
          <w:lang w:eastAsia="ru-RU"/>
        </w:rPr>
        <w:t>использование полученных знаний в продуктивной и преобразующей деятельности;</w:t>
      </w:r>
    </w:p>
    <w:p w:rsidR="00D21F0A" w:rsidRPr="009E221F" w:rsidRDefault="00AA5D9F" w:rsidP="00AA5D9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0221" w:rsidRPr="009E221F">
        <w:rPr>
          <w:rFonts w:ascii="Times New Roman" w:hAnsi="Times New Roman" w:cs="Times New Roman"/>
          <w:sz w:val="24"/>
          <w:szCs w:val="24"/>
          <w:lang w:eastAsia="ru-RU"/>
        </w:rPr>
        <w:t>расширение кругозора и культурного опыта школьника, формирование умения воспринимать мир не только рационально, но и образ</w:t>
      </w:r>
      <w:r w:rsidR="00E772A8" w:rsidRPr="009E221F">
        <w:rPr>
          <w:rFonts w:ascii="Times New Roman" w:hAnsi="Times New Roman" w:cs="Times New Roman"/>
          <w:sz w:val="24"/>
          <w:szCs w:val="24"/>
          <w:lang w:eastAsia="ru-RU"/>
        </w:rPr>
        <w:t>но</w:t>
      </w:r>
      <w:r w:rsidR="005A6DD7" w:rsidRPr="009E221F">
        <w:rPr>
          <w:rFonts w:ascii="Times New Roman" w:hAnsi="Times New Roman" w:cs="Times New Roman"/>
          <w:sz w:val="24"/>
          <w:szCs w:val="24"/>
          <w:lang w:eastAsia="ru-RU"/>
        </w:rPr>
        <w:t>.</w:t>
      </w:r>
    </w:p>
    <w:p w:rsidR="001032B1" w:rsidRPr="00AA5D9F" w:rsidRDefault="001032B1" w:rsidP="00AA5D9F">
      <w:pPr>
        <w:spacing w:after="0" w:line="240" w:lineRule="auto"/>
        <w:ind w:firstLine="709"/>
        <w:jc w:val="both"/>
        <w:rPr>
          <w:rFonts w:ascii="Times New Roman" w:hAnsi="Times New Roman" w:cs="Times New Roman"/>
          <w:b/>
          <w:sz w:val="24"/>
          <w:szCs w:val="24"/>
        </w:rPr>
      </w:pPr>
      <w:r w:rsidRPr="00AA5D9F">
        <w:rPr>
          <w:rFonts w:ascii="Times New Roman" w:hAnsi="Times New Roman" w:cs="Times New Roman"/>
          <w:b/>
          <w:sz w:val="24"/>
          <w:szCs w:val="24"/>
        </w:rPr>
        <w:t>К концу обучения в первом классе ученик научится:</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воспроизводить своё полное имя, домашний адрес, название города, страны, достопримечательности столицы России;</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различать дорожные знаки, необходимые для безопасного пребывания на улице; применять знания о безопасном пребывании на улице;</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ориентироваться в основных помещениях школы, их местоположении;</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-различать особенности деятельности людей в разных учреждениях культуры и быта; приводить примеры разных профессий;</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различать понятия «живая» «неживая природа», «изделия»;</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-определять последовательность времён года, находить ошибки в предъявленной последовательности; характеризовать кратко сезонные изменения;</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xml:space="preserve">- устанавливать зависимости между явлениями живой и неживой </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природы;</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описывать отдельных представителей животного и растительного мира;</w:t>
      </w:r>
    </w:p>
    <w:p w:rsidR="00D154AA" w:rsidRPr="009E221F" w:rsidRDefault="00D154AA" w:rsidP="00AA5D9F">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сравнивать домашних и диких животных.</w:t>
      </w:r>
    </w:p>
    <w:p w:rsidR="00AA5D9F" w:rsidRDefault="00AA5D9F" w:rsidP="00F75F93">
      <w:pPr>
        <w:tabs>
          <w:tab w:val="left" w:pos="993"/>
        </w:tabs>
        <w:spacing w:after="0" w:line="240" w:lineRule="auto"/>
        <w:jc w:val="both"/>
        <w:rPr>
          <w:rFonts w:ascii="Times New Roman" w:hAnsi="Times New Roman" w:cs="Times New Roman"/>
          <w:b/>
          <w:sz w:val="24"/>
          <w:szCs w:val="24"/>
        </w:rPr>
      </w:pPr>
    </w:p>
    <w:p w:rsidR="001032B1" w:rsidRPr="00AA5D9F" w:rsidRDefault="001032B1" w:rsidP="00AA5D9F">
      <w:pPr>
        <w:tabs>
          <w:tab w:val="left" w:pos="993"/>
        </w:tabs>
        <w:spacing w:after="0" w:line="240" w:lineRule="auto"/>
        <w:ind w:firstLine="709"/>
        <w:jc w:val="both"/>
        <w:rPr>
          <w:rFonts w:ascii="Times New Roman" w:hAnsi="Times New Roman" w:cs="Times New Roman"/>
          <w:b/>
          <w:sz w:val="24"/>
          <w:szCs w:val="24"/>
        </w:rPr>
      </w:pPr>
      <w:r w:rsidRPr="00AA5D9F">
        <w:rPr>
          <w:rFonts w:ascii="Times New Roman" w:hAnsi="Times New Roman" w:cs="Times New Roman"/>
          <w:b/>
          <w:sz w:val="24"/>
          <w:szCs w:val="24"/>
        </w:rPr>
        <w:t>К концу обучения в первом классе ученик получит возможность научиться</w:t>
      </w:r>
      <w:r w:rsidR="002B1209" w:rsidRPr="00AA5D9F">
        <w:rPr>
          <w:rFonts w:ascii="Times New Roman" w:hAnsi="Times New Roman" w:cs="Times New Roman"/>
          <w:b/>
          <w:sz w:val="24"/>
          <w:szCs w:val="24"/>
        </w:rPr>
        <w:t>:</w:t>
      </w:r>
    </w:p>
    <w:p w:rsidR="001032B1" w:rsidRPr="009E221F" w:rsidRDefault="00AA5D9F" w:rsidP="00AA5D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анализировать дорогу от дома до школы, в житейских ситуациях избегать опасных участков, ориентироваться на знаки дорожного движения;</w:t>
      </w:r>
    </w:p>
    <w:p w:rsidR="001032B1" w:rsidRPr="009E221F" w:rsidRDefault="00AA5D9F" w:rsidP="00AA5D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различать основные нравственно-этические понятия;</w:t>
      </w:r>
    </w:p>
    <w:p w:rsidR="001032B1" w:rsidRPr="009E221F" w:rsidRDefault="00AA5D9F" w:rsidP="00AA5D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32B1" w:rsidRPr="009E221F">
        <w:rPr>
          <w:rFonts w:ascii="Times New Roman" w:hAnsi="Times New Roman" w:cs="Times New Roman"/>
          <w:sz w:val="24"/>
          <w:szCs w:val="24"/>
        </w:rPr>
        <w:t>рассказывать о семье, своих любимых занятиях, составлять словесный портрет членов семьи, друзей;</w:t>
      </w:r>
    </w:p>
    <w:p w:rsidR="001032B1" w:rsidRPr="009E221F" w:rsidRDefault="00AA5D9F" w:rsidP="00AA5D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участвовать в труде по уходу за растениями и животными уголка природы.</w:t>
      </w:r>
    </w:p>
    <w:p w:rsidR="001032B1" w:rsidRPr="00AA5D9F" w:rsidRDefault="001032B1" w:rsidP="00AA5D9F">
      <w:pPr>
        <w:pStyle w:val="21"/>
        <w:shd w:val="clear" w:color="auto" w:fill="auto"/>
        <w:tabs>
          <w:tab w:val="left" w:pos="993"/>
        </w:tabs>
        <w:spacing w:before="0" w:line="240" w:lineRule="auto"/>
        <w:ind w:firstLine="709"/>
        <w:jc w:val="both"/>
        <w:rPr>
          <w:b/>
          <w:sz w:val="24"/>
          <w:szCs w:val="24"/>
        </w:rPr>
      </w:pPr>
      <w:r w:rsidRPr="00AA5D9F">
        <w:rPr>
          <w:b/>
          <w:sz w:val="24"/>
          <w:szCs w:val="24"/>
        </w:rPr>
        <w:t>К концу обучения во втором классе ученик научится:</w:t>
      </w:r>
    </w:p>
    <w:p w:rsidR="001032B1" w:rsidRPr="009E221F" w:rsidRDefault="00AA5D9F" w:rsidP="00AA5D9F">
      <w:pPr>
        <w:pStyle w:val="21"/>
        <w:shd w:val="clear" w:color="auto" w:fill="auto"/>
        <w:tabs>
          <w:tab w:val="left" w:pos="993"/>
        </w:tabs>
        <w:spacing w:before="0" w:line="240" w:lineRule="auto"/>
        <w:ind w:firstLine="709"/>
        <w:jc w:val="both"/>
        <w:rPr>
          <w:sz w:val="24"/>
          <w:szCs w:val="24"/>
        </w:rPr>
      </w:pPr>
      <w:r>
        <w:rPr>
          <w:sz w:val="24"/>
          <w:szCs w:val="24"/>
        </w:rPr>
        <w:t xml:space="preserve">- </w:t>
      </w:r>
      <w:r w:rsidR="001032B1" w:rsidRPr="009E221F">
        <w:rPr>
          <w:sz w:val="24"/>
          <w:szCs w:val="24"/>
        </w:rPr>
        <w:t>составлять небольшие тексты о семье: труде, отдыхе, взаимоотношениях членов семьи;</w:t>
      </w:r>
    </w:p>
    <w:p w:rsidR="001032B1" w:rsidRPr="009E221F" w:rsidRDefault="00AA5D9F" w:rsidP="00AA5D9F">
      <w:pPr>
        <w:pStyle w:val="21"/>
        <w:shd w:val="clear" w:color="auto" w:fill="auto"/>
        <w:tabs>
          <w:tab w:val="left" w:pos="726"/>
          <w:tab w:val="left" w:pos="993"/>
        </w:tabs>
        <w:spacing w:before="0" w:line="240" w:lineRule="auto"/>
        <w:ind w:firstLine="709"/>
        <w:jc w:val="both"/>
        <w:rPr>
          <w:sz w:val="24"/>
          <w:szCs w:val="24"/>
        </w:rPr>
      </w:pPr>
      <w:r>
        <w:rPr>
          <w:sz w:val="24"/>
          <w:szCs w:val="24"/>
        </w:rPr>
        <w:t xml:space="preserve">- </w:t>
      </w:r>
      <w:r w:rsidR="001032B1" w:rsidRPr="009E221F">
        <w:rPr>
          <w:sz w:val="24"/>
          <w:szCs w:val="24"/>
        </w:rPr>
        <w:t>называть основные права и обязанности граждан России, права ребёнка;</w:t>
      </w:r>
    </w:p>
    <w:p w:rsidR="001032B1" w:rsidRPr="009E221F" w:rsidRDefault="00AA5D9F" w:rsidP="00AA5D9F">
      <w:pPr>
        <w:pStyle w:val="21"/>
        <w:shd w:val="clear" w:color="auto" w:fill="auto"/>
        <w:tabs>
          <w:tab w:val="left" w:pos="721"/>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 xml:space="preserve">оценивать жизненную или представленную в художественном произведении ситуацию </w:t>
      </w:r>
      <w:r w:rsidR="001032B1" w:rsidRPr="009E221F">
        <w:rPr>
          <w:rStyle w:val="ac"/>
          <w:b w:val="0"/>
          <w:sz w:val="24"/>
          <w:szCs w:val="24"/>
        </w:rPr>
        <w:t xml:space="preserve">с </w:t>
      </w:r>
      <w:r w:rsidR="001032B1" w:rsidRPr="009E221F">
        <w:rPr>
          <w:sz w:val="24"/>
          <w:szCs w:val="24"/>
        </w:rPr>
        <w:t>точки зрения этики и правил нравственности;</w:t>
      </w:r>
    </w:p>
    <w:p w:rsidR="001032B1" w:rsidRPr="009E221F" w:rsidRDefault="00AA5D9F" w:rsidP="00AA5D9F">
      <w:pPr>
        <w:pStyle w:val="21"/>
        <w:shd w:val="clear" w:color="auto" w:fill="auto"/>
        <w:tabs>
          <w:tab w:val="left" w:pos="716"/>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различать (соотносить) прошлое-настоящее-будущее; год-век (столетие); соотносить событие с его датой;</w:t>
      </w:r>
    </w:p>
    <w:p w:rsidR="001032B1" w:rsidRPr="009E221F" w:rsidRDefault="00AA5D9F" w:rsidP="00AA5D9F">
      <w:pPr>
        <w:pStyle w:val="21"/>
        <w:shd w:val="clear" w:color="auto" w:fill="auto"/>
        <w:tabs>
          <w:tab w:val="left" w:pos="726"/>
          <w:tab w:val="left" w:pos="993"/>
        </w:tabs>
        <w:spacing w:before="0" w:line="240" w:lineRule="auto"/>
        <w:ind w:firstLine="709"/>
        <w:jc w:val="both"/>
        <w:rPr>
          <w:sz w:val="24"/>
          <w:szCs w:val="24"/>
        </w:rPr>
      </w:pPr>
      <w:r>
        <w:rPr>
          <w:sz w:val="24"/>
          <w:szCs w:val="24"/>
        </w:rPr>
        <w:t xml:space="preserve">- </w:t>
      </w:r>
      <w:r w:rsidR="001032B1" w:rsidRPr="009E221F">
        <w:rPr>
          <w:sz w:val="24"/>
          <w:szCs w:val="24"/>
        </w:rPr>
        <w:t>кратко характеризовать Солнечную систему (солнечную «семью»);</w:t>
      </w:r>
    </w:p>
    <w:p w:rsidR="001032B1" w:rsidRPr="009E221F" w:rsidRDefault="00AA5D9F" w:rsidP="00AA5D9F">
      <w:pPr>
        <w:pStyle w:val="21"/>
        <w:shd w:val="clear" w:color="auto" w:fill="auto"/>
        <w:tabs>
          <w:tab w:val="left" w:pos="993"/>
        </w:tabs>
        <w:spacing w:before="0" w:line="240" w:lineRule="auto"/>
        <w:ind w:firstLine="709"/>
        <w:jc w:val="both"/>
        <w:rPr>
          <w:sz w:val="24"/>
          <w:szCs w:val="24"/>
        </w:rPr>
      </w:pPr>
      <w:r>
        <w:rPr>
          <w:sz w:val="24"/>
          <w:szCs w:val="24"/>
        </w:rPr>
        <w:t xml:space="preserve">- </w:t>
      </w:r>
      <w:r w:rsidR="001032B1" w:rsidRPr="009E221F">
        <w:rPr>
          <w:sz w:val="24"/>
          <w:szCs w:val="24"/>
        </w:rPr>
        <w:t>называть отличия Земли от других планет Солнечной системы;</w:t>
      </w:r>
    </w:p>
    <w:p w:rsidR="001032B1" w:rsidRPr="009E221F" w:rsidRDefault="00AA5D9F" w:rsidP="00AA5D9F">
      <w:pPr>
        <w:pStyle w:val="21"/>
        <w:shd w:val="clear" w:color="auto" w:fill="auto"/>
        <w:tabs>
          <w:tab w:val="left" w:pos="656"/>
          <w:tab w:val="left" w:pos="993"/>
        </w:tabs>
        <w:spacing w:before="0" w:line="240" w:lineRule="auto"/>
        <w:ind w:firstLine="709"/>
        <w:jc w:val="both"/>
        <w:rPr>
          <w:sz w:val="24"/>
          <w:szCs w:val="24"/>
        </w:rPr>
      </w:pPr>
      <w:r>
        <w:rPr>
          <w:sz w:val="24"/>
          <w:szCs w:val="24"/>
        </w:rPr>
        <w:t xml:space="preserve">- </w:t>
      </w:r>
      <w:r w:rsidR="001032B1" w:rsidRPr="009E221F">
        <w:rPr>
          <w:sz w:val="24"/>
          <w:szCs w:val="24"/>
        </w:rPr>
        <w:t>называть царства природы;</w:t>
      </w:r>
    </w:p>
    <w:p w:rsidR="001032B1" w:rsidRPr="009E221F" w:rsidRDefault="00AA5D9F" w:rsidP="00AA5D9F">
      <w:pPr>
        <w:pStyle w:val="21"/>
        <w:shd w:val="clear" w:color="auto" w:fill="auto"/>
        <w:tabs>
          <w:tab w:val="left" w:pos="651"/>
          <w:tab w:val="left" w:pos="993"/>
        </w:tabs>
        <w:spacing w:before="0" w:line="240" w:lineRule="auto"/>
        <w:ind w:firstLine="709"/>
        <w:jc w:val="both"/>
        <w:rPr>
          <w:sz w:val="24"/>
          <w:szCs w:val="24"/>
        </w:rPr>
      </w:pPr>
      <w:r>
        <w:rPr>
          <w:sz w:val="24"/>
          <w:szCs w:val="24"/>
        </w:rPr>
        <w:t xml:space="preserve">- </w:t>
      </w:r>
      <w:r w:rsidR="001032B1" w:rsidRPr="009E221F">
        <w:rPr>
          <w:sz w:val="24"/>
          <w:szCs w:val="24"/>
        </w:rPr>
        <w:t>описывать признаки животного и растения как живого существа;</w:t>
      </w:r>
    </w:p>
    <w:p w:rsidR="001032B1" w:rsidRPr="009E221F" w:rsidRDefault="00AA5D9F" w:rsidP="00AA5D9F">
      <w:pPr>
        <w:pStyle w:val="21"/>
        <w:shd w:val="clear" w:color="auto" w:fill="auto"/>
        <w:tabs>
          <w:tab w:val="left" w:pos="721"/>
          <w:tab w:val="left" w:pos="993"/>
        </w:tabs>
        <w:spacing w:before="0" w:line="240" w:lineRule="auto"/>
        <w:ind w:firstLine="709"/>
        <w:jc w:val="both"/>
        <w:rPr>
          <w:sz w:val="24"/>
          <w:szCs w:val="24"/>
        </w:rPr>
      </w:pPr>
      <w:r>
        <w:rPr>
          <w:sz w:val="24"/>
          <w:szCs w:val="24"/>
        </w:rPr>
        <w:t xml:space="preserve">- </w:t>
      </w:r>
      <w:r w:rsidR="001032B1" w:rsidRPr="009E221F">
        <w:rPr>
          <w:sz w:val="24"/>
          <w:szCs w:val="24"/>
        </w:rPr>
        <w:t>моделировать жизнь сообщества на примере цепи питания;</w:t>
      </w:r>
    </w:p>
    <w:p w:rsidR="001032B1" w:rsidRPr="009E221F" w:rsidRDefault="00AA5D9F" w:rsidP="00AA5D9F">
      <w:pPr>
        <w:pStyle w:val="21"/>
        <w:shd w:val="clear" w:color="auto" w:fill="auto"/>
        <w:tabs>
          <w:tab w:val="left" w:pos="336"/>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различать состояния воды как вещества, привод</w:t>
      </w:r>
      <w:r w:rsidR="00EE53DE" w:rsidRPr="009E221F">
        <w:rPr>
          <w:sz w:val="24"/>
          <w:szCs w:val="24"/>
        </w:rPr>
        <w:t xml:space="preserve">ить примеры различных состояний </w:t>
      </w:r>
      <w:r w:rsidR="001032B1" w:rsidRPr="009E221F">
        <w:rPr>
          <w:rStyle w:val="115pt"/>
          <w:sz w:val="24"/>
          <w:szCs w:val="24"/>
        </w:rPr>
        <w:t>воды;</w:t>
      </w:r>
    </w:p>
    <w:p w:rsidR="001032B1" w:rsidRPr="009E221F" w:rsidRDefault="00AA5D9F" w:rsidP="00AA5D9F">
      <w:pPr>
        <w:pStyle w:val="21"/>
        <w:shd w:val="clear" w:color="auto" w:fill="auto"/>
        <w:tabs>
          <w:tab w:val="left" w:pos="716"/>
          <w:tab w:val="left" w:pos="993"/>
        </w:tabs>
        <w:spacing w:before="0" w:line="240" w:lineRule="auto"/>
        <w:ind w:firstLine="709"/>
        <w:jc w:val="both"/>
        <w:rPr>
          <w:sz w:val="24"/>
          <w:szCs w:val="24"/>
        </w:rPr>
      </w:pPr>
      <w:r>
        <w:rPr>
          <w:sz w:val="24"/>
          <w:szCs w:val="24"/>
        </w:rPr>
        <w:t xml:space="preserve">- </w:t>
      </w:r>
      <w:r w:rsidR="001032B1" w:rsidRPr="009E221F">
        <w:rPr>
          <w:sz w:val="24"/>
          <w:szCs w:val="24"/>
        </w:rPr>
        <w:t>устанавливать основные признаки разных сообществ; сравнивать сообщества;</w:t>
      </w:r>
    </w:p>
    <w:p w:rsidR="001032B1" w:rsidRPr="009E221F" w:rsidRDefault="00AA5D9F" w:rsidP="00AA5D9F">
      <w:pPr>
        <w:pStyle w:val="21"/>
        <w:shd w:val="clear" w:color="auto" w:fill="auto"/>
        <w:tabs>
          <w:tab w:val="left" w:pos="651"/>
          <w:tab w:val="left" w:pos="993"/>
        </w:tabs>
        <w:spacing w:before="0" w:line="240" w:lineRule="auto"/>
        <w:ind w:firstLine="709"/>
        <w:jc w:val="both"/>
        <w:rPr>
          <w:sz w:val="24"/>
          <w:szCs w:val="24"/>
        </w:rPr>
      </w:pPr>
      <w:r>
        <w:rPr>
          <w:sz w:val="24"/>
          <w:szCs w:val="24"/>
        </w:rPr>
        <w:t xml:space="preserve">- </w:t>
      </w:r>
      <w:r w:rsidR="001032B1" w:rsidRPr="009E221F">
        <w:rPr>
          <w:sz w:val="24"/>
          <w:szCs w:val="24"/>
        </w:rPr>
        <w:t>описывать представителей растительного и животного мира разных сообществ;</w:t>
      </w:r>
    </w:p>
    <w:p w:rsidR="001032B1" w:rsidRPr="009E221F" w:rsidRDefault="00AA5D9F" w:rsidP="00AA5D9F">
      <w:pPr>
        <w:pStyle w:val="21"/>
        <w:shd w:val="clear" w:color="auto" w:fill="auto"/>
        <w:tabs>
          <w:tab w:val="left" w:pos="291"/>
          <w:tab w:val="left" w:pos="993"/>
        </w:tabs>
        <w:spacing w:before="0" w:line="240" w:lineRule="auto"/>
        <w:ind w:firstLine="709"/>
        <w:jc w:val="both"/>
        <w:rPr>
          <w:sz w:val="24"/>
          <w:szCs w:val="24"/>
        </w:rPr>
      </w:pPr>
      <w:r>
        <w:rPr>
          <w:sz w:val="24"/>
          <w:szCs w:val="24"/>
        </w:rPr>
        <w:t xml:space="preserve">- </w:t>
      </w:r>
      <w:r w:rsidR="001032B1" w:rsidRPr="009E221F">
        <w:rPr>
          <w:sz w:val="24"/>
          <w:szCs w:val="24"/>
        </w:rPr>
        <w:t>сравнивать представителей растительного и животного мира по условиям их обитания.</w:t>
      </w:r>
    </w:p>
    <w:p w:rsidR="001032B1" w:rsidRPr="00AA5D9F" w:rsidRDefault="001032B1" w:rsidP="00AA5D9F">
      <w:pPr>
        <w:pStyle w:val="21"/>
        <w:shd w:val="clear" w:color="auto" w:fill="auto"/>
        <w:tabs>
          <w:tab w:val="left" w:pos="993"/>
        </w:tabs>
        <w:spacing w:before="0" w:line="240" w:lineRule="auto"/>
        <w:ind w:firstLine="709"/>
        <w:jc w:val="both"/>
        <w:rPr>
          <w:b/>
          <w:sz w:val="24"/>
          <w:szCs w:val="24"/>
        </w:rPr>
      </w:pPr>
      <w:r w:rsidRPr="00AA5D9F">
        <w:rPr>
          <w:b/>
          <w:sz w:val="24"/>
          <w:szCs w:val="24"/>
        </w:rPr>
        <w:t>К концу обучения во втором классе ученик получит возможность научиться:</w:t>
      </w:r>
    </w:p>
    <w:p w:rsidR="001032B1" w:rsidRPr="009E221F" w:rsidRDefault="00AA5D9F" w:rsidP="00AA5D9F">
      <w:pPr>
        <w:pStyle w:val="21"/>
        <w:shd w:val="clear" w:color="auto" w:fill="auto"/>
        <w:tabs>
          <w:tab w:val="left" w:pos="721"/>
          <w:tab w:val="left" w:pos="993"/>
        </w:tabs>
        <w:spacing w:before="0" w:line="240" w:lineRule="auto"/>
        <w:ind w:firstLine="709"/>
        <w:jc w:val="both"/>
        <w:rPr>
          <w:sz w:val="24"/>
          <w:szCs w:val="24"/>
        </w:rPr>
      </w:pPr>
      <w:r>
        <w:rPr>
          <w:sz w:val="24"/>
          <w:szCs w:val="24"/>
        </w:rPr>
        <w:t xml:space="preserve">- </w:t>
      </w:r>
      <w:r w:rsidR="001032B1" w:rsidRPr="009E221F">
        <w:rPr>
          <w:sz w:val="24"/>
          <w:szCs w:val="24"/>
        </w:rPr>
        <w:t>«читать» информацию, представленную в виде схемы;</w:t>
      </w:r>
    </w:p>
    <w:p w:rsidR="001032B1" w:rsidRPr="009E221F" w:rsidRDefault="00AA5D9F" w:rsidP="00AA5D9F">
      <w:pPr>
        <w:pStyle w:val="21"/>
        <w:shd w:val="clear" w:color="auto" w:fill="auto"/>
        <w:tabs>
          <w:tab w:val="left" w:pos="721"/>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воспроизводить в небольшом рассказе-повествовании (рассказе-описании) изученные сведения из истории Древней Руси;</w:t>
      </w:r>
    </w:p>
    <w:p w:rsidR="001032B1" w:rsidRPr="009E221F" w:rsidRDefault="00AA5D9F" w:rsidP="00AA5D9F">
      <w:pPr>
        <w:pStyle w:val="21"/>
        <w:shd w:val="clear" w:color="auto" w:fill="auto"/>
        <w:tabs>
          <w:tab w:val="left" w:pos="726"/>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ориентироваться в понятиях: Солнечная система; сообщество, деревья-кустарник</w:t>
      </w:r>
      <w:proofErr w:type="gramStart"/>
      <w:r w:rsidR="001032B1" w:rsidRPr="009E221F">
        <w:rPr>
          <w:sz w:val="24"/>
          <w:szCs w:val="24"/>
        </w:rPr>
        <w:t>и-</w:t>
      </w:r>
      <w:proofErr w:type="gramEnd"/>
      <w:r w:rsidR="001032B1" w:rsidRPr="009E221F">
        <w:rPr>
          <w:sz w:val="24"/>
          <w:szCs w:val="24"/>
        </w:rPr>
        <w:t xml:space="preserve"> травы, лекарственные и ядовитые растения; плодовые и ягодные культуры;</w:t>
      </w:r>
    </w:p>
    <w:p w:rsidR="001032B1" w:rsidRPr="009E221F" w:rsidRDefault="00AA5D9F" w:rsidP="00AA5D9F">
      <w:pPr>
        <w:pStyle w:val="21"/>
        <w:shd w:val="clear" w:color="auto" w:fill="auto"/>
        <w:tabs>
          <w:tab w:val="left" w:pos="721"/>
          <w:tab w:val="left" w:pos="993"/>
        </w:tabs>
        <w:spacing w:before="0" w:line="240" w:lineRule="auto"/>
        <w:ind w:right="240" w:firstLine="709"/>
        <w:jc w:val="both"/>
        <w:rPr>
          <w:sz w:val="24"/>
          <w:szCs w:val="24"/>
        </w:rPr>
      </w:pPr>
      <w:r>
        <w:rPr>
          <w:sz w:val="24"/>
          <w:szCs w:val="24"/>
        </w:rPr>
        <w:t xml:space="preserve">- </w:t>
      </w:r>
      <w:r w:rsidR="001032B1" w:rsidRPr="009E221F">
        <w:rPr>
          <w:sz w:val="24"/>
          <w:szCs w:val="24"/>
        </w:rPr>
        <w:t>проводить несложные опыты и наблюдения (в соответствии с программой); приводить примеры из Красной книги России (своей местности).</w:t>
      </w:r>
    </w:p>
    <w:p w:rsidR="001032B1" w:rsidRPr="00AA5D9F" w:rsidRDefault="001032B1" w:rsidP="00AA5D9F">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r w:rsidRPr="00AA5D9F">
        <w:rPr>
          <w:rFonts w:ascii="Times New Roman" w:hAnsi="Times New Roman" w:cs="Times New Roman"/>
          <w:b/>
          <w:sz w:val="24"/>
          <w:szCs w:val="24"/>
        </w:rPr>
        <w:t xml:space="preserve">К концу обучения в </w:t>
      </w:r>
      <w:r w:rsidRPr="00AA5D9F">
        <w:rPr>
          <w:rFonts w:ascii="Times New Roman" w:hAnsi="Times New Roman" w:cs="Times New Roman"/>
          <w:b/>
          <w:bCs/>
          <w:sz w:val="24"/>
          <w:szCs w:val="24"/>
        </w:rPr>
        <w:t>третьем</w:t>
      </w:r>
      <w:r w:rsidRPr="00AA5D9F">
        <w:rPr>
          <w:rFonts w:ascii="Times New Roman" w:hAnsi="Times New Roman" w:cs="Times New Roman"/>
          <w:b/>
          <w:sz w:val="24"/>
          <w:szCs w:val="24"/>
        </w:rPr>
        <w:t xml:space="preserve"> классе ученик </w:t>
      </w:r>
      <w:r w:rsidRPr="00AA5D9F">
        <w:rPr>
          <w:rFonts w:ascii="Times New Roman" w:hAnsi="Times New Roman" w:cs="Times New Roman"/>
          <w:b/>
          <w:bCs/>
          <w:sz w:val="24"/>
          <w:szCs w:val="24"/>
        </w:rPr>
        <w:t>научится</w:t>
      </w:r>
      <w:r w:rsidRPr="00AA5D9F">
        <w:rPr>
          <w:rFonts w:ascii="Times New Roman" w:hAnsi="Times New Roman" w:cs="Times New Roman"/>
          <w:b/>
          <w:sz w:val="24"/>
          <w:szCs w:val="24"/>
        </w:rPr>
        <w:t>:</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характеризовать условия жизни на Земле;</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устанавливать зависимости между состоянием воды и температурой воз</w:t>
      </w:r>
      <w:r w:rsidR="001032B1" w:rsidRPr="009E221F">
        <w:rPr>
          <w:rFonts w:ascii="Times New Roman" w:hAnsi="Times New Roman" w:cs="Times New Roman"/>
          <w:sz w:val="24"/>
          <w:szCs w:val="24"/>
        </w:rPr>
        <w:softHyphen/>
        <w:t>духа;</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описывать свойства воды (воздуха);</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различать растения разных видов, описывать их;</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объяснять последовательность развития жизни растения, характеризо</w:t>
      </w:r>
      <w:r w:rsidR="001032B1" w:rsidRPr="009E221F">
        <w:rPr>
          <w:rFonts w:ascii="Times New Roman" w:hAnsi="Times New Roman" w:cs="Times New Roman"/>
          <w:sz w:val="24"/>
          <w:szCs w:val="24"/>
        </w:rPr>
        <w:softHyphen/>
        <w:t>вать значение органов растения;</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объяснять отличия грибов от растений;</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характеризовать животное как организм;</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устанавливать зависимость между внешним видом, особенностями поведения и условиями обитания животного;</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составлять описательный рассказ о животном;</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приводить примеры (конструировать) цепи питания;</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32B1" w:rsidRPr="009E221F">
        <w:rPr>
          <w:rFonts w:ascii="Times New Roman" w:hAnsi="Times New Roman" w:cs="Times New Roman"/>
          <w:sz w:val="24"/>
          <w:szCs w:val="24"/>
        </w:rPr>
        <w:t>характеризовать некоторые важнейшие события в истории российского государства (в пределах изученного);</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сравнивать картины природы, портреты людей, одежду, вещи и т.п. разных эпох;</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называть даты образования Древней Руси, венчания на царство первого русского царя; отмены крепостного права; свержения последнего русского царя;</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bCs/>
          <w:i/>
          <w:iCs/>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работать с географической и исторической картой, контурной картой.</w:t>
      </w:r>
    </w:p>
    <w:p w:rsidR="001032B1" w:rsidRPr="00AA5D9F" w:rsidRDefault="001032B1" w:rsidP="00AA5D9F">
      <w:pPr>
        <w:tabs>
          <w:tab w:val="left" w:pos="993"/>
        </w:tabs>
        <w:autoSpaceDE w:val="0"/>
        <w:autoSpaceDN w:val="0"/>
        <w:adjustRightInd w:val="0"/>
        <w:spacing w:after="0" w:line="240" w:lineRule="auto"/>
        <w:ind w:firstLine="709"/>
        <w:jc w:val="both"/>
        <w:rPr>
          <w:rFonts w:ascii="Times New Roman" w:hAnsi="Times New Roman" w:cs="Times New Roman"/>
          <w:b/>
          <w:bCs/>
          <w:iCs/>
          <w:sz w:val="24"/>
          <w:szCs w:val="24"/>
        </w:rPr>
      </w:pPr>
      <w:r w:rsidRPr="00AA5D9F">
        <w:rPr>
          <w:rFonts w:ascii="Times New Roman" w:hAnsi="Times New Roman" w:cs="Times New Roman"/>
          <w:b/>
          <w:bCs/>
          <w:iCs/>
          <w:sz w:val="24"/>
          <w:szCs w:val="24"/>
        </w:rPr>
        <w:t>К концу обучения в третьем классе ученик получит возможность научиться:</w:t>
      </w:r>
    </w:p>
    <w:p w:rsidR="001032B1" w:rsidRPr="009E221F" w:rsidRDefault="00AA5D9F" w:rsidP="00AA5D9F">
      <w:pPr>
        <w:tabs>
          <w:tab w:val="left" w:pos="993"/>
        </w:tabs>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ориентироваться в понятии «историческое время»; различать поня</w:t>
      </w:r>
      <w:r w:rsidR="001032B1" w:rsidRPr="009E221F">
        <w:rPr>
          <w:rFonts w:ascii="Times New Roman" w:hAnsi="Times New Roman" w:cs="Times New Roman"/>
          <w:iCs/>
          <w:sz w:val="24"/>
          <w:szCs w:val="24"/>
        </w:rPr>
        <w:softHyphen/>
        <w:t>тия «век», «столетие», «эпоха»;</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анализировать модели, изображающие Землю (глобус, план, карту). Раз</w:t>
      </w:r>
      <w:r w:rsidR="001032B1" w:rsidRPr="009E221F">
        <w:rPr>
          <w:rFonts w:ascii="Times New Roman" w:hAnsi="Times New Roman" w:cs="Times New Roman"/>
          <w:iCs/>
          <w:sz w:val="24"/>
          <w:szCs w:val="24"/>
        </w:rPr>
        <w:softHyphen/>
        <w:t>личать географическую и историческую карты. Анализировать масштаб, условные обозначения на карте;</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приводить примеры опытов, подтверждающих различные свойства воды и воздуха;</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проводить несложные опыты по размножению растений;</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проводить классификацию животных по классам; выделять признак классификации;</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рассказывать об особенностях быта людей в разные исторические вре</w:t>
      </w:r>
      <w:r w:rsidR="001032B1" w:rsidRPr="009E221F">
        <w:rPr>
          <w:rFonts w:ascii="Times New Roman" w:hAnsi="Times New Roman" w:cs="Times New Roman"/>
          <w:iCs/>
          <w:sz w:val="24"/>
          <w:szCs w:val="24"/>
        </w:rPr>
        <w:softHyphen/>
        <w:t>мена;</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001032B1" w:rsidRPr="009E221F">
        <w:rPr>
          <w:rFonts w:ascii="Times New Roman" w:hAnsi="Times New Roman" w:cs="Times New Roman"/>
          <w:iCs/>
          <w:sz w:val="24"/>
          <w:szCs w:val="24"/>
        </w:rPr>
        <w:t>ориентироваться</w:t>
      </w:r>
      <w:proofErr w:type="gramEnd"/>
      <w:r w:rsidR="001032B1" w:rsidRPr="009E221F">
        <w:rPr>
          <w:rFonts w:ascii="Times New Roman" w:hAnsi="Times New Roman" w:cs="Times New Roman"/>
          <w:iCs/>
          <w:sz w:val="24"/>
          <w:szCs w:val="24"/>
        </w:rPr>
        <w:t xml:space="preserve"> в сущности и причинах отдельных событий в исто</w:t>
      </w:r>
      <w:r w:rsidR="001032B1" w:rsidRPr="009E221F">
        <w:rPr>
          <w:rFonts w:ascii="Times New Roman" w:hAnsi="Times New Roman" w:cs="Times New Roman"/>
          <w:iCs/>
          <w:sz w:val="24"/>
          <w:szCs w:val="24"/>
        </w:rPr>
        <w:softHyphen/>
        <w:t>рии родной страны (крепостное право и его отмена; возникновение ремёсел; научные открытия и др.);</w:t>
      </w:r>
    </w:p>
    <w:p w:rsidR="001032B1" w:rsidRPr="009E221F" w:rsidRDefault="00AA5D9F" w:rsidP="00AA5D9F">
      <w:pPr>
        <w:pStyle w:val="a3"/>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032B1" w:rsidRPr="009E221F">
        <w:rPr>
          <w:rFonts w:ascii="Times New Roman" w:hAnsi="Times New Roman" w:cs="Times New Roman"/>
          <w:iCs/>
          <w:sz w:val="24"/>
          <w:szCs w:val="24"/>
        </w:rPr>
        <w:t>высказывать предположения, обсуждать проблемные вопросы, сравни</w:t>
      </w:r>
      <w:r w:rsidR="001032B1" w:rsidRPr="009E221F">
        <w:rPr>
          <w:rFonts w:ascii="Times New Roman" w:hAnsi="Times New Roman" w:cs="Times New Roman"/>
          <w:iCs/>
          <w:sz w:val="24"/>
          <w:szCs w:val="24"/>
        </w:rPr>
        <w:softHyphen/>
        <w:t>вать свои высказывания с текстом учебника.</w:t>
      </w:r>
    </w:p>
    <w:p w:rsidR="001032B1" w:rsidRPr="00AA5D9F" w:rsidRDefault="001032B1" w:rsidP="00AA5D9F">
      <w:pPr>
        <w:tabs>
          <w:tab w:val="left" w:pos="993"/>
        </w:tabs>
        <w:spacing w:after="0" w:line="240" w:lineRule="auto"/>
        <w:ind w:firstLine="709"/>
        <w:jc w:val="both"/>
        <w:rPr>
          <w:rFonts w:ascii="Times New Roman" w:hAnsi="Times New Roman" w:cs="Times New Roman"/>
          <w:b/>
          <w:sz w:val="24"/>
          <w:szCs w:val="24"/>
        </w:rPr>
      </w:pPr>
      <w:r w:rsidRPr="00AA5D9F">
        <w:rPr>
          <w:rFonts w:ascii="Times New Roman" w:hAnsi="Times New Roman" w:cs="Times New Roman"/>
          <w:b/>
          <w:sz w:val="24"/>
          <w:szCs w:val="24"/>
        </w:rPr>
        <w:t>К концу обучения в 4 классе ученик научится:</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выявлять признаки живого организма, характерные для человека;</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моделировать в учебных и игровых ситуациях правила безопасного поведения в среде обитания;</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устанавливать последовательность возрастных этапов развития человека; характеризовать условия роста и развития ребёнка;</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proofErr w:type="gramStart"/>
      <w:r w:rsidRPr="009E221F">
        <w:rPr>
          <w:rFonts w:ascii="Times New Roman" w:hAnsi="Times New Roman" w:cs="Times New Roman"/>
          <w:sz w:val="24"/>
          <w:szCs w:val="24"/>
        </w:rPr>
        <w:t>- анализировать модели, изображающие Землю (глобус, план, карту); в соответствии с учебной задачей находить на географической и исторической картах объекты; оценивать масштаб, условные обозначения на карте, плане;</w:t>
      </w:r>
      <w:proofErr w:type="gramEnd"/>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описывать характерные особенности природных зон России, особенности почв своей местности;</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составлять рассказ-описание о странах – соседях России;</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различать год, век, арабские и римские цифры, пользоваться терминами «историческое время», «эпоха», «столетие»;</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соотносить события, персоналии с принадлежностью к конкретной исторической эпохе;</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различать (называть) символы царской власти, символы современной России. Называть имя президента современной России;</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proofErr w:type="gramStart"/>
      <w:r w:rsidRPr="009E221F">
        <w:rPr>
          <w:rFonts w:ascii="Times New Roman" w:hAnsi="Times New Roman" w:cs="Times New Roman"/>
          <w:sz w:val="24"/>
          <w:szCs w:val="24"/>
        </w:rPr>
        <w:t>- описывать основные события культурной России (в разные историче</w:t>
      </w:r>
      <w:r w:rsidR="00AA5D9F">
        <w:rPr>
          <w:rFonts w:ascii="Times New Roman" w:hAnsi="Times New Roman" w:cs="Times New Roman"/>
          <w:sz w:val="24"/>
          <w:szCs w:val="24"/>
        </w:rPr>
        <w:t>ские эпохи), называть их даты (</w:t>
      </w:r>
      <w:r w:rsidRPr="009E221F">
        <w:rPr>
          <w:rFonts w:ascii="Times New Roman" w:hAnsi="Times New Roman" w:cs="Times New Roman"/>
          <w:sz w:val="24"/>
          <w:szCs w:val="24"/>
        </w:rPr>
        <w:t>в рамках изученного);</w:t>
      </w:r>
      <w:proofErr w:type="gramEnd"/>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называть имена выдающихся деятелей, писателей, композиторов разных исторических эпох,</w:t>
      </w:r>
    </w:p>
    <w:p w:rsidR="001032B1" w:rsidRPr="00AA5D9F" w:rsidRDefault="001032B1" w:rsidP="00AA5D9F">
      <w:pPr>
        <w:tabs>
          <w:tab w:val="left" w:pos="993"/>
        </w:tabs>
        <w:spacing w:after="0" w:line="240" w:lineRule="auto"/>
        <w:ind w:firstLine="709"/>
        <w:jc w:val="both"/>
        <w:rPr>
          <w:rFonts w:ascii="Times New Roman" w:hAnsi="Times New Roman" w:cs="Times New Roman"/>
          <w:b/>
          <w:sz w:val="24"/>
          <w:szCs w:val="24"/>
        </w:rPr>
      </w:pPr>
      <w:r w:rsidRPr="00AA5D9F">
        <w:rPr>
          <w:rFonts w:ascii="Times New Roman" w:hAnsi="Times New Roman" w:cs="Times New Roman"/>
          <w:b/>
          <w:sz w:val="24"/>
          <w:szCs w:val="24"/>
        </w:rPr>
        <w:t>К концу обучения в 4 классе ученик получит возможность научиться:</w:t>
      </w:r>
    </w:p>
    <w:p w:rsidR="00AA5D9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lastRenderedPageBreak/>
        <w:t>- применять в житейской практике правила здорового образа жизни; соблюдать правила гигиены и физической культуры;</w:t>
      </w:r>
    </w:p>
    <w:p w:rsidR="001032B1" w:rsidRPr="009E221F" w:rsidRDefault="00AA5D9F" w:rsidP="00AA5D9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32B1" w:rsidRPr="009E221F">
        <w:rPr>
          <w:rFonts w:ascii="Times New Roman" w:hAnsi="Times New Roman" w:cs="Times New Roman"/>
          <w:sz w:val="24"/>
          <w:szCs w:val="24"/>
        </w:rPr>
        <w:t>различать полезные и вредные привычки;</w:t>
      </w:r>
    </w:p>
    <w:p w:rsidR="001032B1" w:rsidRPr="009E221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различать эмоциональное состояние окружающих людей и в соответствии с ним строить общение;</w:t>
      </w:r>
    </w:p>
    <w:p w:rsidR="00AA5D9F" w:rsidRDefault="001032B1" w:rsidP="00AA5D9F">
      <w:pPr>
        <w:tabs>
          <w:tab w:val="left" w:pos="993"/>
        </w:tabs>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раскрывать причины отдельных событий в жизни страны (войны, изменения государственного устройства, события в культур</w:t>
      </w:r>
      <w:r w:rsidR="00AA5D9F">
        <w:rPr>
          <w:rFonts w:ascii="Times New Roman" w:hAnsi="Times New Roman" w:cs="Times New Roman"/>
          <w:sz w:val="24"/>
          <w:szCs w:val="24"/>
        </w:rPr>
        <w:t>ной жизни) в рамках изученного.</w:t>
      </w:r>
    </w:p>
    <w:p w:rsidR="00AA5D9F" w:rsidRDefault="00AA5D9F" w:rsidP="00AA5D9F">
      <w:pPr>
        <w:tabs>
          <w:tab w:val="left" w:pos="993"/>
        </w:tabs>
        <w:spacing w:after="0" w:line="240" w:lineRule="auto"/>
        <w:ind w:firstLine="709"/>
        <w:jc w:val="both"/>
        <w:rPr>
          <w:rFonts w:ascii="Times New Roman" w:hAnsi="Times New Roman" w:cs="Times New Roman"/>
          <w:sz w:val="24"/>
          <w:szCs w:val="24"/>
        </w:rPr>
      </w:pPr>
    </w:p>
    <w:p w:rsidR="00210377" w:rsidRPr="00AA5D9F" w:rsidRDefault="00FE0221" w:rsidP="00AA5D9F">
      <w:pPr>
        <w:tabs>
          <w:tab w:val="left" w:pos="993"/>
        </w:tabs>
        <w:spacing w:after="0" w:line="240" w:lineRule="auto"/>
        <w:ind w:left="709"/>
        <w:jc w:val="center"/>
        <w:rPr>
          <w:rFonts w:ascii="Times New Roman" w:hAnsi="Times New Roman" w:cs="Times New Roman"/>
          <w:b/>
          <w:sz w:val="24"/>
          <w:szCs w:val="24"/>
        </w:rPr>
      </w:pPr>
      <w:r w:rsidRPr="00AA5D9F">
        <w:rPr>
          <w:rFonts w:ascii="Times New Roman" w:hAnsi="Times New Roman" w:cs="Times New Roman"/>
          <w:b/>
          <w:sz w:val="24"/>
          <w:szCs w:val="24"/>
        </w:rPr>
        <w:t xml:space="preserve">Содержание </w:t>
      </w:r>
      <w:r w:rsidR="00210377" w:rsidRPr="00AA5D9F">
        <w:rPr>
          <w:rFonts w:ascii="Times New Roman" w:hAnsi="Times New Roman" w:cs="Times New Roman"/>
          <w:b/>
          <w:sz w:val="24"/>
          <w:szCs w:val="24"/>
        </w:rPr>
        <w:t>программы по окружающему миру</w:t>
      </w:r>
    </w:p>
    <w:p w:rsidR="00FE0221" w:rsidRPr="00AA5D9F" w:rsidRDefault="00592E0F" w:rsidP="00AA5D9F">
      <w:pPr>
        <w:spacing w:after="0" w:line="240" w:lineRule="auto"/>
        <w:ind w:firstLine="709"/>
        <w:jc w:val="center"/>
        <w:rPr>
          <w:rFonts w:ascii="Times New Roman" w:hAnsi="Times New Roman" w:cs="Times New Roman"/>
          <w:b/>
          <w:sz w:val="24"/>
          <w:szCs w:val="24"/>
        </w:rPr>
      </w:pPr>
      <w:r w:rsidRPr="00AA5D9F">
        <w:rPr>
          <w:rFonts w:ascii="Times New Roman" w:hAnsi="Times New Roman" w:cs="Times New Roman"/>
          <w:b/>
          <w:sz w:val="24"/>
          <w:szCs w:val="24"/>
        </w:rPr>
        <w:t>1</w:t>
      </w:r>
      <w:r w:rsidR="003C1160" w:rsidRPr="00AA5D9F">
        <w:rPr>
          <w:rFonts w:ascii="Times New Roman" w:hAnsi="Times New Roman" w:cs="Times New Roman"/>
          <w:b/>
          <w:sz w:val="24"/>
          <w:szCs w:val="24"/>
        </w:rPr>
        <w:t xml:space="preserve"> </w:t>
      </w:r>
      <w:r w:rsidRPr="00AA5D9F">
        <w:rPr>
          <w:rFonts w:ascii="Times New Roman" w:hAnsi="Times New Roman" w:cs="Times New Roman"/>
          <w:b/>
          <w:sz w:val="24"/>
          <w:szCs w:val="24"/>
        </w:rPr>
        <w:t>класс</w:t>
      </w:r>
      <w:r w:rsidR="00AB010B" w:rsidRPr="00AA5D9F">
        <w:rPr>
          <w:rFonts w:ascii="Times New Roman" w:hAnsi="Times New Roman" w:cs="Times New Roman"/>
          <w:b/>
          <w:sz w:val="24"/>
          <w:szCs w:val="24"/>
        </w:rPr>
        <w:t xml:space="preserve"> (66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7065"/>
        <w:gridCol w:w="5118"/>
      </w:tblGrid>
      <w:tr w:rsidR="00FE0221" w:rsidRPr="009E221F" w:rsidTr="00536E43">
        <w:trPr>
          <w:tblHeader/>
        </w:trPr>
        <w:tc>
          <w:tcPr>
            <w:tcW w:w="1032" w:type="pct"/>
          </w:tcPr>
          <w:p w:rsidR="00FE0221" w:rsidRPr="00536E43" w:rsidRDefault="00FE0221" w:rsidP="00536E43">
            <w:pPr>
              <w:spacing w:after="0" w:line="240" w:lineRule="auto"/>
              <w:jc w:val="center"/>
              <w:rPr>
                <w:rFonts w:ascii="Times New Roman" w:hAnsi="Times New Roman" w:cs="Times New Roman"/>
                <w:b/>
              </w:rPr>
            </w:pPr>
            <w:r w:rsidRPr="00536E43">
              <w:rPr>
                <w:rFonts w:ascii="Times New Roman" w:hAnsi="Times New Roman" w:cs="Times New Roman"/>
                <w:b/>
              </w:rPr>
              <w:t>Название раздела (темы)</w:t>
            </w:r>
          </w:p>
        </w:tc>
        <w:tc>
          <w:tcPr>
            <w:tcW w:w="2301" w:type="pct"/>
          </w:tcPr>
          <w:p w:rsidR="00FE0221" w:rsidRPr="00536E43" w:rsidRDefault="00FE0221" w:rsidP="00536E43">
            <w:pPr>
              <w:spacing w:after="0" w:line="240" w:lineRule="auto"/>
              <w:jc w:val="center"/>
              <w:rPr>
                <w:rFonts w:ascii="Times New Roman" w:hAnsi="Times New Roman" w:cs="Times New Roman"/>
                <w:b/>
              </w:rPr>
            </w:pPr>
            <w:r w:rsidRPr="00536E43">
              <w:rPr>
                <w:rFonts w:ascii="Times New Roman" w:hAnsi="Times New Roman" w:cs="Times New Roman"/>
                <w:b/>
              </w:rPr>
              <w:t>Программное содержание</w:t>
            </w:r>
          </w:p>
        </w:tc>
        <w:tc>
          <w:tcPr>
            <w:tcW w:w="1667" w:type="pct"/>
          </w:tcPr>
          <w:p w:rsidR="00FE0221" w:rsidRPr="00536E43" w:rsidRDefault="00FE0221" w:rsidP="00536E43">
            <w:pPr>
              <w:spacing w:after="0" w:line="240" w:lineRule="auto"/>
              <w:jc w:val="center"/>
              <w:rPr>
                <w:rFonts w:ascii="Times New Roman" w:hAnsi="Times New Roman" w:cs="Times New Roman"/>
                <w:b/>
              </w:rPr>
            </w:pPr>
            <w:r w:rsidRPr="00536E43">
              <w:rPr>
                <w:rFonts w:ascii="Times New Roman" w:hAnsi="Times New Roman" w:cs="Times New Roman"/>
                <w:b/>
              </w:rPr>
              <w:t>Универсальные учебные действия</w:t>
            </w:r>
          </w:p>
        </w:tc>
      </w:tr>
      <w:tr w:rsidR="00536E43" w:rsidRPr="009E221F" w:rsidTr="00AA5D9F">
        <w:tc>
          <w:tcPr>
            <w:tcW w:w="1032" w:type="pct"/>
          </w:tcPr>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Введение. Этот удивительный мир. (1 час)</w:t>
            </w:r>
          </w:p>
        </w:tc>
        <w:tc>
          <w:tcPr>
            <w:tcW w:w="2301" w:type="pct"/>
          </w:tcPr>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Нас окружает удивительный мир: неживая и живая природа, объекты, сделанные руками человека, люди.</w:t>
            </w:r>
          </w:p>
        </w:tc>
        <w:tc>
          <w:tcPr>
            <w:tcW w:w="1667" w:type="pct"/>
          </w:tcPr>
          <w:p w:rsidR="00536E43" w:rsidRPr="009E221F" w:rsidRDefault="00536E43"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Называть объекты окружающего мира.</w:t>
            </w:r>
          </w:p>
          <w:p w:rsidR="00536E43" w:rsidRPr="009E221F" w:rsidRDefault="00536E43"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Анализировать объекты окружающего мира.</w:t>
            </w:r>
          </w:p>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Классифицировать объекты окружающего мира по разным основаниям.</w:t>
            </w:r>
          </w:p>
        </w:tc>
      </w:tr>
      <w:tr w:rsidR="00536E43" w:rsidRPr="009E221F" w:rsidTr="00AA5D9F">
        <w:tc>
          <w:tcPr>
            <w:tcW w:w="1032" w:type="pct"/>
          </w:tcPr>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Мы – школьники. (2 часа)</w:t>
            </w:r>
          </w:p>
        </w:tc>
        <w:tc>
          <w:tcPr>
            <w:tcW w:w="2301" w:type="pct"/>
          </w:tcPr>
          <w:p w:rsidR="00536E43" w:rsidRPr="009E221F" w:rsidRDefault="00536E43"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Т</w:t>
            </w:r>
            <w:proofErr w:type="gramStart"/>
            <w:r w:rsidRPr="009E221F">
              <w:rPr>
                <w:rFonts w:ascii="Times New Roman" w:hAnsi="Times New Roman" w:cs="Times New Roman"/>
              </w:rPr>
              <w:t>ы-</w:t>
            </w:r>
            <w:proofErr w:type="gramEnd"/>
            <w:r w:rsidRPr="009E221F">
              <w:rPr>
                <w:rFonts w:ascii="Times New Roman" w:hAnsi="Times New Roman" w:cs="Times New Roman"/>
              </w:rPr>
              <w:t xml:space="preserve"> первоклассник. Режим дня первоклассника. Определение времени по часам с точностью до часа. Домашний адрес.</w:t>
            </w:r>
          </w:p>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Школа, школьные помещения: гардероб, класс, столовая, игровая, спортзал и др</w:t>
            </w:r>
            <w:proofErr w:type="gramStart"/>
            <w:r w:rsidRPr="009E221F">
              <w:rPr>
                <w:rFonts w:ascii="Times New Roman" w:hAnsi="Times New Roman" w:cs="Times New Roman"/>
              </w:rPr>
              <w:t>.У</w:t>
            </w:r>
            <w:proofErr w:type="gramEnd"/>
            <w:r w:rsidRPr="009E221F">
              <w:rPr>
                <w:rFonts w:ascii="Times New Roman" w:hAnsi="Times New Roman" w:cs="Times New Roman"/>
              </w:rPr>
              <w:t>важение к труду работников школы, учителя,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tc>
        <w:tc>
          <w:tcPr>
            <w:tcW w:w="1667" w:type="pct"/>
          </w:tcPr>
          <w:p w:rsidR="00536E43" w:rsidRPr="009E221F" w:rsidRDefault="00536E43"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Определять время по часам с точностью до часа. </w:t>
            </w:r>
          </w:p>
          <w:p w:rsidR="00536E43" w:rsidRPr="009E221F" w:rsidRDefault="00536E43"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Описывать назначение различных школьных помещений.</w:t>
            </w:r>
          </w:p>
          <w:p w:rsidR="00536E43" w:rsidRPr="00536E43" w:rsidRDefault="00536E43" w:rsidP="00536E43">
            <w:pPr>
              <w:spacing w:after="0" w:line="240" w:lineRule="auto"/>
              <w:ind w:firstLine="284"/>
              <w:jc w:val="both"/>
              <w:rPr>
                <w:rFonts w:ascii="Times New Roman" w:hAnsi="Times New Roman" w:cs="Times New Roman"/>
                <w:b/>
              </w:rPr>
            </w:pPr>
            <w:r w:rsidRPr="009E221F">
              <w:rPr>
                <w:rFonts w:ascii="Times New Roman" w:hAnsi="Times New Roman" w:cs="Times New Roman"/>
              </w:rPr>
              <w:t>Конструировать игровые и учебные ситуации, раскрывающие правила поведения на уроке.</w:t>
            </w:r>
          </w:p>
        </w:tc>
      </w:tr>
      <w:tr w:rsidR="00FE0221" w:rsidRPr="009E221F" w:rsidTr="00AA5D9F">
        <w:trPr>
          <w:trHeight w:val="986"/>
        </w:trPr>
        <w:tc>
          <w:tcPr>
            <w:tcW w:w="1032" w:type="pct"/>
          </w:tcPr>
          <w:p w:rsidR="00AF615C" w:rsidRPr="009E221F" w:rsidRDefault="00AF615C"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Семья (2 часа)</w:t>
            </w:r>
          </w:p>
        </w:tc>
        <w:tc>
          <w:tcPr>
            <w:tcW w:w="2301" w:type="pct"/>
          </w:tcPr>
          <w:p w:rsidR="00AF615C" w:rsidRPr="009E221F" w:rsidRDefault="00AF615C"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Семья. Члены семьи. Труд, отдых в семье. Взаимоотношения членов семьи. </w:t>
            </w:r>
          </w:p>
        </w:tc>
        <w:tc>
          <w:tcPr>
            <w:tcW w:w="1667" w:type="pct"/>
          </w:tcPr>
          <w:p w:rsidR="00AF615C" w:rsidRPr="009E221F" w:rsidRDefault="00AF615C"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Составлять небольшой рассказ о своей семье. Взаимодействовать с участниками диалога: слушать друг друга, обмениваться мнениями на темы, близкие опыту детей; отвечать на вопросы, формулировать вопрос.</w:t>
            </w:r>
          </w:p>
        </w:tc>
      </w:tr>
      <w:tr w:rsidR="00FE0221" w:rsidRPr="009E221F" w:rsidTr="00536E43">
        <w:trPr>
          <w:trHeight w:val="1118"/>
        </w:trPr>
        <w:tc>
          <w:tcPr>
            <w:tcW w:w="1032" w:type="pct"/>
            <w:tcBorders>
              <w:top w:val="nil"/>
            </w:tcBorders>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Твоё здоровье</w:t>
            </w:r>
            <w:r w:rsidR="004441E2" w:rsidRPr="009E221F">
              <w:rPr>
                <w:rFonts w:ascii="Times New Roman" w:hAnsi="Times New Roman" w:cs="Times New Roman"/>
              </w:rPr>
              <w:t xml:space="preserve"> (6 часов)</w:t>
            </w:r>
          </w:p>
        </w:tc>
        <w:tc>
          <w:tcPr>
            <w:tcW w:w="2301" w:type="pct"/>
            <w:tcBorders>
              <w:top w:val="nil"/>
            </w:tcBorders>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Забота о своём здоровье и хорошем настроении. Гигиена ротовой полости, кожи. Охрана органов чувств: зрения, слуха, обоняния и др. Солнце, воздух и вода – факторы закаливания. Проветривание помещения. Утренняя гимнастика. Прогулки, игры на воздухе. Режим питания. Культура поведения за столом.</w:t>
            </w:r>
          </w:p>
        </w:tc>
        <w:tc>
          <w:tcPr>
            <w:tcW w:w="1667" w:type="pct"/>
            <w:tcBorders>
              <w:top w:val="nil"/>
            </w:tcBorders>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Демонстрировать в учебных и игровых ситуациях правила гигиены, упражнения утренней гимнастики, правила поведения во время еды.</w:t>
            </w:r>
          </w:p>
        </w:tc>
      </w:tr>
      <w:tr w:rsidR="00FE0221" w:rsidRPr="009E221F" w:rsidTr="00536E43">
        <w:trPr>
          <w:trHeight w:val="977"/>
        </w:trPr>
        <w:tc>
          <w:tcPr>
            <w:tcW w:w="1032"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Я и другие люди</w:t>
            </w:r>
            <w:r w:rsidR="00536E43">
              <w:rPr>
                <w:rFonts w:ascii="Times New Roman" w:hAnsi="Times New Roman" w:cs="Times New Roman"/>
              </w:rPr>
              <w:t xml:space="preserve"> </w:t>
            </w:r>
            <w:r w:rsidR="004441E2" w:rsidRPr="009E221F">
              <w:rPr>
                <w:rFonts w:ascii="Times New Roman" w:hAnsi="Times New Roman" w:cs="Times New Roman"/>
              </w:rPr>
              <w:t>(3 часа)</w:t>
            </w:r>
          </w:p>
        </w:tc>
        <w:tc>
          <w:tcPr>
            <w:tcW w:w="2301"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tc>
        <w:tc>
          <w:tcPr>
            <w:tcW w:w="1667"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Реализовать в процессе парной работы правила совместной деятельности.</w:t>
            </w:r>
          </w:p>
        </w:tc>
      </w:tr>
      <w:tr w:rsidR="00FE0221" w:rsidRPr="009E221F" w:rsidTr="00AA5D9F">
        <w:trPr>
          <w:trHeight w:val="900"/>
        </w:trPr>
        <w:tc>
          <w:tcPr>
            <w:tcW w:w="1032"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 xml:space="preserve">Труд людей </w:t>
            </w:r>
            <w:r w:rsidR="004441E2" w:rsidRPr="009E221F">
              <w:rPr>
                <w:rFonts w:ascii="Times New Roman" w:hAnsi="Times New Roman" w:cs="Times New Roman"/>
              </w:rPr>
              <w:t>(6 часов)</w:t>
            </w:r>
          </w:p>
        </w:tc>
        <w:tc>
          <w:tcPr>
            <w:tcW w:w="2301"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ОБЖ: правила пожарной безопасности. Правила обращения с бытовыми и газовыми приборами. Телефоны экстренных вызовов.</w:t>
            </w:r>
          </w:p>
          <w:p w:rsidR="00FE0221" w:rsidRPr="009E221F" w:rsidRDefault="00FE0221" w:rsidP="00536E43">
            <w:pPr>
              <w:spacing w:after="0" w:line="240" w:lineRule="auto"/>
              <w:ind w:firstLine="284"/>
              <w:jc w:val="both"/>
              <w:rPr>
                <w:rFonts w:ascii="Times New Roman" w:hAnsi="Times New Roman" w:cs="Times New Roman"/>
              </w:rPr>
            </w:pPr>
          </w:p>
        </w:tc>
        <w:tc>
          <w:tcPr>
            <w:tcW w:w="1667" w:type="pct"/>
          </w:tcPr>
          <w:p w:rsidR="00FE0221" w:rsidRPr="009E221F" w:rsidRDefault="00FE0221" w:rsidP="00536E43">
            <w:pPr>
              <w:spacing w:after="0" w:line="240" w:lineRule="auto"/>
              <w:ind w:firstLine="284"/>
              <w:jc w:val="both"/>
              <w:rPr>
                <w:rFonts w:ascii="Times New Roman" w:hAnsi="Times New Roman" w:cs="Times New Roman"/>
              </w:rPr>
            </w:pPr>
            <w:proofErr w:type="gramStart"/>
            <w:r w:rsidRPr="009E221F">
              <w:rPr>
                <w:rFonts w:ascii="Times New Roman" w:hAnsi="Times New Roman" w:cs="Times New Roman"/>
              </w:rPr>
              <w:t>Классифицировать предметы (изделия) по принадлежности (одежда, обувь, мебель и т.д.).</w:t>
            </w:r>
            <w:proofErr w:type="gramEnd"/>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Ориентироваться 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tc>
      </w:tr>
      <w:tr w:rsidR="00FE0221" w:rsidRPr="009E221F" w:rsidTr="00AA5D9F">
        <w:trPr>
          <w:trHeight w:val="825"/>
        </w:trPr>
        <w:tc>
          <w:tcPr>
            <w:tcW w:w="1032"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Родная природа</w:t>
            </w:r>
            <w:r w:rsidR="00536E43">
              <w:rPr>
                <w:rFonts w:ascii="Times New Roman" w:hAnsi="Times New Roman" w:cs="Times New Roman"/>
              </w:rPr>
              <w:t xml:space="preserve"> </w:t>
            </w:r>
            <w:r w:rsidR="004441E2" w:rsidRPr="009E221F">
              <w:rPr>
                <w:rFonts w:ascii="Times New Roman" w:hAnsi="Times New Roman" w:cs="Times New Roman"/>
              </w:rPr>
              <w:t>(31 час)</w:t>
            </w:r>
          </w:p>
        </w:tc>
        <w:tc>
          <w:tcPr>
            <w:tcW w:w="2301"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 Животные вокруг нас: звери, насекомые, птицы и др. Домашние и дикие животные. Сезонная жизнь животных. Бережное отношение к растениям и животным.</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ОБЖ: правила безопасного поведения на природе (опасные растения и животные).</w:t>
            </w:r>
          </w:p>
        </w:tc>
        <w:tc>
          <w:tcPr>
            <w:tcW w:w="1667"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Описывать сезонные изменения в природе.</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Создавать мини-сочинения о явлениях и объектах природы.</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Определять последовательность времён года (начиная с любого), находить ошибки в предъявленной последовательности.</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Устанавливать зависимости между явлениями неживой и живой природы.</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Описывать внешние признаки растения.</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Характеризовать условия роста растения.</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Выделять из группы растений опасные для жизни и здоровья людей.</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Различать животных по классам (без термина).</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Сравнивать домашних и диких животных, выделять признаки домашних животных.</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Различать животных по месту обитания.</w:t>
            </w:r>
          </w:p>
        </w:tc>
      </w:tr>
      <w:tr w:rsidR="00FE0221" w:rsidRPr="009E221F" w:rsidTr="00AA5D9F">
        <w:trPr>
          <w:trHeight w:val="880"/>
        </w:trPr>
        <w:tc>
          <w:tcPr>
            <w:tcW w:w="1032"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Наша страна-Россия. Родной край.</w:t>
            </w:r>
            <w:r w:rsidR="00AF615C" w:rsidRPr="009E221F">
              <w:rPr>
                <w:rFonts w:ascii="Times New Roman" w:hAnsi="Times New Roman" w:cs="Times New Roman"/>
              </w:rPr>
              <w:t xml:space="preserve"> (15 часов)</w:t>
            </w:r>
          </w:p>
        </w:tc>
        <w:tc>
          <w:tcPr>
            <w:tcW w:w="2301"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Название города (села), в котором мы живём. Главная улица (площадь).</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Памятные места нашего города (села). </w:t>
            </w:r>
            <w:proofErr w:type="gramStart"/>
            <w:r w:rsidRPr="009E221F">
              <w:rPr>
                <w:rFonts w:ascii="Times New Roman" w:hAnsi="Times New Roman" w:cs="Times New Roman"/>
              </w:rPr>
              <w:t>Труд людей родного города (села), профессии (например, строитель, шахтёр, тракторист, доярка и др.)</w:t>
            </w:r>
            <w:proofErr w:type="gramEnd"/>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Машины, помогающие трудиться. </w:t>
            </w:r>
            <w:proofErr w:type="gramStart"/>
            <w:r w:rsidRPr="009E221F">
              <w:rPr>
                <w:rFonts w:ascii="Times New Roman" w:hAnsi="Times New Roman" w:cs="Times New Roman"/>
              </w:rPr>
              <w:t>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roofErr w:type="gramEnd"/>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 Россия. Москва. Красная площадь. Кремль.</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Народное творчество: пение, танцы, сказки, игрушки.</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ОБЖ: безопасная дорога от дома до школы. Улица: тротуар, обочина, проезжая часть, мостовая. Дорожные знаки</w:t>
            </w:r>
            <w:r w:rsidR="004441E2" w:rsidRPr="009E221F">
              <w:rPr>
                <w:rFonts w:ascii="Times New Roman" w:hAnsi="Times New Roman" w:cs="Times New Roman"/>
              </w:rPr>
              <w:t xml:space="preserve">: «Пешеходный </w:t>
            </w:r>
            <w:r w:rsidR="004441E2" w:rsidRPr="009E221F">
              <w:rPr>
                <w:rFonts w:ascii="Times New Roman" w:hAnsi="Times New Roman" w:cs="Times New Roman"/>
              </w:rPr>
              <w:lastRenderedPageBreak/>
              <w:t>переход», «Подземный пешеходный переход», «Железнодорожный переезд», «Велосипедная дорожка»</w:t>
            </w:r>
            <w:proofErr w:type="gramStart"/>
            <w:r w:rsidR="004441E2" w:rsidRPr="009E221F">
              <w:rPr>
                <w:rFonts w:ascii="Times New Roman" w:hAnsi="Times New Roman" w:cs="Times New Roman"/>
              </w:rPr>
              <w:t>,»</w:t>
            </w:r>
            <w:proofErr w:type="gramEnd"/>
            <w:r w:rsidR="004441E2" w:rsidRPr="009E221F">
              <w:rPr>
                <w:rFonts w:ascii="Times New Roman" w:hAnsi="Times New Roman" w:cs="Times New Roman"/>
              </w:rPr>
              <w:t xml:space="preserve"> Велосипедное движение запрещено». </w:t>
            </w:r>
            <w:r w:rsidRPr="009E221F">
              <w:rPr>
                <w:rFonts w:ascii="Times New Roman" w:hAnsi="Times New Roman" w:cs="Times New Roman"/>
              </w:rPr>
              <w:t>Светофор. Правила поведения на дорогах и улицах, во дворах домов и на игровых площадках.</w:t>
            </w:r>
          </w:p>
        </w:tc>
        <w:tc>
          <w:tcPr>
            <w:tcW w:w="1667" w:type="pct"/>
          </w:tcPr>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lastRenderedPageBreak/>
              <w:t>Различать особенности деятельности людей в разных учреждениях культуры и быта.</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Кратко рассказывать на тему «Что делают </w:t>
            </w:r>
            <w:proofErr w:type="gramStart"/>
            <w:r w:rsidRPr="009E221F">
              <w:rPr>
                <w:rFonts w:ascii="Times New Roman" w:hAnsi="Times New Roman" w:cs="Times New Roman"/>
              </w:rPr>
              <w:t>в</w:t>
            </w:r>
            <w:proofErr w:type="gramEnd"/>
            <w:r w:rsidRPr="009E221F">
              <w:rPr>
                <w:rFonts w:ascii="Times New Roman" w:hAnsi="Times New Roman" w:cs="Times New Roman"/>
              </w:rPr>
              <w:t>…».</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Называть достопримечательности столицы (с опорой на фото, рисунки), ориентироваться в понятии «народное творчество»: приводить примеры малых фольклорных жанров (без термина). Народных сказок, игрушек.</w:t>
            </w:r>
          </w:p>
          <w:p w:rsidR="00FE0221" w:rsidRPr="009E221F" w:rsidRDefault="00FE0221"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Различать (сопоставлять) основные нравственно-этические понятия; называть к ним антонимы и синонимы.</w:t>
            </w:r>
          </w:p>
          <w:p w:rsidR="00FE0221" w:rsidRPr="009E221F" w:rsidRDefault="004441E2"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 xml:space="preserve">Анализировать дорогу от дома до школы. Замечать опасные участки, знаки дорожного </w:t>
            </w:r>
            <w:r w:rsidRPr="009E221F">
              <w:rPr>
                <w:rFonts w:ascii="Times New Roman" w:hAnsi="Times New Roman" w:cs="Times New Roman"/>
              </w:rPr>
              <w:lastRenderedPageBreak/>
              <w:t>движения. Воспроизводить домашний адрес, правила дорожного движения и пользоваться транспортом.</w:t>
            </w:r>
          </w:p>
          <w:p w:rsidR="00AF615C" w:rsidRPr="009E221F" w:rsidRDefault="00AF615C" w:rsidP="00536E43">
            <w:pPr>
              <w:spacing w:after="0" w:line="240" w:lineRule="auto"/>
              <w:ind w:firstLine="284"/>
              <w:jc w:val="both"/>
              <w:rPr>
                <w:rFonts w:ascii="Times New Roman" w:hAnsi="Times New Roman" w:cs="Times New Roman"/>
              </w:rPr>
            </w:pPr>
            <w:r w:rsidRPr="009E221F">
              <w:rPr>
                <w:rFonts w:ascii="Times New Roman" w:hAnsi="Times New Roman" w:cs="Times New Roman"/>
              </w:rPr>
              <w:t>Различать дорожные знаки, необходимые для безопасного поведения на улице.</w:t>
            </w:r>
          </w:p>
        </w:tc>
      </w:tr>
    </w:tbl>
    <w:p w:rsidR="001238E1" w:rsidRPr="009E221F" w:rsidRDefault="001238E1" w:rsidP="009E221F">
      <w:pPr>
        <w:spacing w:after="0" w:line="240" w:lineRule="auto"/>
        <w:ind w:firstLine="709"/>
        <w:jc w:val="both"/>
        <w:rPr>
          <w:rFonts w:ascii="Times New Roman" w:hAnsi="Times New Roman" w:cs="Times New Roman"/>
          <w:sz w:val="24"/>
          <w:szCs w:val="24"/>
        </w:rPr>
      </w:pPr>
    </w:p>
    <w:p w:rsidR="00592E0F" w:rsidRPr="00683B0D" w:rsidRDefault="00592E0F" w:rsidP="00683B0D">
      <w:pPr>
        <w:pStyle w:val="21"/>
        <w:shd w:val="clear" w:color="auto" w:fill="auto"/>
        <w:spacing w:before="0" w:line="240" w:lineRule="auto"/>
        <w:ind w:right="260" w:firstLine="709"/>
        <w:jc w:val="center"/>
        <w:rPr>
          <w:b/>
          <w:sz w:val="24"/>
          <w:szCs w:val="24"/>
        </w:rPr>
      </w:pPr>
      <w:r w:rsidRPr="00683B0D">
        <w:rPr>
          <w:b/>
          <w:sz w:val="24"/>
          <w:szCs w:val="24"/>
        </w:rPr>
        <w:t xml:space="preserve">Содержание </w:t>
      </w:r>
      <w:r w:rsidR="00AB010B" w:rsidRPr="00683B0D">
        <w:rPr>
          <w:b/>
          <w:sz w:val="24"/>
          <w:szCs w:val="24"/>
        </w:rPr>
        <w:t xml:space="preserve">учебного предмета </w:t>
      </w:r>
      <w:r w:rsidRPr="00683B0D">
        <w:rPr>
          <w:b/>
          <w:sz w:val="24"/>
          <w:szCs w:val="24"/>
        </w:rPr>
        <w:t>2 класс (68 часов)</w:t>
      </w:r>
    </w:p>
    <w:p w:rsidR="00592E0F" w:rsidRPr="009E221F" w:rsidRDefault="00592E0F" w:rsidP="00683B0D">
      <w:pPr>
        <w:pStyle w:val="21"/>
        <w:shd w:val="clear" w:color="auto" w:fill="auto"/>
        <w:spacing w:before="0" w:line="240" w:lineRule="auto"/>
        <w:ind w:firstLine="709"/>
        <w:jc w:val="center"/>
        <w:rPr>
          <w:sz w:val="24"/>
          <w:szCs w:val="24"/>
        </w:rPr>
      </w:pPr>
      <w:r w:rsidRPr="009E221F">
        <w:rPr>
          <w:sz w:val="24"/>
          <w:szCs w:val="24"/>
        </w:rPr>
        <w:t xml:space="preserve">Введение. Что окружает человека </w:t>
      </w:r>
      <w:r w:rsidRPr="009E221F">
        <w:rPr>
          <w:rStyle w:val="3pt"/>
          <w:sz w:val="24"/>
          <w:szCs w:val="24"/>
        </w:rPr>
        <w:t>(1ч)</w:t>
      </w:r>
    </w:p>
    <w:p w:rsidR="00592E0F" w:rsidRPr="009E221F" w:rsidRDefault="00592E0F" w:rsidP="009E221F">
      <w:pPr>
        <w:pStyle w:val="21"/>
        <w:shd w:val="clear" w:color="auto" w:fill="auto"/>
        <w:spacing w:before="0" w:line="240" w:lineRule="auto"/>
        <w:ind w:right="260" w:firstLine="709"/>
        <w:jc w:val="both"/>
        <w:rPr>
          <w:sz w:val="24"/>
          <w:szCs w:val="24"/>
        </w:rPr>
      </w:pPr>
      <w:proofErr w:type="gramStart"/>
      <w:r w:rsidRPr="009E221F">
        <w:rPr>
          <w:sz w:val="24"/>
          <w:szCs w:val="24"/>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Настоящее, прошлое, будущее.</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Универсальные учебные действия:</w:t>
      </w:r>
    </w:p>
    <w:p w:rsidR="00592E0F" w:rsidRPr="009E221F" w:rsidRDefault="00683B0D" w:rsidP="00683B0D">
      <w:pPr>
        <w:pStyle w:val="21"/>
        <w:shd w:val="clear" w:color="auto" w:fill="auto"/>
        <w:tabs>
          <w:tab w:val="left" w:pos="1275"/>
        </w:tabs>
        <w:spacing w:before="0" w:line="240" w:lineRule="auto"/>
        <w:ind w:left="709" w:firstLine="0"/>
        <w:jc w:val="both"/>
        <w:rPr>
          <w:sz w:val="24"/>
          <w:szCs w:val="24"/>
        </w:rPr>
      </w:pPr>
      <w:r>
        <w:rPr>
          <w:sz w:val="24"/>
          <w:szCs w:val="24"/>
        </w:rPr>
        <w:t xml:space="preserve">- </w:t>
      </w:r>
      <w:r w:rsidR="00592E0F" w:rsidRPr="009E221F">
        <w:rPr>
          <w:sz w:val="24"/>
          <w:szCs w:val="24"/>
        </w:rPr>
        <w:t>«читать» информацию, представленную в виде схемы;</w:t>
      </w:r>
      <w:r w:rsidR="00210377" w:rsidRPr="009E221F">
        <w:rPr>
          <w:sz w:val="24"/>
          <w:szCs w:val="24"/>
        </w:rPr>
        <w:t xml:space="preserve"> сравнивать внешность разных людей: выделять черты сходства и различия.</w:t>
      </w:r>
    </w:p>
    <w:p w:rsidR="00592E0F" w:rsidRPr="009E221F" w:rsidRDefault="00592E0F" w:rsidP="00683B0D">
      <w:pPr>
        <w:pStyle w:val="21"/>
        <w:shd w:val="clear" w:color="auto" w:fill="auto"/>
        <w:spacing w:before="0" w:line="240" w:lineRule="auto"/>
        <w:ind w:firstLine="709"/>
        <w:jc w:val="center"/>
        <w:rPr>
          <w:sz w:val="24"/>
          <w:szCs w:val="24"/>
        </w:rPr>
      </w:pPr>
      <w:r w:rsidRPr="009E221F">
        <w:rPr>
          <w:sz w:val="24"/>
          <w:szCs w:val="24"/>
        </w:rPr>
        <w:t>Кто ты такой (14 ч)</w:t>
      </w:r>
    </w:p>
    <w:p w:rsidR="00592E0F" w:rsidRPr="009E221F" w:rsidRDefault="00592E0F" w:rsidP="009E221F">
      <w:pPr>
        <w:pStyle w:val="21"/>
        <w:shd w:val="clear" w:color="auto" w:fill="auto"/>
        <w:spacing w:before="0" w:line="240" w:lineRule="auto"/>
        <w:ind w:right="360" w:firstLine="709"/>
        <w:jc w:val="both"/>
        <w:rPr>
          <w:sz w:val="24"/>
          <w:szCs w:val="24"/>
        </w:rPr>
      </w:pPr>
      <w:r w:rsidRPr="009E221F">
        <w:rPr>
          <w:sz w:val="24"/>
          <w:szCs w:val="24"/>
        </w:rPr>
        <w:t>Чем люди похожи. Что отличает одного человека от другого. Каким родится человек. Что природа даёт человеку при рождении. Зачем нужно знать, какой я, каковы другие люди. Можно ли изменить себя.</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Твоё здоровье. Почему здоровье нужно беречь. Наши помощники - органы чувств.</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 xml:space="preserve">Значение режима дня, гигиены и закаливания. Определение времени по часам (арабские и </w:t>
      </w:r>
      <w:proofErr w:type="spellStart"/>
      <w:proofErr w:type="gramStart"/>
      <w:r w:rsidRPr="009E221F">
        <w:rPr>
          <w:rStyle w:val="115pt"/>
          <w:sz w:val="24"/>
          <w:szCs w:val="24"/>
        </w:rPr>
        <w:t>ри</w:t>
      </w:r>
      <w:proofErr w:type="spellEnd"/>
      <w:r w:rsidRPr="009E221F">
        <w:rPr>
          <w:rStyle w:val="115pt"/>
          <w:sz w:val="24"/>
          <w:szCs w:val="24"/>
        </w:rPr>
        <w:t xml:space="preserve"> </w:t>
      </w:r>
      <w:proofErr w:type="spellStart"/>
      <w:r w:rsidRPr="009E221F">
        <w:rPr>
          <w:sz w:val="24"/>
          <w:szCs w:val="24"/>
        </w:rPr>
        <w:t>мские</w:t>
      </w:r>
      <w:proofErr w:type="spellEnd"/>
      <w:proofErr w:type="gramEnd"/>
      <w:r w:rsidRPr="009E221F">
        <w:rPr>
          <w:sz w:val="24"/>
          <w:szCs w:val="24"/>
        </w:rPr>
        <w:t xml:space="preserve"> цифры). Физическая культура. Закаливание. Твоё здоровье и питание. Культура поведения за столом. Воспитание у себя организованности, любознательности, желания изменить себя.</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rStyle w:val="115pt"/>
          <w:sz w:val="24"/>
          <w:szCs w:val="24"/>
        </w:rPr>
        <w:t xml:space="preserve">ОБЖ: </w:t>
      </w:r>
      <w:r w:rsidRPr="009E221F">
        <w:rPr>
          <w:sz w:val="24"/>
          <w:szCs w:val="24"/>
        </w:rPr>
        <w:t xml:space="preserve">здоровье и осторожность. Правила поведения на дорогах. Правила поведения </w:t>
      </w:r>
      <w:r w:rsidRPr="009E221F">
        <w:rPr>
          <w:rStyle w:val="115pt"/>
          <w:sz w:val="24"/>
          <w:szCs w:val="24"/>
        </w:rPr>
        <w:t xml:space="preserve">при </w:t>
      </w:r>
      <w:r w:rsidRPr="009E221F">
        <w:rPr>
          <w:sz w:val="24"/>
          <w:szCs w:val="24"/>
        </w:rPr>
        <w:t xml:space="preserve">опасных жизненных ситуациях (обращение с водой, огнём, электричеством). Помощь </w:t>
      </w:r>
      <w:r w:rsidRPr="009E221F">
        <w:rPr>
          <w:rStyle w:val="115pt"/>
          <w:sz w:val="24"/>
          <w:szCs w:val="24"/>
        </w:rPr>
        <w:t xml:space="preserve">человеку, </w:t>
      </w:r>
      <w:r w:rsidRPr="009E221F">
        <w:rPr>
          <w:sz w:val="24"/>
          <w:szCs w:val="24"/>
        </w:rPr>
        <w:t xml:space="preserve">попавшему в беду. Правила поведения при плохом самочувствии и несчастном случае. </w:t>
      </w:r>
      <w:r w:rsidRPr="009E221F">
        <w:rPr>
          <w:rStyle w:val="115pt"/>
          <w:sz w:val="24"/>
          <w:szCs w:val="24"/>
        </w:rPr>
        <w:t xml:space="preserve">Универсальные </w:t>
      </w:r>
      <w:r w:rsidRPr="009E221F">
        <w:rPr>
          <w:sz w:val="24"/>
          <w:szCs w:val="24"/>
        </w:rPr>
        <w:t>учебные действия:</w:t>
      </w:r>
    </w:p>
    <w:p w:rsidR="00592E0F" w:rsidRPr="009E221F" w:rsidRDefault="00683B0D" w:rsidP="00683B0D">
      <w:pPr>
        <w:pStyle w:val="21"/>
        <w:shd w:val="clear" w:color="auto" w:fill="auto"/>
        <w:tabs>
          <w:tab w:val="left" w:pos="695"/>
        </w:tabs>
        <w:spacing w:before="0" w:line="240" w:lineRule="auto"/>
        <w:ind w:firstLine="709"/>
        <w:jc w:val="both"/>
        <w:rPr>
          <w:sz w:val="24"/>
          <w:szCs w:val="24"/>
        </w:rPr>
      </w:pPr>
      <w:r>
        <w:rPr>
          <w:sz w:val="24"/>
          <w:szCs w:val="24"/>
        </w:rPr>
        <w:t xml:space="preserve">- </w:t>
      </w:r>
      <w:r w:rsidR="00592E0F" w:rsidRPr="009E221F">
        <w:rPr>
          <w:sz w:val="24"/>
          <w:szCs w:val="24"/>
        </w:rPr>
        <w:t>сравнивать внешность разных людей: выделять черты сходства и различия;</w:t>
      </w:r>
    </w:p>
    <w:p w:rsidR="00592E0F" w:rsidRPr="009E221F" w:rsidRDefault="00683B0D" w:rsidP="00683B0D">
      <w:pPr>
        <w:pStyle w:val="21"/>
        <w:shd w:val="clear" w:color="auto" w:fill="auto"/>
        <w:tabs>
          <w:tab w:val="left" w:pos="695"/>
        </w:tabs>
        <w:spacing w:before="0" w:line="240" w:lineRule="auto"/>
        <w:ind w:firstLine="709"/>
        <w:jc w:val="both"/>
        <w:rPr>
          <w:sz w:val="24"/>
          <w:szCs w:val="24"/>
        </w:rPr>
      </w:pPr>
      <w:r>
        <w:rPr>
          <w:sz w:val="24"/>
          <w:szCs w:val="24"/>
        </w:rPr>
        <w:t xml:space="preserve">- </w:t>
      </w:r>
      <w:r w:rsidR="00592E0F" w:rsidRPr="009E221F">
        <w:rPr>
          <w:sz w:val="24"/>
          <w:szCs w:val="24"/>
        </w:rPr>
        <w:t>описывать кратко особенности разных органов чувств;</w:t>
      </w:r>
    </w:p>
    <w:p w:rsidR="00592E0F" w:rsidRPr="009E221F" w:rsidRDefault="00683B0D" w:rsidP="00683B0D">
      <w:pPr>
        <w:pStyle w:val="21"/>
        <w:shd w:val="clear" w:color="auto" w:fill="auto"/>
        <w:tabs>
          <w:tab w:val="left" w:pos="695"/>
        </w:tabs>
        <w:spacing w:before="0" w:line="240" w:lineRule="auto"/>
        <w:ind w:firstLine="709"/>
        <w:jc w:val="both"/>
        <w:rPr>
          <w:sz w:val="24"/>
          <w:szCs w:val="24"/>
        </w:rPr>
      </w:pPr>
      <w:r>
        <w:rPr>
          <w:sz w:val="24"/>
          <w:szCs w:val="24"/>
        </w:rPr>
        <w:t xml:space="preserve">- </w:t>
      </w:r>
      <w:r w:rsidR="00592E0F" w:rsidRPr="009E221F">
        <w:rPr>
          <w:sz w:val="24"/>
          <w:szCs w:val="24"/>
        </w:rPr>
        <w:t>сопоставлять орган чу</w:t>
      </w:r>
      <w:proofErr w:type="gramStart"/>
      <w:r w:rsidR="00592E0F" w:rsidRPr="009E221F">
        <w:rPr>
          <w:sz w:val="24"/>
          <w:szCs w:val="24"/>
        </w:rPr>
        <w:t>вств с в</w:t>
      </w:r>
      <w:proofErr w:type="gramEnd"/>
      <w:r w:rsidR="00592E0F" w:rsidRPr="009E221F">
        <w:rPr>
          <w:sz w:val="24"/>
          <w:szCs w:val="24"/>
        </w:rPr>
        <w:t>ыполняемой им функцией;</w:t>
      </w:r>
    </w:p>
    <w:p w:rsidR="00592E0F" w:rsidRPr="009E221F" w:rsidRDefault="00683B0D" w:rsidP="00683B0D">
      <w:pPr>
        <w:pStyle w:val="21"/>
        <w:shd w:val="clear" w:color="auto" w:fill="auto"/>
        <w:tabs>
          <w:tab w:val="left" w:pos="695"/>
        </w:tabs>
        <w:spacing w:before="0" w:line="240" w:lineRule="auto"/>
        <w:ind w:firstLine="709"/>
        <w:jc w:val="both"/>
        <w:rPr>
          <w:sz w:val="24"/>
          <w:szCs w:val="24"/>
        </w:rPr>
      </w:pPr>
      <w:r>
        <w:rPr>
          <w:sz w:val="24"/>
          <w:szCs w:val="24"/>
        </w:rPr>
        <w:t xml:space="preserve">- </w:t>
      </w:r>
      <w:r w:rsidR="00592E0F" w:rsidRPr="009E221F">
        <w:rPr>
          <w:sz w:val="24"/>
          <w:szCs w:val="24"/>
        </w:rPr>
        <w:t>анализировать режим дня, рассказывать о его значении в жизни школьника;</w:t>
      </w:r>
    </w:p>
    <w:p w:rsidR="00592E0F" w:rsidRPr="009E221F" w:rsidRDefault="00683B0D" w:rsidP="00683B0D">
      <w:pPr>
        <w:pStyle w:val="21"/>
        <w:shd w:val="clear" w:color="auto" w:fill="auto"/>
        <w:spacing w:before="0" w:line="240" w:lineRule="auto"/>
        <w:ind w:firstLine="709"/>
        <w:jc w:val="both"/>
        <w:rPr>
          <w:sz w:val="24"/>
          <w:szCs w:val="24"/>
        </w:rPr>
      </w:pPr>
      <w:r>
        <w:rPr>
          <w:sz w:val="24"/>
          <w:szCs w:val="24"/>
        </w:rPr>
        <w:t xml:space="preserve">- </w:t>
      </w:r>
      <w:r w:rsidR="00592E0F" w:rsidRPr="009E221F">
        <w:rPr>
          <w:sz w:val="24"/>
          <w:szCs w:val="24"/>
        </w:rPr>
        <w:t>различать арабские и римские цифры, время с точностью до минуты;</w:t>
      </w:r>
    </w:p>
    <w:p w:rsidR="00592E0F" w:rsidRPr="009E221F" w:rsidRDefault="00683B0D" w:rsidP="00683B0D">
      <w:pPr>
        <w:pStyle w:val="21"/>
        <w:shd w:val="clear" w:color="auto" w:fill="auto"/>
        <w:spacing w:before="0" w:line="240" w:lineRule="auto"/>
        <w:ind w:firstLine="709"/>
        <w:jc w:val="both"/>
        <w:rPr>
          <w:sz w:val="24"/>
          <w:szCs w:val="24"/>
        </w:rPr>
      </w:pPr>
      <w:r>
        <w:rPr>
          <w:sz w:val="24"/>
          <w:szCs w:val="24"/>
        </w:rPr>
        <w:t xml:space="preserve">- </w:t>
      </w:r>
      <w:r w:rsidR="00592E0F" w:rsidRPr="009E221F">
        <w:rPr>
          <w:sz w:val="24"/>
          <w:szCs w:val="24"/>
        </w:rPr>
        <w:t>характеризовать значение и особенности физической культуры, закаливания;</w:t>
      </w:r>
    </w:p>
    <w:p w:rsidR="00592E0F" w:rsidRPr="009E221F" w:rsidRDefault="00683B0D" w:rsidP="00683B0D">
      <w:pPr>
        <w:pStyle w:val="21"/>
        <w:shd w:val="clear" w:color="auto" w:fill="auto"/>
        <w:tabs>
          <w:tab w:val="left" w:pos="695"/>
        </w:tabs>
        <w:spacing w:before="0" w:line="240" w:lineRule="auto"/>
        <w:ind w:firstLine="709"/>
        <w:jc w:val="both"/>
        <w:rPr>
          <w:sz w:val="24"/>
          <w:szCs w:val="24"/>
        </w:rPr>
      </w:pPr>
      <w:r>
        <w:rPr>
          <w:sz w:val="24"/>
          <w:szCs w:val="24"/>
        </w:rPr>
        <w:t xml:space="preserve">- </w:t>
      </w:r>
      <w:r w:rsidR="00592E0F" w:rsidRPr="009E221F">
        <w:rPr>
          <w:sz w:val="24"/>
          <w:szCs w:val="24"/>
        </w:rPr>
        <w:t xml:space="preserve">реализовывать в учебных, игровых и житейских ситуациях правила поведения </w:t>
      </w:r>
      <w:proofErr w:type="gramStart"/>
      <w:r w:rsidR="00592E0F" w:rsidRPr="009E221F">
        <w:rPr>
          <w:rStyle w:val="115pt"/>
          <w:sz w:val="24"/>
          <w:szCs w:val="24"/>
        </w:rPr>
        <w:t>при</w:t>
      </w:r>
      <w:proofErr w:type="gramEnd"/>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 xml:space="preserve">возникающих </w:t>
      </w:r>
      <w:proofErr w:type="gramStart"/>
      <w:r w:rsidRPr="009E221F">
        <w:rPr>
          <w:sz w:val="24"/>
          <w:szCs w:val="24"/>
        </w:rPr>
        <w:t>опасностях</w:t>
      </w:r>
      <w:proofErr w:type="gramEnd"/>
      <w:r w:rsidRPr="009E221F">
        <w:rPr>
          <w:sz w:val="24"/>
          <w:szCs w:val="24"/>
        </w:rPr>
        <w:t>.</w:t>
      </w:r>
    </w:p>
    <w:p w:rsidR="00592E0F" w:rsidRPr="009E221F" w:rsidRDefault="00592E0F" w:rsidP="00683B0D">
      <w:pPr>
        <w:pStyle w:val="21"/>
        <w:shd w:val="clear" w:color="auto" w:fill="auto"/>
        <w:spacing w:before="0" w:line="240" w:lineRule="auto"/>
        <w:ind w:firstLine="709"/>
        <w:jc w:val="center"/>
        <w:rPr>
          <w:sz w:val="24"/>
          <w:szCs w:val="24"/>
        </w:rPr>
      </w:pPr>
      <w:r w:rsidRPr="009E221F">
        <w:rPr>
          <w:sz w:val="24"/>
          <w:szCs w:val="24"/>
        </w:rPr>
        <w:t>Кто живёт рядом с тобой (6 ч)</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 xml:space="preserve">Что такое семья. Что объединяет членов семьи, поколения в семье. Семейное «древо», </w:t>
      </w:r>
      <w:r w:rsidRPr="009E221F">
        <w:rPr>
          <w:rStyle w:val="115pt"/>
          <w:sz w:val="24"/>
          <w:szCs w:val="24"/>
        </w:rPr>
        <w:t xml:space="preserve">имена и </w:t>
      </w:r>
      <w:r w:rsidRPr="009E221F">
        <w:rPr>
          <w:sz w:val="24"/>
          <w:szCs w:val="24"/>
        </w:rPr>
        <w:t>отчества членов семьи, их семейные обязанности.</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lastRenderedPageBreak/>
        <w:t>Как семья трудится, проводит свободное время. Характер взаимоотношений в семье: любовь, привязанность, взаимопомощь, внимательность, доброта. Твоё участие в жизни семьи. Забота о старших и младших членах семьи.</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Правила поведения. Значение их выполнения для благополучия человека.</w:t>
      </w:r>
    </w:p>
    <w:p w:rsidR="00592E0F" w:rsidRPr="009E221F" w:rsidRDefault="00592E0F" w:rsidP="009E221F">
      <w:pPr>
        <w:pStyle w:val="21"/>
        <w:shd w:val="clear" w:color="auto" w:fill="auto"/>
        <w:spacing w:before="0" w:line="240" w:lineRule="auto"/>
        <w:ind w:right="360" w:firstLine="709"/>
        <w:jc w:val="both"/>
        <w:rPr>
          <w:sz w:val="24"/>
          <w:szCs w:val="24"/>
        </w:rPr>
      </w:pPr>
      <w:r w:rsidRPr="009E221F">
        <w:rPr>
          <w:sz w:val="24"/>
          <w:szCs w:val="24"/>
        </w:rPr>
        <w:t>Правила культурного поведения в общественных местах: в транспорте, на природе, в учреждениях культуры.</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Проявление внимательного и заботливого отношения к пожилым, старым, больным людям, маленьким детям.</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Доброта, справедливость, честность, внимательность, уважение к чужому мнению - правила взаимоотношений и дружбы. Твои друзья-одноклассники.</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 xml:space="preserve">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w:t>
      </w:r>
      <w:r w:rsidRPr="009E221F">
        <w:rPr>
          <w:rStyle w:val="115pt"/>
          <w:sz w:val="24"/>
          <w:szCs w:val="24"/>
        </w:rPr>
        <w:t xml:space="preserve">Ссоры, </w:t>
      </w:r>
      <w:r w:rsidRPr="009E221F">
        <w:rPr>
          <w:sz w:val="24"/>
          <w:szCs w:val="24"/>
        </w:rPr>
        <w:t>их предупреждение.</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Путешествие в прошлое (исторические сведения).</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Когда и почему появились правила. Игровой и потешный семейный фольклор.</w:t>
      </w:r>
    </w:p>
    <w:p w:rsidR="00592E0F" w:rsidRPr="009E221F" w:rsidRDefault="00592E0F" w:rsidP="00683B0D">
      <w:pPr>
        <w:pStyle w:val="21"/>
        <w:shd w:val="clear" w:color="auto" w:fill="auto"/>
        <w:spacing w:before="0" w:line="240" w:lineRule="auto"/>
        <w:ind w:firstLine="709"/>
        <w:jc w:val="both"/>
        <w:rPr>
          <w:sz w:val="24"/>
          <w:szCs w:val="24"/>
        </w:rPr>
      </w:pPr>
      <w:bookmarkStart w:id="1" w:name="bookmark1"/>
      <w:r w:rsidRPr="009E221F">
        <w:rPr>
          <w:sz w:val="24"/>
          <w:szCs w:val="24"/>
        </w:rPr>
        <w:t>Универсальные учебные действия:</w:t>
      </w:r>
      <w:bookmarkEnd w:id="1"/>
    </w:p>
    <w:p w:rsidR="00592E0F" w:rsidRPr="009E221F" w:rsidRDefault="00683B0D" w:rsidP="00683B0D">
      <w:pPr>
        <w:pStyle w:val="21"/>
        <w:shd w:val="clear" w:color="auto" w:fill="auto"/>
        <w:tabs>
          <w:tab w:val="left" w:pos="606"/>
        </w:tabs>
        <w:spacing w:before="0" w:line="240" w:lineRule="auto"/>
        <w:ind w:firstLine="709"/>
        <w:jc w:val="both"/>
        <w:rPr>
          <w:sz w:val="24"/>
          <w:szCs w:val="24"/>
        </w:rPr>
      </w:pPr>
      <w:r>
        <w:rPr>
          <w:sz w:val="24"/>
          <w:szCs w:val="24"/>
        </w:rPr>
        <w:t xml:space="preserve">- </w:t>
      </w:r>
      <w:r w:rsidR="00592E0F" w:rsidRPr="009E221F">
        <w:rPr>
          <w:sz w:val="24"/>
          <w:szCs w:val="24"/>
        </w:rPr>
        <w:t xml:space="preserve">составлять небольшие тексты о семье: труде, отдыхе, взаимоотношениях членов </w:t>
      </w:r>
      <w:r w:rsidR="00592E0F" w:rsidRPr="009E221F">
        <w:rPr>
          <w:rStyle w:val="115pt"/>
          <w:sz w:val="24"/>
          <w:szCs w:val="24"/>
        </w:rPr>
        <w:t>семьи;</w:t>
      </w:r>
    </w:p>
    <w:p w:rsidR="00592E0F" w:rsidRPr="009E221F" w:rsidRDefault="00683B0D" w:rsidP="00683B0D">
      <w:pPr>
        <w:pStyle w:val="21"/>
        <w:shd w:val="clear" w:color="auto" w:fill="auto"/>
        <w:spacing w:before="0" w:line="240" w:lineRule="auto"/>
        <w:ind w:firstLine="709"/>
        <w:jc w:val="both"/>
        <w:rPr>
          <w:sz w:val="24"/>
          <w:szCs w:val="24"/>
        </w:rPr>
      </w:pPr>
      <w:r>
        <w:rPr>
          <w:sz w:val="24"/>
          <w:szCs w:val="24"/>
        </w:rPr>
        <w:t>-</w:t>
      </w:r>
      <w:r w:rsidR="00592E0F" w:rsidRPr="009E221F">
        <w:rPr>
          <w:sz w:val="24"/>
          <w:szCs w:val="24"/>
        </w:rPr>
        <w:t xml:space="preserve"> характеризовать правила поведения в среде сверстников, взрослых, со старшими </w:t>
      </w:r>
      <w:r w:rsidR="00592E0F" w:rsidRPr="009E221F">
        <w:rPr>
          <w:rStyle w:val="115pt"/>
          <w:sz w:val="24"/>
          <w:szCs w:val="24"/>
        </w:rPr>
        <w:t>и</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младшими;</w:t>
      </w:r>
    </w:p>
    <w:p w:rsidR="00592E0F" w:rsidRPr="009E221F" w:rsidRDefault="00683B0D" w:rsidP="00683B0D">
      <w:pPr>
        <w:pStyle w:val="21"/>
        <w:shd w:val="clear" w:color="auto" w:fill="auto"/>
        <w:tabs>
          <w:tab w:val="left" w:pos="801"/>
        </w:tabs>
        <w:spacing w:before="0" w:line="240" w:lineRule="auto"/>
        <w:ind w:right="780" w:firstLine="709"/>
        <w:jc w:val="both"/>
        <w:rPr>
          <w:sz w:val="24"/>
          <w:szCs w:val="24"/>
        </w:rPr>
      </w:pPr>
      <w:r>
        <w:rPr>
          <w:sz w:val="24"/>
          <w:szCs w:val="24"/>
        </w:rPr>
        <w:t xml:space="preserve">- </w:t>
      </w:r>
      <w:r w:rsidR="00592E0F" w:rsidRPr="009E221F">
        <w:rPr>
          <w:sz w:val="24"/>
          <w:szCs w:val="24"/>
        </w:rPr>
        <w:t>реализовывать правила поведения в учебной, игровой деятельности и житейских ситуациях.</w:t>
      </w:r>
    </w:p>
    <w:p w:rsidR="00592E0F" w:rsidRPr="009E221F" w:rsidRDefault="00592E0F" w:rsidP="00683B0D">
      <w:pPr>
        <w:pStyle w:val="21"/>
        <w:shd w:val="clear" w:color="auto" w:fill="auto"/>
        <w:spacing w:before="0" w:line="240" w:lineRule="auto"/>
        <w:ind w:firstLine="709"/>
        <w:jc w:val="center"/>
        <w:rPr>
          <w:sz w:val="24"/>
          <w:szCs w:val="24"/>
        </w:rPr>
      </w:pPr>
      <w:r w:rsidRPr="009E221F">
        <w:rPr>
          <w:sz w:val="24"/>
          <w:szCs w:val="24"/>
        </w:rPr>
        <w:t>Россия - твоя Родина (13 ч)</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Что такое Родина. Почему человек любит свою Родину, как выражает свою любовь.</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История рассказывает о прошлом.</w:t>
      </w:r>
    </w:p>
    <w:p w:rsidR="00592E0F" w:rsidRPr="009E221F" w:rsidRDefault="00592E0F" w:rsidP="00683B0D">
      <w:pPr>
        <w:pStyle w:val="21"/>
        <w:shd w:val="clear" w:color="auto" w:fill="auto"/>
        <w:spacing w:before="0" w:line="240" w:lineRule="auto"/>
        <w:ind w:right="360" w:firstLine="709"/>
        <w:jc w:val="both"/>
        <w:rPr>
          <w:sz w:val="24"/>
          <w:szCs w:val="24"/>
        </w:rPr>
      </w:pPr>
      <w:r w:rsidRPr="009E221F">
        <w:rPr>
          <w:sz w:val="24"/>
          <w:szCs w:val="24"/>
        </w:rPr>
        <w:t>Москва - столица Российской Федерации, крупнейший культурный центр. Достопримечательности Москвы, труд и отдых москвичей. Как Москва возникла и строилась.</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Юрий Долгорукий, Иван </w:t>
      </w:r>
      <w:proofErr w:type="spellStart"/>
      <w:r w:rsidRPr="009E221F">
        <w:rPr>
          <w:sz w:val="24"/>
          <w:szCs w:val="24"/>
        </w:rPr>
        <w:t>Калита</w:t>
      </w:r>
      <w:proofErr w:type="spellEnd"/>
      <w:r w:rsidRPr="009E221F">
        <w:rPr>
          <w:sz w:val="24"/>
          <w:szCs w:val="24"/>
        </w:rPr>
        <w:t xml:space="preserve">, Дмитрий Донской. Их роль в возникновении и </w:t>
      </w:r>
      <w:r w:rsidRPr="009E221F">
        <w:rPr>
          <w:rStyle w:val="115pt"/>
          <w:sz w:val="24"/>
          <w:szCs w:val="24"/>
        </w:rPr>
        <w:t xml:space="preserve">процветании Москвы. </w:t>
      </w:r>
      <w:r w:rsidRPr="009E221F">
        <w:rPr>
          <w:sz w:val="24"/>
          <w:szCs w:val="24"/>
        </w:rPr>
        <w:t>Санкт - Петербург - северная столица России. Достопримечательности</w:t>
      </w:r>
      <w:proofErr w:type="gramStart"/>
      <w:r w:rsidRPr="009E221F">
        <w:rPr>
          <w:sz w:val="24"/>
          <w:szCs w:val="24"/>
        </w:rPr>
        <w:t xml:space="preserve"> С</w:t>
      </w:r>
      <w:proofErr w:type="gramEnd"/>
      <w:r w:rsidRPr="009E221F">
        <w:rPr>
          <w:sz w:val="24"/>
          <w:szCs w:val="24"/>
        </w:rPr>
        <w:t>анкт- Петербурга.</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«Золотое кольцо России». Достопримечательности древних городов </w:t>
      </w:r>
      <w:r w:rsidRPr="009E221F">
        <w:rPr>
          <w:rStyle w:val="115pt"/>
          <w:sz w:val="24"/>
          <w:szCs w:val="24"/>
        </w:rPr>
        <w:t xml:space="preserve">Путешествие в прошлое </w:t>
      </w:r>
      <w:r w:rsidRPr="009E221F">
        <w:rPr>
          <w:sz w:val="24"/>
          <w:szCs w:val="24"/>
        </w:rPr>
        <w:t xml:space="preserve">(исторические </w:t>
      </w:r>
      <w:r w:rsidRPr="009E221F">
        <w:rPr>
          <w:rStyle w:val="115pt"/>
          <w:sz w:val="24"/>
          <w:szCs w:val="24"/>
        </w:rPr>
        <w:t>сведения).</w:t>
      </w:r>
    </w:p>
    <w:p w:rsidR="00592E0F" w:rsidRPr="009E221F" w:rsidRDefault="00592E0F" w:rsidP="00683B0D">
      <w:pPr>
        <w:pStyle w:val="21"/>
        <w:shd w:val="clear" w:color="auto" w:fill="auto"/>
        <w:spacing w:before="0" w:line="240" w:lineRule="auto"/>
        <w:ind w:right="960" w:firstLine="709"/>
        <w:jc w:val="both"/>
        <w:rPr>
          <w:sz w:val="24"/>
          <w:szCs w:val="24"/>
        </w:rPr>
      </w:pPr>
      <w:r w:rsidRPr="009E221F">
        <w:rPr>
          <w:sz w:val="24"/>
          <w:szCs w:val="24"/>
        </w:rPr>
        <w:t>Наши предки. Первое упоминание о славянах. Славянское поселение в 5-9 веках. Занятия славян. Первые орудия сельскохозяйственного труда. Особенности быта славян. Русская трапеза. Образование городов.</w:t>
      </w:r>
    </w:p>
    <w:p w:rsidR="00592E0F" w:rsidRPr="009E221F" w:rsidRDefault="00592E0F" w:rsidP="009E221F">
      <w:pPr>
        <w:pStyle w:val="21"/>
        <w:shd w:val="clear" w:color="auto" w:fill="auto"/>
        <w:spacing w:before="0" w:line="240" w:lineRule="auto"/>
        <w:ind w:right="280" w:firstLine="709"/>
        <w:jc w:val="both"/>
        <w:rPr>
          <w:sz w:val="24"/>
          <w:szCs w:val="24"/>
        </w:rPr>
      </w:pPr>
      <w:r w:rsidRPr="009E221F">
        <w:rPr>
          <w:sz w:val="24"/>
          <w:szCs w:val="24"/>
        </w:rPr>
        <w:t xml:space="preserve">Родной край - частица Родины. Особенности родного </w:t>
      </w:r>
      <w:r w:rsidRPr="009E221F">
        <w:rPr>
          <w:rStyle w:val="11"/>
          <w:sz w:val="24"/>
          <w:szCs w:val="24"/>
        </w:rPr>
        <w:t xml:space="preserve">края, </w:t>
      </w:r>
      <w:r w:rsidRPr="009E221F">
        <w:rPr>
          <w:sz w:val="24"/>
          <w:szCs w:val="24"/>
        </w:rPr>
        <w:t xml:space="preserve">отличающие его от других мест родной страны. Достопримечательности родного края. </w:t>
      </w:r>
      <w:r w:rsidRPr="009E221F">
        <w:rPr>
          <w:rStyle w:val="11"/>
          <w:sz w:val="24"/>
          <w:szCs w:val="24"/>
        </w:rPr>
        <w:t xml:space="preserve">Труд, </w:t>
      </w:r>
      <w:r w:rsidRPr="009E221F">
        <w:rPr>
          <w:sz w:val="24"/>
          <w:szCs w:val="24"/>
        </w:rPr>
        <w:t>быт людей. Культурные учреждения. Знаменитые люди родного края.</w:t>
      </w:r>
    </w:p>
    <w:p w:rsidR="00592E0F" w:rsidRPr="009E221F" w:rsidRDefault="00592E0F" w:rsidP="009E221F">
      <w:pPr>
        <w:pStyle w:val="21"/>
        <w:shd w:val="clear" w:color="auto" w:fill="auto"/>
        <w:spacing w:before="0" w:line="240" w:lineRule="auto"/>
        <w:ind w:right="280" w:firstLine="709"/>
        <w:jc w:val="both"/>
        <w:rPr>
          <w:sz w:val="24"/>
          <w:szCs w:val="24"/>
        </w:rPr>
      </w:pPr>
      <w:r w:rsidRPr="009E221F">
        <w:rPr>
          <w:sz w:val="24"/>
          <w:szCs w:val="24"/>
        </w:rPr>
        <w:t xml:space="preserve">Как сегодня трудятся россияне. Зачем человек трудится. Ценности, которые человек создаёт </w:t>
      </w:r>
      <w:r w:rsidRPr="009E221F">
        <w:rPr>
          <w:rStyle w:val="115pt"/>
          <w:sz w:val="24"/>
          <w:szCs w:val="24"/>
        </w:rPr>
        <w:t xml:space="preserve">в </w:t>
      </w:r>
      <w:r w:rsidRPr="009E221F">
        <w:rPr>
          <w:sz w:val="24"/>
          <w:szCs w:val="24"/>
        </w:rPr>
        <w:t>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Мы - граждане России. Как возникло и что обозначает слово «гражданин». Флаг и герб </w:t>
      </w:r>
      <w:r w:rsidRPr="009E221F">
        <w:rPr>
          <w:rStyle w:val="115pt"/>
          <w:sz w:val="24"/>
          <w:szCs w:val="24"/>
        </w:rPr>
        <w:t xml:space="preserve">России. </w:t>
      </w:r>
      <w:r w:rsidRPr="009E221F">
        <w:rPr>
          <w:sz w:val="24"/>
          <w:szCs w:val="24"/>
        </w:rPr>
        <w:t>Конституция - главный закон России. Права граждан России. Права детей Росси. Россия - многонациональная страна. Жизнь разных народов России (труд, быт, культура, язык) на примере двух-трёх народов.</w:t>
      </w:r>
    </w:p>
    <w:p w:rsidR="00592E0F" w:rsidRPr="009E221F" w:rsidRDefault="00592E0F" w:rsidP="00683B0D">
      <w:pPr>
        <w:pStyle w:val="21"/>
        <w:shd w:val="clear" w:color="auto" w:fill="auto"/>
        <w:spacing w:before="0" w:line="240" w:lineRule="auto"/>
        <w:ind w:firstLine="709"/>
        <w:jc w:val="both"/>
        <w:rPr>
          <w:sz w:val="24"/>
          <w:szCs w:val="24"/>
        </w:rPr>
      </w:pPr>
      <w:r w:rsidRPr="009E221F">
        <w:rPr>
          <w:rStyle w:val="115pt"/>
          <w:sz w:val="24"/>
          <w:szCs w:val="24"/>
        </w:rPr>
        <w:lastRenderedPageBreak/>
        <w:t xml:space="preserve">Универсальные </w:t>
      </w:r>
      <w:r w:rsidRPr="009E221F">
        <w:rPr>
          <w:sz w:val="24"/>
          <w:szCs w:val="24"/>
        </w:rPr>
        <w:t>учебные действия:</w:t>
      </w:r>
    </w:p>
    <w:p w:rsidR="00592E0F" w:rsidRPr="009E221F" w:rsidRDefault="00683B0D" w:rsidP="00683B0D">
      <w:pPr>
        <w:pStyle w:val="21"/>
        <w:shd w:val="clear" w:color="auto" w:fill="auto"/>
        <w:tabs>
          <w:tab w:val="left" w:pos="341"/>
        </w:tabs>
        <w:spacing w:before="0" w:line="240" w:lineRule="auto"/>
        <w:ind w:right="280" w:firstLine="709"/>
        <w:jc w:val="both"/>
        <w:rPr>
          <w:sz w:val="24"/>
          <w:szCs w:val="24"/>
        </w:rPr>
      </w:pPr>
      <w:r>
        <w:rPr>
          <w:sz w:val="24"/>
          <w:szCs w:val="24"/>
        </w:rPr>
        <w:t xml:space="preserve">- </w:t>
      </w:r>
      <w:r w:rsidR="00592E0F" w:rsidRPr="009E221F">
        <w:rPr>
          <w:sz w:val="24"/>
          <w:szCs w:val="24"/>
        </w:rPr>
        <w:t xml:space="preserve">ориентироваться в понятии «Родина», приводить примеры синонимов к слову </w:t>
      </w:r>
      <w:r w:rsidR="00592E0F" w:rsidRPr="009E221F">
        <w:rPr>
          <w:rStyle w:val="115pt"/>
          <w:sz w:val="24"/>
          <w:szCs w:val="24"/>
        </w:rPr>
        <w:t>«Родина»;</w:t>
      </w:r>
    </w:p>
    <w:p w:rsidR="00592E0F" w:rsidRPr="009E221F" w:rsidRDefault="00683B0D" w:rsidP="00683B0D">
      <w:pPr>
        <w:pStyle w:val="21"/>
        <w:shd w:val="clear" w:color="auto" w:fill="auto"/>
        <w:tabs>
          <w:tab w:val="left" w:pos="726"/>
        </w:tabs>
        <w:spacing w:before="0" w:line="240" w:lineRule="auto"/>
        <w:ind w:right="420" w:firstLine="709"/>
        <w:jc w:val="both"/>
        <w:rPr>
          <w:sz w:val="24"/>
          <w:szCs w:val="24"/>
        </w:rPr>
      </w:pPr>
      <w:r>
        <w:rPr>
          <w:sz w:val="24"/>
          <w:szCs w:val="24"/>
        </w:rPr>
        <w:t xml:space="preserve">- </w:t>
      </w:r>
      <w:r w:rsidR="00592E0F" w:rsidRPr="009E221F">
        <w:rPr>
          <w:sz w:val="24"/>
          <w:szCs w:val="24"/>
        </w:rPr>
        <w:t xml:space="preserve">воспроизводить в небольшом рассказе-повествовании (рассказе-рассуждении) </w:t>
      </w:r>
      <w:r w:rsidR="00592E0F" w:rsidRPr="009E221F">
        <w:rPr>
          <w:rStyle w:val="115pt"/>
          <w:sz w:val="24"/>
          <w:szCs w:val="24"/>
        </w:rPr>
        <w:t xml:space="preserve">события, </w:t>
      </w:r>
      <w:r w:rsidR="00592E0F" w:rsidRPr="009E221F">
        <w:rPr>
          <w:sz w:val="24"/>
          <w:szCs w:val="24"/>
        </w:rPr>
        <w:t>связанные с историей Москвы;</w:t>
      </w:r>
    </w:p>
    <w:p w:rsidR="00592E0F" w:rsidRPr="009E221F" w:rsidRDefault="00683B0D" w:rsidP="00683B0D">
      <w:pPr>
        <w:pStyle w:val="21"/>
        <w:shd w:val="clear" w:color="auto" w:fill="auto"/>
        <w:spacing w:before="0" w:line="240" w:lineRule="auto"/>
        <w:ind w:firstLine="709"/>
        <w:jc w:val="both"/>
        <w:rPr>
          <w:sz w:val="24"/>
          <w:szCs w:val="24"/>
        </w:rPr>
      </w:pPr>
      <w:r>
        <w:rPr>
          <w:sz w:val="24"/>
          <w:szCs w:val="24"/>
        </w:rPr>
        <w:t>-</w:t>
      </w:r>
      <w:r w:rsidR="00592E0F" w:rsidRPr="009E221F">
        <w:rPr>
          <w:sz w:val="24"/>
          <w:szCs w:val="24"/>
        </w:rPr>
        <w:t xml:space="preserve"> различать основные достопримечательности </w:t>
      </w:r>
      <w:r w:rsidR="00592E0F" w:rsidRPr="009E221F">
        <w:rPr>
          <w:rStyle w:val="11"/>
          <w:sz w:val="24"/>
          <w:szCs w:val="24"/>
        </w:rPr>
        <w:t xml:space="preserve">родного </w:t>
      </w:r>
      <w:r w:rsidR="00592E0F" w:rsidRPr="009E221F">
        <w:rPr>
          <w:sz w:val="24"/>
          <w:szCs w:val="24"/>
        </w:rPr>
        <w:t>края и описывать их;</w:t>
      </w:r>
    </w:p>
    <w:p w:rsidR="00592E0F" w:rsidRPr="009E221F" w:rsidRDefault="00683B0D" w:rsidP="00683B0D">
      <w:pPr>
        <w:pStyle w:val="21"/>
        <w:shd w:val="clear" w:color="auto" w:fill="auto"/>
        <w:tabs>
          <w:tab w:val="left" w:pos="726"/>
        </w:tabs>
        <w:spacing w:before="0" w:line="240" w:lineRule="auto"/>
        <w:ind w:right="280" w:firstLine="709"/>
        <w:jc w:val="both"/>
        <w:rPr>
          <w:sz w:val="24"/>
          <w:szCs w:val="24"/>
        </w:rPr>
      </w:pPr>
      <w:r>
        <w:rPr>
          <w:sz w:val="24"/>
          <w:szCs w:val="24"/>
        </w:rPr>
        <w:t xml:space="preserve">- </w:t>
      </w:r>
      <w:r w:rsidR="00592E0F" w:rsidRPr="009E221F">
        <w:rPr>
          <w:sz w:val="24"/>
          <w:szCs w:val="24"/>
        </w:rPr>
        <w:t xml:space="preserve">ориентироваться в понятии «Конституция РФ»: называть основные права и </w:t>
      </w:r>
      <w:r w:rsidR="00592E0F" w:rsidRPr="009E221F">
        <w:rPr>
          <w:rStyle w:val="115pt"/>
          <w:sz w:val="24"/>
          <w:szCs w:val="24"/>
        </w:rPr>
        <w:t xml:space="preserve">обязанности </w:t>
      </w:r>
      <w:r w:rsidR="00592E0F" w:rsidRPr="009E221F">
        <w:rPr>
          <w:sz w:val="24"/>
          <w:szCs w:val="24"/>
        </w:rPr>
        <w:t xml:space="preserve">граждан России, права ребёнка. Знать флаг </w:t>
      </w:r>
      <w:r w:rsidR="00592E0F" w:rsidRPr="009E221F">
        <w:rPr>
          <w:rStyle w:val="11"/>
          <w:sz w:val="24"/>
          <w:szCs w:val="24"/>
        </w:rPr>
        <w:t xml:space="preserve">и </w:t>
      </w:r>
      <w:r w:rsidR="00592E0F" w:rsidRPr="009E221F">
        <w:rPr>
          <w:sz w:val="24"/>
          <w:szCs w:val="24"/>
        </w:rPr>
        <w:t xml:space="preserve">герб </w:t>
      </w:r>
      <w:r w:rsidR="00592E0F" w:rsidRPr="009E221F">
        <w:rPr>
          <w:rStyle w:val="11"/>
          <w:sz w:val="24"/>
          <w:szCs w:val="24"/>
        </w:rPr>
        <w:t>России.</w:t>
      </w:r>
    </w:p>
    <w:p w:rsidR="00592E0F" w:rsidRPr="009E221F" w:rsidRDefault="00592E0F" w:rsidP="00683B0D">
      <w:pPr>
        <w:pStyle w:val="21"/>
        <w:shd w:val="clear" w:color="auto" w:fill="auto"/>
        <w:spacing w:before="0" w:line="240" w:lineRule="auto"/>
        <w:ind w:firstLine="709"/>
        <w:jc w:val="center"/>
        <w:rPr>
          <w:sz w:val="24"/>
          <w:szCs w:val="24"/>
        </w:rPr>
      </w:pPr>
      <w:r w:rsidRPr="009E221F">
        <w:rPr>
          <w:sz w:val="24"/>
          <w:szCs w:val="24"/>
        </w:rPr>
        <w:t>Мы - жители Земли (9 ч)</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Солнечная «семья». Звезда по имени Солнце. Земля - планета. Чем Земля отличается от </w:t>
      </w:r>
      <w:r w:rsidRPr="009E221F">
        <w:rPr>
          <w:rStyle w:val="115pt"/>
          <w:sz w:val="24"/>
          <w:szCs w:val="24"/>
        </w:rPr>
        <w:t xml:space="preserve">других </w:t>
      </w:r>
      <w:r w:rsidRPr="009E221F">
        <w:rPr>
          <w:sz w:val="24"/>
          <w:szCs w:val="24"/>
        </w:rPr>
        <w:t>планет Солнечной системы.</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rStyle w:val="115pt"/>
          <w:sz w:val="24"/>
          <w:szCs w:val="24"/>
        </w:rPr>
        <w:t xml:space="preserve">Царства природы. </w:t>
      </w:r>
      <w:r w:rsidRPr="009E221F">
        <w:rPr>
          <w:sz w:val="24"/>
          <w:szCs w:val="24"/>
        </w:rPr>
        <w:t>Бактерии. Грибы. Животное и растение - живые существа. Какие животные</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обитают на Земле. Разнообразие животных и растений.</w:t>
      </w:r>
    </w:p>
    <w:p w:rsidR="00592E0F" w:rsidRPr="009E221F" w:rsidRDefault="00592E0F" w:rsidP="00683B0D">
      <w:pPr>
        <w:pStyle w:val="21"/>
        <w:shd w:val="clear" w:color="auto" w:fill="auto"/>
        <w:spacing w:before="0" w:line="240" w:lineRule="auto"/>
        <w:ind w:firstLine="709"/>
        <w:jc w:val="both"/>
        <w:rPr>
          <w:sz w:val="24"/>
          <w:szCs w:val="24"/>
        </w:rPr>
      </w:pPr>
      <w:r w:rsidRPr="009E221F">
        <w:rPr>
          <w:rStyle w:val="115pt"/>
          <w:sz w:val="24"/>
          <w:szCs w:val="24"/>
        </w:rPr>
        <w:t xml:space="preserve">Универсальные </w:t>
      </w:r>
      <w:r w:rsidRPr="009E221F">
        <w:rPr>
          <w:sz w:val="24"/>
          <w:szCs w:val="24"/>
        </w:rPr>
        <w:t>учебные действия:</w:t>
      </w:r>
    </w:p>
    <w:p w:rsidR="00592E0F" w:rsidRPr="009E221F" w:rsidRDefault="00683B0D" w:rsidP="00683B0D">
      <w:pPr>
        <w:pStyle w:val="21"/>
        <w:shd w:val="clear" w:color="auto" w:fill="auto"/>
        <w:tabs>
          <w:tab w:val="left" w:pos="726"/>
        </w:tabs>
        <w:spacing w:before="0" w:line="240" w:lineRule="auto"/>
        <w:ind w:right="280" w:firstLine="709"/>
        <w:jc w:val="both"/>
        <w:rPr>
          <w:sz w:val="24"/>
          <w:szCs w:val="24"/>
        </w:rPr>
      </w:pPr>
      <w:r>
        <w:rPr>
          <w:sz w:val="24"/>
          <w:szCs w:val="24"/>
        </w:rPr>
        <w:t xml:space="preserve">- </w:t>
      </w:r>
      <w:r w:rsidR="00592E0F" w:rsidRPr="009E221F">
        <w:rPr>
          <w:sz w:val="24"/>
          <w:szCs w:val="24"/>
        </w:rPr>
        <w:t>характеризовать кратко Солнечную систему; выделять отличия Земли от других планет Солнечной системы;</w:t>
      </w:r>
    </w:p>
    <w:p w:rsidR="00592E0F" w:rsidRPr="009E221F" w:rsidRDefault="00683B0D" w:rsidP="00683B0D">
      <w:pPr>
        <w:pStyle w:val="21"/>
        <w:shd w:val="clear" w:color="auto" w:fill="auto"/>
        <w:tabs>
          <w:tab w:val="left" w:pos="721"/>
        </w:tabs>
        <w:spacing w:before="0" w:line="240" w:lineRule="auto"/>
        <w:ind w:firstLine="709"/>
        <w:jc w:val="both"/>
        <w:rPr>
          <w:sz w:val="24"/>
          <w:szCs w:val="24"/>
        </w:rPr>
      </w:pPr>
      <w:r>
        <w:rPr>
          <w:sz w:val="24"/>
          <w:szCs w:val="24"/>
        </w:rPr>
        <w:t xml:space="preserve">- </w:t>
      </w:r>
      <w:r w:rsidR="00592E0F" w:rsidRPr="009E221F">
        <w:rPr>
          <w:sz w:val="24"/>
          <w:szCs w:val="24"/>
        </w:rPr>
        <w:t>называть царства природы;</w:t>
      </w:r>
    </w:p>
    <w:p w:rsidR="00592E0F" w:rsidRPr="009E221F" w:rsidRDefault="00683B0D" w:rsidP="00683B0D">
      <w:pPr>
        <w:pStyle w:val="21"/>
        <w:shd w:val="clear" w:color="auto" w:fill="auto"/>
        <w:tabs>
          <w:tab w:val="left" w:pos="726"/>
        </w:tabs>
        <w:spacing w:before="0" w:line="240" w:lineRule="auto"/>
        <w:ind w:firstLine="709"/>
        <w:jc w:val="both"/>
        <w:rPr>
          <w:sz w:val="24"/>
          <w:szCs w:val="24"/>
        </w:rPr>
      </w:pPr>
      <w:r>
        <w:rPr>
          <w:sz w:val="24"/>
          <w:szCs w:val="24"/>
        </w:rPr>
        <w:t xml:space="preserve">- </w:t>
      </w:r>
      <w:r w:rsidR="00592E0F" w:rsidRPr="009E221F">
        <w:rPr>
          <w:sz w:val="24"/>
          <w:szCs w:val="24"/>
        </w:rPr>
        <w:t>описывать признаки животного и растения как живого существа.</w:t>
      </w:r>
    </w:p>
    <w:p w:rsidR="00592E0F" w:rsidRPr="009E221F" w:rsidRDefault="00592E0F" w:rsidP="00683B0D">
      <w:pPr>
        <w:pStyle w:val="42"/>
        <w:shd w:val="clear" w:color="auto" w:fill="auto"/>
        <w:spacing w:before="0" w:after="0" w:line="240" w:lineRule="auto"/>
        <w:ind w:firstLine="709"/>
        <w:jc w:val="center"/>
        <w:rPr>
          <w:sz w:val="24"/>
          <w:szCs w:val="24"/>
        </w:rPr>
      </w:pPr>
      <w:r w:rsidRPr="009E221F">
        <w:rPr>
          <w:sz w:val="24"/>
          <w:szCs w:val="24"/>
        </w:rPr>
        <w:t xml:space="preserve">Природные сообщества </w:t>
      </w:r>
      <w:r w:rsidRPr="009E221F">
        <w:rPr>
          <w:rStyle w:val="411pt"/>
          <w:sz w:val="24"/>
          <w:szCs w:val="24"/>
        </w:rPr>
        <w:t>(23ч)</w:t>
      </w:r>
    </w:p>
    <w:p w:rsidR="00592E0F" w:rsidRPr="009E221F" w:rsidRDefault="00592E0F" w:rsidP="00683B0D">
      <w:pPr>
        <w:pStyle w:val="21"/>
        <w:shd w:val="clear" w:color="auto" w:fill="auto"/>
        <w:spacing w:before="0" w:line="240" w:lineRule="auto"/>
        <w:ind w:firstLine="709"/>
        <w:jc w:val="both"/>
        <w:rPr>
          <w:sz w:val="24"/>
          <w:szCs w:val="24"/>
        </w:rPr>
      </w:pPr>
      <w:r w:rsidRPr="009E221F">
        <w:rPr>
          <w:sz w:val="24"/>
          <w:szCs w:val="24"/>
        </w:rPr>
        <w:t>Среда обитания.</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Природные сообщества. Жизнь леса. Этажи леса. Леса </w:t>
      </w:r>
      <w:r w:rsidRPr="009E221F">
        <w:rPr>
          <w:rStyle w:val="11"/>
          <w:sz w:val="24"/>
          <w:szCs w:val="24"/>
        </w:rPr>
        <w:t xml:space="preserve">России: </w:t>
      </w:r>
      <w:r w:rsidRPr="009E221F">
        <w:rPr>
          <w:sz w:val="24"/>
          <w:szCs w:val="24"/>
        </w:rPr>
        <w:t xml:space="preserve">хвойные, лиственные; </w:t>
      </w:r>
      <w:r w:rsidRPr="009E221F">
        <w:rPr>
          <w:rStyle w:val="115pt"/>
          <w:sz w:val="24"/>
          <w:szCs w:val="24"/>
        </w:rPr>
        <w:t xml:space="preserve">дубрава, </w:t>
      </w:r>
      <w:r w:rsidRPr="009E221F">
        <w:rPr>
          <w:sz w:val="24"/>
          <w:szCs w:val="24"/>
        </w:rPr>
        <w:t>березняк, осинник и др. Леса родного края. Травянистые растения леса, лекарственные, ядовитые.</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Млекопитающие (звери), насекомые, пресмыкающиеся, </w:t>
      </w:r>
      <w:r w:rsidRPr="009E221F">
        <w:rPr>
          <w:rStyle w:val="11"/>
          <w:sz w:val="24"/>
          <w:szCs w:val="24"/>
        </w:rPr>
        <w:t xml:space="preserve">птицы </w:t>
      </w:r>
      <w:r w:rsidRPr="009E221F">
        <w:rPr>
          <w:sz w:val="24"/>
          <w:szCs w:val="24"/>
        </w:rPr>
        <w:t>- обитатели леса, их жизнь в разные времена года.</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Использование леса человеком. Правила поведения в лесу. Охрана растений и животных леса. Жизнь водоёма.</w:t>
      </w:r>
    </w:p>
    <w:p w:rsidR="00592E0F" w:rsidRPr="009E221F" w:rsidRDefault="00592E0F" w:rsidP="00683B0D">
      <w:pPr>
        <w:pStyle w:val="21"/>
        <w:shd w:val="clear" w:color="auto" w:fill="auto"/>
        <w:spacing w:before="0" w:line="240" w:lineRule="auto"/>
        <w:ind w:right="280" w:firstLine="709"/>
        <w:jc w:val="both"/>
        <w:rPr>
          <w:sz w:val="24"/>
          <w:szCs w:val="24"/>
        </w:rPr>
      </w:pPr>
      <w:r w:rsidRPr="009E221F">
        <w:rPr>
          <w:sz w:val="24"/>
          <w:szCs w:val="24"/>
        </w:rPr>
        <w:t xml:space="preserve">Вода как одно из главных условий жизни. Свойства воды. Три состояния воды: пар, </w:t>
      </w:r>
      <w:r w:rsidRPr="009E221F">
        <w:rPr>
          <w:rStyle w:val="115pt"/>
          <w:sz w:val="24"/>
          <w:szCs w:val="24"/>
        </w:rPr>
        <w:t xml:space="preserve">твёрдая и </w:t>
      </w:r>
      <w:r w:rsidRPr="009E221F">
        <w:rPr>
          <w:sz w:val="24"/>
          <w:szCs w:val="24"/>
        </w:rPr>
        <w:t xml:space="preserve">жидкая вода. Водоёмы, особенности разных водоёмов (пруд, озеро, океан, море, </w:t>
      </w:r>
      <w:r w:rsidRPr="009E221F">
        <w:rPr>
          <w:rStyle w:val="115pt"/>
          <w:sz w:val="24"/>
          <w:szCs w:val="24"/>
        </w:rPr>
        <w:t>болото).</w:t>
      </w:r>
    </w:p>
    <w:p w:rsidR="00592E0F" w:rsidRPr="009E221F" w:rsidRDefault="00592E0F" w:rsidP="009E221F">
      <w:pPr>
        <w:pStyle w:val="21"/>
        <w:shd w:val="clear" w:color="auto" w:fill="auto"/>
        <w:spacing w:before="0" w:line="240" w:lineRule="auto"/>
        <w:ind w:right="240" w:firstLine="709"/>
        <w:jc w:val="both"/>
        <w:rPr>
          <w:sz w:val="24"/>
          <w:szCs w:val="24"/>
        </w:rPr>
      </w:pPr>
      <w:r w:rsidRPr="009E221F">
        <w:rPr>
          <w:sz w:val="24"/>
          <w:szCs w:val="24"/>
        </w:rPr>
        <w:t>Типичные представители растительного и животного мира разных водоёмов (пруда, болота). Река как водный поток. Типичные представители растительного и животного мира реки. Использование водоёмов и рек человеком.</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Правила поведения на водоёмах и реках. Охрана водоёмов и рек.</w:t>
      </w:r>
    </w:p>
    <w:p w:rsidR="00592E0F" w:rsidRPr="009E221F" w:rsidRDefault="00592E0F" w:rsidP="009E221F">
      <w:pPr>
        <w:pStyle w:val="21"/>
        <w:shd w:val="clear" w:color="auto" w:fill="auto"/>
        <w:spacing w:before="0" w:line="240" w:lineRule="auto"/>
        <w:ind w:right="240" w:firstLine="709"/>
        <w:jc w:val="both"/>
        <w:rPr>
          <w:sz w:val="24"/>
          <w:szCs w:val="24"/>
        </w:rPr>
      </w:pPr>
      <w:r w:rsidRPr="009E221F">
        <w:rPr>
          <w:sz w:val="24"/>
          <w:szCs w:val="24"/>
        </w:rPr>
        <w:t>Жизнь луга. Растения и животные луга. Характеристика типичных представителей луга (с учётом принципа краеведения). Лекарственные растения луга. Использование и охрана лугов человеком.</w:t>
      </w:r>
    </w:p>
    <w:p w:rsidR="00592E0F" w:rsidRPr="009E221F" w:rsidRDefault="00592E0F" w:rsidP="009E221F">
      <w:pPr>
        <w:pStyle w:val="21"/>
        <w:shd w:val="clear" w:color="auto" w:fill="auto"/>
        <w:spacing w:before="0" w:line="240" w:lineRule="auto"/>
        <w:ind w:right="240" w:firstLine="709"/>
        <w:jc w:val="both"/>
        <w:rPr>
          <w:sz w:val="24"/>
          <w:szCs w:val="24"/>
        </w:rPr>
      </w:pPr>
      <w:r w:rsidRPr="009E221F">
        <w:rPr>
          <w:sz w:val="24"/>
          <w:szCs w:val="24"/>
        </w:rPr>
        <w:t>Жизнь поля. Какие бывают поля. Разнообразие культур, выращиваемых на полях: зерновые, овощные, технические и др. Животные поля.</w:t>
      </w:r>
    </w:p>
    <w:p w:rsidR="00592E0F" w:rsidRPr="009E221F" w:rsidRDefault="00592E0F" w:rsidP="009E221F">
      <w:pPr>
        <w:pStyle w:val="21"/>
        <w:shd w:val="clear" w:color="auto" w:fill="auto"/>
        <w:spacing w:before="0" w:line="240" w:lineRule="auto"/>
        <w:ind w:right="240" w:firstLine="709"/>
        <w:jc w:val="both"/>
        <w:rPr>
          <w:sz w:val="24"/>
          <w:szCs w:val="24"/>
        </w:rPr>
      </w:pPr>
      <w:r w:rsidRPr="009E221F">
        <w:rPr>
          <w:sz w:val="24"/>
          <w:szCs w:val="24"/>
        </w:rPr>
        <w:t>Жизнь сада и огорода. Растения сада и огорода. Плодовые и ягодные культуры. Сезонный труд людей. Вредители сада и огорода.</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Универсальные учебные действия:</w:t>
      </w:r>
    </w:p>
    <w:p w:rsidR="00592E0F" w:rsidRPr="009E221F" w:rsidRDefault="00D95C92" w:rsidP="00D95C92">
      <w:pPr>
        <w:pStyle w:val="21"/>
        <w:shd w:val="clear" w:color="auto" w:fill="auto"/>
        <w:tabs>
          <w:tab w:val="left" w:pos="713"/>
        </w:tabs>
        <w:spacing w:before="0" w:line="240" w:lineRule="auto"/>
        <w:ind w:firstLine="709"/>
        <w:jc w:val="both"/>
        <w:rPr>
          <w:sz w:val="24"/>
          <w:szCs w:val="24"/>
        </w:rPr>
      </w:pPr>
      <w:r>
        <w:rPr>
          <w:sz w:val="24"/>
          <w:szCs w:val="24"/>
        </w:rPr>
        <w:t xml:space="preserve">- </w:t>
      </w:r>
      <w:r w:rsidR="00592E0F" w:rsidRPr="009E221F">
        <w:rPr>
          <w:sz w:val="24"/>
          <w:szCs w:val="24"/>
        </w:rPr>
        <w:t>различать этажи леса: называть особенности каждого этажа;</w:t>
      </w:r>
    </w:p>
    <w:p w:rsidR="00592E0F" w:rsidRPr="009E221F" w:rsidRDefault="00D95C92" w:rsidP="00D95C92">
      <w:pPr>
        <w:pStyle w:val="21"/>
        <w:shd w:val="clear" w:color="auto" w:fill="auto"/>
        <w:tabs>
          <w:tab w:val="left" w:pos="713"/>
        </w:tabs>
        <w:spacing w:before="0" w:line="240" w:lineRule="auto"/>
        <w:ind w:right="1220" w:firstLine="709"/>
        <w:jc w:val="both"/>
        <w:rPr>
          <w:sz w:val="24"/>
          <w:szCs w:val="24"/>
        </w:rPr>
      </w:pPr>
      <w:r>
        <w:rPr>
          <w:sz w:val="24"/>
          <w:szCs w:val="24"/>
        </w:rPr>
        <w:t xml:space="preserve">- </w:t>
      </w:r>
      <w:r w:rsidR="00592E0F" w:rsidRPr="009E221F">
        <w:rPr>
          <w:sz w:val="24"/>
          <w:szCs w:val="24"/>
        </w:rPr>
        <w:t>узнавать в реальной обстановке и на рисунке деревья леса (с ориентировкой на растительность родного края);</w:t>
      </w:r>
    </w:p>
    <w:p w:rsidR="00592E0F" w:rsidRPr="009E221F" w:rsidRDefault="00D95C92" w:rsidP="00D95C92">
      <w:pPr>
        <w:pStyle w:val="21"/>
        <w:shd w:val="clear" w:color="auto" w:fill="auto"/>
        <w:tabs>
          <w:tab w:val="left" w:pos="718"/>
        </w:tabs>
        <w:spacing w:before="0" w:line="240" w:lineRule="auto"/>
        <w:ind w:right="1220" w:firstLine="709"/>
        <w:jc w:val="both"/>
        <w:rPr>
          <w:sz w:val="24"/>
          <w:szCs w:val="24"/>
        </w:rPr>
      </w:pPr>
      <w:r>
        <w:rPr>
          <w:sz w:val="24"/>
          <w:szCs w:val="24"/>
        </w:rPr>
        <w:t xml:space="preserve">- </w:t>
      </w:r>
      <w:r w:rsidR="00592E0F" w:rsidRPr="009E221F">
        <w:rPr>
          <w:sz w:val="24"/>
          <w:szCs w:val="24"/>
        </w:rPr>
        <w:t>различать понятия (без терминов): сообщество, деревья, кустарники, травы, лекарственные и ядовитые растения;</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составлять небольшое описание на тему «Лес - сообщество»;</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lastRenderedPageBreak/>
        <w:t xml:space="preserve">- </w:t>
      </w:r>
      <w:r w:rsidR="00592E0F" w:rsidRPr="009E221F">
        <w:rPr>
          <w:sz w:val="24"/>
          <w:szCs w:val="24"/>
        </w:rPr>
        <w:t>моделировать на примере цепи питания жизнь леса;</w:t>
      </w:r>
    </w:p>
    <w:p w:rsidR="00592E0F" w:rsidRPr="009E221F" w:rsidRDefault="00D95C92" w:rsidP="00D95C92">
      <w:pPr>
        <w:pStyle w:val="21"/>
        <w:shd w:val="clear" w:color="auto" w:fill="auto"/>
        <w:tabs>
          <w:tab w:val="left" w:pos="293"/>
        </w:tabs>
        <w:spacing w:before="0" w:line="240" w:lineRule="auto"/>
        <w:ind w:right="140" w:firstLine="709"/>
        <w:jc w:val="both"/>
        <w:rPr>
          <w:sz w:val="24"/>
          <w:szCs w:val="24"/>
        </w:rPr>
      </w:pPr>
      <w:r>
        <w:rPr>
          <w:sz w:val="24"/>
          <w:szCs w:val="24"/>
        </w:rPr>
        <w:t xml:space="preserve">- </w:t>
      </w:r>
      <w:r w:rsidR="00592E0F" w:rsidRPr="009E221F">
        <w:rPr>
          <w:sz w:val="24"/>
          <w:szCs w:val="24"/>
        </w:rPr>
        <w:t>конструировать в игровых и учебных ситуациях правила безопасного поведения в лесу;</w:t>
      </w:r>
    </w:p>
    <w:p w:rsidR="00592E0F" w:rsidRPr="009E221F" w:rsidRDefault="00D95C92" w:rsidP="00D95C92">
      <w:pPr>
        <w:pStyle w:val="21"/>
        <w:shd w:val="clear" w:color="auto" w:fill="auto"/>
        <w:tabs>
          <w:tab w:val="left" w:pos="718"/>
        </w:tabs>
        <w:spacing w:before="0" w:line="240" w:lineRule="auto"/>
        <w:ind w:right="880" w:firstLine="709"/>
        <w:jc w:val="both"/>
        <w:rPr>
          <w:sz w:val="24"/>
          <w:szCs w:val="24"/>
        </w:rPr>
      </w:pPr>
      <w:r>
        <w:rPr>
          <w:sz w:val="24"/>
          <w:szCs w:val="24"/>
        </w:rPr>
        <w:t xml:space="preserve">- </w:t>
      </w:r>
      <w:r w:rsidR="00592E0F" w:rsidRPr="009E221F">
        <w:rPr>
          <w:sz w:val="24"/>
          <w:szCs w:val="24"/>
        </w:rPr>
        <w:t>отличать водоём как сообщество от других сообществ, кратко характеризовать его особенности;</w:t>
      </w:r>
    </w:p>
    <w:p w:rsidR="00592E0F" w:rsidRPr="009E221F" w:rsidRDefault="00D95C92" w:rsidP="00D95C92">
      <w:pPr>
        <w:pStyle w:val="21"/>
        <w:shd w:val="clear" w:color="auto" w:fill="auto"/>
        <w:tabs>
          <w:tab w:val="left" w:pos="293"/>
        </w:tabs>
        <w:spacing w:before="0" w:line="240" w:lineRule="auto"/>
        <w:ind w:right="240" w:firstLine="709"/>
        <w:jc w:val="both"/>
        <w:rPr>
          <w:sz w:val="24"/>
          <w:szCs w:val="24"/>
        </w:rPr>
      </w:pPr>
      <w:r>
        <w:rPr>
          <w:sz w:val="24"/>
          <w:szCs w:val="24"/>
        </w:rPr>
        <w:t xml:space="preserve">- </w:t>
      </w:r>
      <w:r w:rsidR="00592E0F" w:rsidRPr="009E221F">
        <w:rPr>
          <w:sz w:val="24"/>
          <w:szCs w:val="24"/>
        </w:rPr>
        <w:t>различать состояния воды как вещества, приводить примеры различных состояний воды;</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проводить несложные опыты по определению свойств воды;</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отличать водоём от реки как водного потока;</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описывать представителей растительного и животного мира луга (поля, сада);</w:t>
      </w:r>
    </w:p>
    <w:p w:rsidR="00592E0F" w:rsidRPr="009E221F" w:rsidRDefault="00D95C92" w:rsidP="00D95C92">
      <w:pPr>
        <w:pStyle w:val="21"/>
        <w:shd w:val="clear" w:color="auto" w:fill="auto"/>
        <w:spacing w:before="0" w:line="240" w:lineRule="auto"/>
        <w:ind w:firstLine="709"/>
        <w:jc w:val="both"/>
        <w:rPr>
          <w:sz w:val="24"/>
          <w:szCs w:val="24"/>
        </w:rPr>
      </w:pPr>
      <w:r>
        <w:rPr>
          <w:sz w:val="24"/>
          <w:szCs w:val="24"/>
        </w:rPr>
        <w:t>-</w:t>
      </w:r>
      <w:r w:rsidR="00592E0F" w:rsidRPr="009E221F">
        <w:rPr>
          <w:sz w:val="24"/>
          <w:szCs w:val="24"/>
        </w:rPr>
        <w:t xml:space="preserve"> приводить примеры лекарственных растений луга;</w:t>
      </w:r>
    </w:p>
    <w:p w:rsidR="00592E0F" w:rsidRPr="009E221F" w:rsidRDefault="00D95C92" w:rsidP="00D95C92">
      <w:pPr>
        <w:pStyle w:val="21"/>
        <w:shd w:val="clear" w:color="auto" w:fill="auto"/>
        <w:spacing w:before="0" w:line="240" w:lineRule="auto"/>
        <w:ind w:firstLine="709"/>
        <w:jc w:val="both"/>
        <w:rPr>
          <w:sz w:val="24"/>
          <w:szCs w:val="24"/>
        </w:rPr>
      </w:pPr>
      <w:r>
        <w:rPr>
          <w:sz w:val="24"/>
          <w:szCs w:val="24"/>
        </w:rPr>
        <w:t>-</w:t>
      </w:r>
      <w:r w:rsidR="00592E0F" w:rsidRPr="009E221F">
        <w:rPr>
          <w:sz w:val="24"/>
          <w:szCs w:val="24"/>
        </w:rPr>
        <w:t xml:space="preserve"> узнавать в процессе наблюдения (по рисункам) опасные для человека растения;</w:t>
      </w:r>
    </w:p>
    <w:p w:rsidR="00592E0F" w:rsidRPr="009E221F" w:rsidRDefault="00D95C92" w:rsidP="00D95C92">
      <w:pPr>
        <w:pStyle w:val="21"/>
        <w:shd w:val="clear" w:color="auto" w:fill="auto"/>
        <w:tabs>
          <w:tab w:val="left" w:pos="718"/>
        </w:tabs>
        <w:spacing w:before="0" w:line="240" w:lineRule="auto"/>
        <w:ind w:right="880" w:firstLine="709"/>
        <w:jc w:val="both"/>
        <w:rPr>
          <w:sz w:val="24"/>
          <w:szCs w:val="24"/>
        </w:rPr>
      </w:pPr>
      <w:r>
        <w:rPr>
          <w:sz w:val="24"/>
          <w:szCs w:val="24"/>
        </w:rPr>
        <w:t xml:space="preserve">- </w:t>
      </w:r>
      <w:r w:rsidR="00592E0F" w:rsidRPr="009E221F">
        <w:rPr>
          <w:sz w:val="24"/>
          <w:szCs w:val="24"/>
        </w:rPr>
        <w:t>отличать поле (луг, сад) как сообщество от других сообществ. Приводить примеры культур, выращиваемых на полях;</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«читать» информацию, представленную в виде схемы;</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описывать сезонный труд в саду и огороде (по проведённым наблюдениям);</w:t>
      </w:r>
    </w:p>
    <w:p w:rsidR="00592E0F" w:rsidRPr="009E221F" w:rsidRDefault="00D95C92" w:rsidP="00D95C92">
      <w:pPr>
        <w:pStyle w:val="21"/>
        <w:shd w:val="clear" w:color="auto" w:fill="auto"/>
        <w:tabs>
          <w:tab w:val="left" w:pos="713"/>
        </w:tabs>
        <w:spacing w:before="0" w:line="240" w:lineRule="auto"/>
        <w:ind w:firstLine="709"/>
        <w:jc w:val="both"/>
        <w:rPr>
          <w:sz w:val="24"/>
          <w:szCs w:val="24"/>
        </w:rPr>
      </w:pPr>
      <w:r>
        <w:rPr>
          <w:sz w:val="24"/>
          <w:szCs w:val="24"/>
        </w:rPr>
        <w:t xml:space="preserve">- </w:t>
      </w:r>
      <w:r w:rsidR="00592E0F" w:rsidRPr="009E221F">
        <w:rPr>
          <w:sz w:val="24"/>
          <w:szCs w:val="24"/>
        </w:rPr>
        <w:t>различать плодовые и ягодные культуры;</w:t>
      </w:r>
    </w:p>
    <w:p w:rsidR="00592E0F" w:rsidRPr="009E221F" w:rsidRDefault="00592E0F" w:rsidP="00D95C92">
      <w:pPr>
        <w:pStyle w:val="21"/>
        <w:shd w:val="clear" w:color="auto" w:fill="auto"/>
        <w:spacing w:before="0" w:line="240" w:lineRule="auto"/>
        <w:ind w:firstLine="709"/>
        <w:jc w:val="center"/>
        <w:rPr>
          <w:sz w:val="24"/>
          <w:szCs w:val="24"/>
        </w:rPr>
      </w:pPr>
      <w:r w:rsidRPr="009E221F">
        <w:rPr>
          <w:sz w:val="24"/>
          <w:szCs w:val="24"/>
        </w:rPr>
        <w:t>Природа и человек (2ч)</w:t>
      </w:r>
    </w:p>
    <w:p w:rsidR="00592E0F" w:rsidRPr="009E221F" w:rsidRDefault="00592E0F" w:rsidP="00D95C92">
      <w:pPr>
        <w:pStyle w:val="21"/>
        <w:shd w:val="clear" w:color="auto" w:fill="auto"/>
        <w:spacing w:before="0" w:line="240" w:lineRule="auto"/>
        <w:ind w:right="240" w:firstLine="709"/>
        <w:jc w:val="both"/>
        <w:rPr>
          <w:sz w:val="24"/>
          <w:szCs w:val="24"/>
        </w:rPr>
      </w:pPr>
      <w:r w:rsidRPr="009E221F">
        <w:rPr>
          <w:sz w:val="24"/>
          <w:szCs w:val="24"/>
        </w:rPr>
        <w:t>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592E0F" w:rsidRPr="009E221F" w:rsidRDefault="00592E0F" w:rsidP="00D95C92">
      <w:pPr>
        <w:pStyle w:val="21"/>
        <w:shd w:val="clear" w:color="auto" w:fill="auto"/>
        <w:spacing w:before="0" w:line="240" w:lineRule="auto"/>
        <w:ind w:right="240" w:firstLine="709"/>
        <w:jc w:val="both"/>
        <w:rPr>
          <w:sz w:val="24"/>
          <w:szCs w:val="24"/>
        </w:rPr>
      </w:pPr>
      <w:r w:rsidRPr="009E221F">
        <w:rPr>
          <w:sz w:val="24"/>
          <w:szCs w:val="24"/>
        </w:rPr>
        <w:t>Роль человека в сохранении природных объектов. Правила поведения в природе. Охранные мероприятия. Красная книга. «Чёрная» книга Земли.</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Путешествие в прошлое (исторические сведения).</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Как человек одомашнил животных.</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Универсальные учебные действия:</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составлять небольшой рассказ о роли природы в жизни человека;</w:t>
      </w:r>
    </w:p>
    <w:p w:rsidR="00592E0F" w:rsidRPr="009E221F" w:rsidRDefault="00D95C92" w:rsidP="00D95C92">
      <w:pPr>
        <w:pStyle w:val="21"/>
        <w:shd w:val="clear" w:color="auto" w:fill="auto"/>
        <w:tabs>
          <w:tab w:val="left" w:pos="718"/>
        </w:tabs>
        <w:spacing w:before="0" w:line="240" w:lineRule="auto"/>
        <w:ind w:firstLine="709"/>
        <w:jc w:val="both"/>
        <w:rPr>
          <w:sz w:val="24"/>
          <w:szCs w:val="24"/>
        </w:rPr>
      </w:pPr>
      <w:r>
        <w:rPr>
          <w:sz w:val="24"/>
          <w:szCs w:val="24"/>
        </w:rPr>
        <w:t xml:space="preserve">- </w:t>
      </w:r>
      <w:r w:rsidR="00592E0F" w:rsidRPr="009E221F">
        <w:rPr>
          <w:sz w:val="24"/>
          <w:szCs w:val="24"/>
        </w:rPr>
        <w:t>приводить примеры произведений живописи (музыки), посвящённых природе;</w:t>
      </w:r>
    </w:p>
    <w:p w:rsidR="00592E0F" w:rsidRPr="009E221F" w:rsidRDefault="00D95C92" w:rsidP="00D95C92">
      <w:pPr>
        <w:pStyle w:val="21"/>
        <w:shd w:val="clear" w:color="auto" w:fill="auto"/>
        <w:spacing w:before="0" w:line="240" w:lineRule="auto"/>
        <w:ind w:right="540" w:firstLine="709"/>
        <w:jc w:val="both"/>
        <w:rPr>
          <w:sz w:val="24"/>
          <w:szCs w:val="24"/>
        </w:rPr>
      </w:pPr>
      <w:r>
        <w:rPr>
          <w:sz w:val="24"/>
          <w:szCs w:val="24"/>
        </w:rPr>
        <w:t>-</w:t>
      </w:r>
      <w:r w:rsidR="00592E0F" w:rsidRPr="009E221F">
        <w:rPr>
          <w:sz w:val="24"/>
          <w:szCs w:val="24"/>
        </w:rPr>
        <w:t xml:space="preserve"> приводить примеры растений и животных, занесённых в Красную книгу России (на примере своей местности).</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Практическая часть программы</w:t>
      </w:r>
    </w:p>
    <w:p w:rsidR="00592E0F" w:rsidRPr="009E221F" w:rsidRDefault="00592E0F" w:rsidP="00D95C92">
      <w:pPr>
        <w:pStyle w:val="21"/>
        <w:shd w:val="clear" w:color="auto" w:fill="auto"/>
        <w:spacing w:before="0" w:line="240" w:lineRule="auto"/>
        <w:ind w:firstLine="709"/>
        <w:jc w:val="both"/>
        <w:rPr>
          <w:sz w:val="24"/>
          <w:szCs w:val="24"/>
        </w:rPr>
      </w:pPr>
      <w:r w:rsidRPr="009E221F">
        <w:rPr>
          <w:sz w:val="24"/>
          <w:szCs w:val="24"/>
        </w:rPr>
        <w:t>Экскурсии.</w:t>
      </w:r>
    </w:p>
    <w:p w:rsidR="00592E0F" w:rsidRPr="009E221F" w:rsidRDefault="00592E0F" w:rsidP="00D95C92">
      <w:pPr>
        <w:pStyle w:val="21"/>
        <w:shd w:val="clear" w:color="auto" w:fill="auto"/>
        <w:spacing w:before="0" w:line="240" w:lineRule="auto"/>
        <w:ind w:right="540" w:firstLine="709"/>
        <w:jc w:val="both"/>
        <w:rPr>
          <w:sz w:val="24"/>
          <w:szCs w:val="24"/>
        </w:rPr>
      </w:pPr>
      <w:r w:rsidRPr="009E221F">
        <w:rPr>
          <w:sz w:val="24"/>
          <w:szCs w:val="24"/>
        </w:rPr>
        <w:t>В лес (лесопарк), поле, на луг, водоём; в краеведческий музей, места сельскохозяйственного труда (с учётом местного окружения).</w:t>
      </w:r>
    </w:p>
    <w:p w:rsidR="00592E0F" w:rsidRPr="009E221F" w:rsidRDefault="00592E0F" w:rsidP="00D95C92">
      <w:pPr>
        <w:pStyle w:val="21"/>
        <w:shd w:val="clear" w:color="auto" w:fill="auto"/>
        <w:spacing w:before="0" w:line="240" w:lineRule="auto"/>
        <w:ind w:right="540" w:firstLine="709"/>
        <w:jc w:val="both"/>
        <w:rPr>
          <w:sz w:val="24"/>
          <w:szCs w:val="24"/>
        </w:rPr>
      </w:pPr>
      <w:r w:rsidRPr="009E221F">
        <w:rPr>
          <w:sz w:val="24"/>
          <w:szCs w:val="24"/>
        </w:rPr>
        <w:t>Экскурсии в исторический (краеведческий), художественный музеи, на предприятие, в учреждение культуры и быта (с учётом местных условий).</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Практические работы</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Составление режима дня для будней и выходных.</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Первая помощь при ожогах, порезах, ударах.</w:t>
      </w:r>
    </w:p>
    <w:p w:rsidR="00592E0F" w:rsidRPr="009E221F" w:rsidRDefault="00592E0F" w:rsidP="009E221F">
      <w:pPr>
        <w:pStyle w:val="21"/>
        <w:shd w:val="clear" w:color="auto" w:fill="auto"/>
        <w:spacing w:before="0" w:line="240" w:lineRule="auto"/>
        <w:ind w:firstLine="709"/>
        <w:jc w:val="both"/>
        <w:rPr>
          <w:sz w:val="24"/>
          <w:szCs w:val="24"/>
        </w:rPr>
      </w:pPr>
      <w:r w:rsidRPr="009E221F">
        <w:rPr>
          <w:sz w:val="24"/>
          <w:szCs w:val="24"/>
        </w:rPr>
        <w:t>Составление семейного «древа».</w:t>
      </w:r>
    </w:p>
    <w:p w:rsidR="00592E0F" w:rsidRPr="009E221F" w:rsidRDefault="00592E0F" w:rsidP="00D95C92">
      <w:pPr>
        <w:pStyle w:val="21"/>
        <w:shd w:val="clear" w:color="auto" w:fill="auto"/>
        <w:spacing w:before="0" w:line="240" w:lineRule="auto"/>
        <w:ind w:right="540" w:firstLine="709"/>
        <w:jc w:val="both"/>
        <w:rPr>
          <w:sz w:val="24"/>
          <w:szCs w:val="24"/>
        </w:rPr>
      </w:pPr>
      <w:r w:rsidRPr="009E221F">
        <w:rPr>
          <w:sz w:val="24"/>
          <w:szCs w:val="24"/>
        </w:rPr>
        <w:t xml:space="preserve">Работа с натуральными объектами, гербариями, муляжами (съедобные и ядовитые грибы; редкие растения своей местности; растения </w:t>
      </w:r>
      <w:r w:rsidRPr="009E221F">
        <w:rPr>
          <w:sz w:val="24"/>
          <w:szCs w:val="24"/>
        </w:rPr>
        <w:lastRenderedPageBreak/>
        <w:t>разных сообществ).</w:t>
      </w:r>
    </w:p>
    <w:p w:rsidR="00D95C92" w:rsidRDefault="00D95C92" w:rsidP="009E221F">
      <w:pPr>
        <w:spacing w:after="0" w:line="240" w:lineRule="auto"/>
        <w:ind w:firstLine="709"/>
        <w:jc w:val="both"/>
        <w:rPr>
          <w:rFonts w:ascii="Times New Roman" w:hAnsi="Times New Roman" w:cs="Times New Roman"/>
          <w:bCs/>
          <w:w w:val="101"/>
          <w:sz w:val="24"/>
          <w:szCs w:val="24"/>
          <w:lang w:eastAsia="ru-RU"/>
        </w:rPr>
      </w:pPr>
    </w:p>
    <w:p w:rsidR="00761746" w:rsidRPr="00D95C92" w:rsidRDefault="00761746" w:rsidP="00D95C92">
      <w:pPr>
        <w:spacing w:after="0" w:line="240" w:lineRule="auto"/>
        <w:ind w:firstLine="709"/>
        <w:jc w:val="center"/>
        <w:rPr>
          <w:rFonts w:ascii="Times New Roman" w:hAnsi="Times New Roman" w:cs="Times New Roman"/>
          <w:b/>
          <w:bCs/>
          <w:sz w:val="24"/>
          <w:szCs w:val="24"/>
          <w:lang w:eastAsia="ru-RU"/>
        </w:rPr>
      </w:pPr>
      <w:r w:rsidRPr="00D95C92">
        <w:rPr>
          <w:rFonts w:ascii="Times New Roman" w:hAnsi="Times New Roman" w:cs="Times New Roman"/>
          <w:b/>
          <w:bCs/>
          <w:w w:val="101"/>
          <w:sz w:val="24"/>
          <w:szCs w:val="24"/>
          <w:lang w:eastAsia="ru-RU"/>
        </w:rPr>
        <w:t>3 класс (68часов)</w:t>
      </w:r>
      <w:r w:rsidR="00D95C92" w:rsidRPr="00D95C92">
        <w:rPr>
          <w:rFonts w:ascii="Times New Roman" w:hAnsi="Times New Roman" w:cs="Times New Roman"/>
          <w:b/>
          <w:bCs/>
          <w:w w:val="101"/>
          <w:sz w:val="24"/>
          <w:szCs w:val="24"/>
          <w:lang w:eastAsia="ru-RU"/>
        </w:rPr>
        <w:t xml:space="preserve"> </w:t>
      </w:r>
      <w:r w:rsidRPr="00D95C92">
        <w:rPr>
          <w:rFonts w:ascii="Times New Roman" w:hAnsi="Times New Roman" w:cs="Times New Roman"/>
          <w:b/>
          <w:bCs/>
          <w:w w:val="101"/>
          <w:sz w:val="24"/>
          <w:szCs w:val="24"/>
          <w:lang w:eastAsia="ru-RU"/>
        </w:rPr>
        <w:t xml:space="preserve">Основное содержание </w:t>
      </w:r>
      <w:r w:rsidRPr="00D95C92">
        <w:rPr>
          <w:rFonts w:ascii="Times New Roman" w:hAnsi="Times New Roman" w:cs="Times New Roman"/>
          <w:b/>
          <w:bCs/>
          <w:sz w:val="24"/>
          <w:szCs w:val="24"/>
          <w:lang w:eastAsia="ru-RU"/>
        </w:rPr>
        <w:t>учебного материала.</w:t>
      </w:r>
    </w:p>
    <w:p w:rsidR="00761746" w:rsidRPr="00D95C92" w:rsidRDefault="00761746" w:rsidP="00D95C92">
      <w:pPr>
        <w:spacing w:after="0" w:line="240" w:lineRule="auto"/>
        <w:ind w:firstLine="709"/>
        <w:jc w:val="center"/>
        <w:rPr>
          <w:rFonts w:ascii="Times New Roman" w:hAnsi="Times New Roman" w:cs="Times New Roman"/>
          <w:bCs/>
          <w:sz w:val="24"/>
          <w:szCs w:val="24"/>
          <w:lang w:eastAsia="ru-RU"/>
        </w:rPr>
      </w:pPr>
      <w:r w:rsidRPr="00D95C92">
        <w:rPr>
          <w:rFonts w:ascii="Times New Roman" w:hAnsi="Times New Roman" w:cs="Times New Roman"/>
          <w:bCs/>
          <w:sz w:val="24"/>
          <w:szCs w:val="24"/>
          <w:lang w:eastAsia="ru-RU"/>
        </w:rPr>
        <w:t>Земля — наш общий дом (7 ч)</w:t>
      </w:r>
    </w:p>
    <w:p w:rsidR="00761746" w:rsidRPr="00D95C92" w:rsidRDefault="00761746" w:rsidP="009E221F">
      <w:pPr>
        <w:autoSpaceDE w:val="0"/>
        <w:autoSpaceDN w:val="0"/>
        <w:adjustRightInd w:val="0"/>
        <w:spacing w:after="0" w:line="240" w:lineRule="auto"/>
        <w:ind w:firstLine="709"/>
        <w:jc w:val="both"/>
        <w:rPr>
          <w:rFonts w:ascii="Times New Roman" w:hAnsi="Times New Roman" w:cs="Times New Roman"/>
          <w:sz w:val="24"/>
          <w:szCs w:val="24"/>
        </w:rPr>
      </w:pPr>
      <w:r w:rsidRPr="00D95C92">
        <w:rPr>
          <w:rFonts w:ascii="Times New Roman" w:hAnsi="Times New Roman" w:cs="Times New Roman"/>
          <w:sz w:val="24"/>
          <w:szCs w:val="24"/>
        </w:rPr>
        <w:t>Где ты живёшь. Когда ты живёшь. Историческое время. Счёт лет в истории.</w:t>
      </w:r>
    </w:p>
    <w:p w:rsidR="00761746" w:rsidRPr="00D95C92" w:rsidRDefault="00761746" w:rsidP="009E221F">
      <w:pPr>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Солнечная система.</w:t>
      </w:r>
      <w:r w:rsidRPr="00D95C92">
        <w:rPr>
          <w:rFonts w:ascii="Times New Roman" w:hAnsi="Times New Roman" w:cs="Times New Roman"/>
          <w:sz w:val="24"/>
          <w:szCs w:val="24"/>
          <w:lang w:eastAsia="ru-RU"/>
        </w:rPr>
        <w:t xml:space="preserve"> Солнце — звезда. Земля — планета Солнечной системы. «Соседи» Земли по Солнечной системе.</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 xml:space="preserve">Условия жизни на Земле. </w:t>
      </w:r>
      <w:r w:rsidRPr="00D95C92">
        <w:rPr>
          <w:rFonts w:ascii="Times New Roman" w:hAnsi="Times New Roman" w:cs="Times New Roman"/>
          <w:iCs/>
          <w:sz w:val="24"/>
          <w:szCs w:val="24"/>
          <w:lang w:eastAsia="ru-RU"/>
        </w:rPr>
        <w:t>Солнце</w:t>
      </w:r>
      <w:r w:rsidRPr="00D95C92">
        <w:rPr>
          <w:rFonts w:ascii="Times New Roman" w:hAnsi="Times New Roman" w:cs="Times New Roman"/>
          <w:sz w:val="24"/>
          <w:szCs w:val="24"/>
          <w:lang w:eastAsia="ru-RU"/>
        </w:rPr>
        <w:t xml:space="preserve"> — источник тепла и света. </w:t>
      </w:r>
      <w:r w:rsidRPr="00D95C92">
        <w:rPr>
          <w:rFonts w:ascii="Times New Roman" w:hAnsi="Times New Roman" w:cs="Times New Roman"/>
          <w:iCs/>
          <w:sz w:val="24"/>
          <w:szCs w:val="24"/>
          <w:lang w:eastAsia="ru-RU"/>
        </w:rPr>
        <w:t>Вода.</w:t>
      </w:r>
      <w:r w:rsidRPr="00D95C92">
        <w:rPr>
          <w:rFonts w:ascii="Times New Roman" w:hAnsi="Times New Roman" w:cs="Times New Roman"/>
          <w:sz w:val="24"/>
          <w:szCs w:val="24"/>
          <w:lang w:eastAsia="ru-RU"/>
        </w:rPr>
        <w:t xml:space="preserve"> Значение воды для жизни на Земле. Источники воды на Земле. Водоёмы, их разнообразие. Растения и животные разных водоёмов. Охрана воды от загрязнения. Воздух. Значение воздуха для жизни на Земле. Воздух — смесь газов. Охрана воздуха.</w:t>
      </w:r>
    </w:p>
    <w:p w:rsidR="001238E1" w:rsidRPr="00D95C92" w:rsidRDefault="001238E1"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 xml:space="preserve">Универсальные учебные действия: </w:t>
      </w:r>
    </w:p>
    <w:p w:rsid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ориентироваться в понятии «историческое время».</w:t>
      </w:r>
    </w:p>
    <w:p w:rsidR="001238E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1238E1" w:rsidRPr="00D95C92">
        <w:rPr>
          <w:rFonts w:ascii="Times New Roman" w:hAnsi="Times New Roman" w:cs="Times New Roman"/>
          <w:sz w:val="24"/>
          <w:szCs w:val="24"/>
          <w:lang w:eastAsia="ru-RU"/>
        </w:rPr>
        <w:t>азличать понятия «</w:t>
      </w:r>
      <w:r>
        <w:rPr>
          <w:rFonts w:ascii="Times New Roman" w:hAnsi="Times New Roman" w:cs="Times New Roman"/>
          <w:sz w:val="24"/>
          <w:szCs w:val="24"/>
          <w:lang w:eastAsia="ru-RU"/>
        </w:rPr>
        <w:t>в</w:t>
      </w:r>
      <w:r w:rsidR="001238E1" w:rsidRPr="00D95C92">
        <w:rPr>
          <w:rFonts w:ascii="Times New Roman" w:hAnsi="Times New Roman" w:cs="Times New Roman"/>
          <w:sz w:val="24"/>
          <w:szCs w:val="24"/>
          <w:lang w:eastAsia="ru-RU"/>
        </w:rPr>
        <w:t>ек», «столетие», «эпоха».</w:t>
      </w:r>
    </w:p>
    <w:p w:rsidR="001238E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х</w:t>
      </w:r>
      <w:r w:rsidR="001238E1" w:rsidRPr="00D95C92">
        <w:rPr>
          <w:rFonts w:ascii="Times New Roman" w:hAnsi="Times New Roman" w:cs="Times New Roman"/>
          <w:sz w:val="24"/>
          <w:szCs w:val="24"/>
          <w:lang w:eastAsia="ru-RU"/>
        </w:rPr>
        <w:t>арактеризовать Солнечную систему: называть, кратко описывать планеты, входящие в неё.</w:t>
      </w:r>
    </w:p>
    <w:p w:rsid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х</w:t>
      </w:r>
      <w:r w:rsidR="001238E1" w:rsidRPr="00D95C92">
        <w:rPr>
          <w:rFonts w:ascii="Times New Roman" w:hAnsi="Times New Roman" w:cs="Times New Roman"/>
          <w:sz w:val="24"/>
          <w:szCs w:val="24"/>
          <w:lang w:eastAsia="ru-RU"/>
        </w:rPr>
        <w:t>арактеризовать условия жизни на Земле (</w:t>
      </w:r>
      <w:r>
        <w:rPr>
          <w:rFonts w:ascii="Times New Roman" w:hAnsi="Times New Roman" w:cs="Times New Roman"/>
          <w:sz w:val="24"/>
          <w:szCs w:val="24"/>
          <w:lang w:eastAsia="ru-RU"/>
        </w:rPr>
        <w:t>вода, воздух, свет, тепло).</w:t>
      </w:r>
    </w:p>
    <w:p w:rsid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001238E1" w:rsidRPr="00D95C92">
        <w:rPr>
          <w:rFonts w:ascii="Times New Roman" w:hAnsi="Times New Roman" w:cs="Times New Roman"/>
          <w:sz w:val="24"/>
          <w:szCs w:val="24"/>
          <w:lang w:eastAsia="ru-RU"/>
        </w:rPr>
        <w:t>станавливать зависимости между состоянием воды и температурой воздуха.</w:t>
      </w:r>
    </w:p>
    <w:p w:rsid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1238E1" w:rsidRPr="00D95C92">
        <w:rPr>
          <w:rFonts w:ascii="Times New Roman" w:hAnsi="Times New Roman" w:cs="Times New Roman"/>
          <w:sz w:val="24"/>
          <w:szCs w:val="24"/>
          <w:lang w:eastAsia="ru-RU"/>
        </w:rPr>
        <w:t>писывать свойства воды</w:t>
      </w:r>
      <w:r>
        <w:rPr>
          <w:rFonts w:ascii="Times New Roman" w:hAnsi="Times New Roman" w:cs="Times New Roman"/>
          <w:sz w:val="24"/>
          <w:szCs w:val="24"/>
          <w:lang w:eastAsia="ru-RU"/>
        </w:rPr>
        <w:t xml:space="preserve"> </w:t>
      </w:r>
      <w:r w:rsidR="001238E1" w:rsidRPr="00D95C92">
        <w:rPr>
          <w:rFonts w:ascii="Times New Roman" w:hAnsi="Times New Roman" w:cs="Times New Roman"/>
          <w:sz w:val="24"/>
          <w:szCs w:val="24"/>
          <w:lang w:eastAsia="ru-RU"/>
        </w:rPr>
        <w:t>(воздуха,) приводить примеры опытов, подтверждающих различные свойства воды</w:t>
      </w:r>
      <w:proofErr w:type="gramStart"/>
      <w:r w:rsidR="001238E1" w:rsidRPr="00D95C92">
        <w:rPr>
          <w:rFonts w:ascii="Times New Roman" w:hAnsi="Times New Roman" w:cs="Times New Roman"/>
          <w:sz w:val="24"/>
          <w:szCs w:val="24"/>
          <w:lang w:eastAsia="ru-RU"/>
        </w:rPr>
        <w:t>.</w:t>
      </w:r>
      <w:proofErr w:type="gramEnd"/>
      <w:r w:rsidR="001238E1" w:rsidRPr="00D95C92">
        <w:rPr>
          <w:rFonts w:ascii="Times New Roman" w:hAnsi="Times New Roman" w:cs="Times New Roman"/>
          <w:sz w:val="24"/>
          <w:szCs w:val="24"/>
          <w:lang w:eastAsia="ru-RU"/>
        </w:rPr>
        <w:t xml:space="preserve"> (</w:t>
      </w:r>
      <w:proofErr w:type="gramStart"/>
      <w:r w:rsidR="001238E1" w:rsidRPr="00D95C92">
        <w:rPr>
          <w:rFonts w:ascii="Times New Roman" w:hAnsi="Times New Roman" w:cs="Times New Roman"/>
          <w:sz w:val="24"/>
          <w:szCs w:val="24"/>
          <w:lang w:eastAsia="ru-RU"/>
        </w:rPr>
        <w:t>в</w:t>
      </w:r>
      <w:proofErr w:type="gramEnd"/>
      <w:r w:rsidR="001238E1" w:rsidRPr="00D95C92">
        <w:rPr>
          <w:rFonts w:ascii="Times New Roman" w:hAnsi="Times New Roman" w:cs="Times New Roman"/>
          <w:sz w:val="24"/>
          <w:szCs w:val="24"/>
          <w:lang w:eastAsia="ru-RU"/>
        </w:rPr>
        <w:t>оздуха).</w:t>
      </w:r>
    </w:p>
    <w:p w:rsid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8A2745" w:rsidRPr="00D95C92">
        <w:rPr>
          <w:rFonts w:ascii="Times New Roman" w:hAnsi="Times New Roman" w:cs="Times New Roman"/>
          <w:sz w:val="24"/>
          <w:szCs w:val="24"/>
          <w:lang w:eastAsia="ru-RU"/>
        </w:rPr>
        <w:t>азывать источники воды, характеризовать различные водоёмы.</w:t>
      </w:r>
    </w:p>
    <w:p w:rsidR="001238E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A2745" w:rsidRPr="00D95C9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008A2745" w:rsidRPr="00D95C92">
        <w:rPr>
          <w:rFonts w:ascii="Times New Roman" w:hAnsi="Times New Roman" w:cs="Times New Roman"/>
          <w:sz w:val="24"/>
          <w:szCs w:val="24"/>
          <w:lang w:eastAsia="ru-RU"/>
        </w:rPr>
        <w:t>оделировать несложные ситуации (опыты, эксперименты) в соответствии с поставленной учебной задачей.</w:t>
      </w:r>
    </w:p>
    <w:p w:rsidR="00761746" w:rsidRPr="00D95C92" w:rsidRDefault="00761746" w:rsidP="00D95C92">
      <w:pPr>
        <w:tabs>
          <w:tab w:val="left" w:pos="398"/>
        </w:tabs>
        <w:spacing w:after="0" w:line="240" w:lineRule="auto"/>
        <w:ind w:firstLine="709"/>
        <w:jc w:val="center"/>
        <w:rPr>
          <w:rFonts w:ascii="Times New Roman" w:hAnsi="Times New Roman" w:cs="Times New Roman"/>
          <w:bCs/>
          <w:sz w:val="24"/>
          <w:szCs w:val="24"/>
          <w:lang w:eastAsia="ru-RU"/>
        </w:rPr>
      </w:pPr>
      <w:r w:rsidRPr="00D95C92">
        <w:rPr>
          <w:rFonts w:ascii="Times New Roman" w:hAnsi="Times New Roman" w:cs="Times New Roman"/>
          <w:bCs/>
          <w:sz w:val="24"/>
          <w:szCs w:val="24"/>
          <w:lang w:eastAsia="ru-RU"/>
        </w:rPr>
        <w:t>Человек изучает Землю</w:t>
      </w:r>
      <w:r w:rsidR="00D95C92">
        <w:rPr>
          <w:rFonts w:ascii="Times New Roman" w:hAnsi="Times New Roman" w:cs="Times New Roman"/>
          <w:bCs/>
          <w:sz w:val="24"/>
          <w:szCs w:val="24"/>
          <w:lang w:eastAsia="ru-RU"/>
        </w:rPr>
        <w:t xml:space="preserve"> </w:t>
      </w:r>
      <w:r w:rsidRPr="00D95C92">
        <w:rPr>
          <w:rFonts w:ascii="Times New Roman" w:hAnsi="Times New Roman" w:cs="Times New Roman"/>
          <w:bCs/>
          <w:sz w:val="24"/>
          <w:szCs w:val="24"/>
          <w:lang w:eastAsia="ru-RU"/>
        </w:rPr>
        <w:t>(4 ч)</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Человек познаёт мир. Наблюдения, опыты, эксперименты — методы позна</w:t>
      </w:r>
      <w:r w:rsidRPr="00D95C92">
        <w:rPr>
          <w:rFonts w:ascii="Times New Roman" w:hAnsi="Times New Roman" w:cs="Times New Roman"/>
          <w:sz w:val="24"/>
          <w:szCs w:val="24"/>
          <w:lang w:eastAsia="ru-RU"/>
        </w:rPr>
        <w:softHyphen/>
        <w:t>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Расширение кругозора школьников.</w:t>
      </w:r>
      <w:r w:rsidRPr="00D95C92">
        <w:rPr>
          <w:rFonts w:ascii="Times New Roman" w:hAnsi="Times New Roman" w:cs="Times New Roman"/>
          <w:sz w:val="24"/>
          <w:szCs w:val="24"/>
          <w:lang w:eastAsia="ru-RU"/>
        </w:rPr>
        <w:t xml:space="preserve"> Представления людей древних цивилиза</w:t>
      </w:r>
      <w:r w:rsidRPr="00D95C92">
        <w:rPr>
          <w:rFonts w:ascii="Times New Roman" w:hAnsi="Times New Roman" w:cs="Times New Roman"/>
          <w:sz w:val="24"/>
          <w:szCs w:val="24"/>
          <w:lang w:eastAsia="ru-RU"/>
        </w:rPr>
        <w:softHyphen/>
        <w:t>ций о происхождении жизни на Земле. История возникновения жизни на Земле. Как человек исследовал Землю. История возникновения карты.</w:t>
      </w:r>
    </w:p>
    <w:p w:rsidR="008A2745" w:rsidRPr="00D95C92" w:rsidRDefault="008A2745"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Универсальные учебные действия:</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w:t>
      </w:r>
      <w:r w:rsidR="008A2745" w:rsidRPr="00D95C92">
        <w:rPr>
          <w:rFonts w:ascii="Times New Roman" w:hAnsi="Times New Roman" w:cs="Times New Roman"/>
          <w:sz w:val="24"/>
          <w:szCs w:val="24"/>
          <w:lang w:eastAsia="ru-RU"/>
        </w:rPr>
        <w:t xml:space="preserve">нализировать модели, изображающие Землю (глобус, план, карту). </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8A2745" w:rsidRPr="00D95C92">
        <w:rPr>
          <w:rFonts w:ascii="Times New Roman" w:hAnsi="Times New Roman" w:cs="Times New Roman"/>
          <w:sz w:val="24"/>
          <w:szCs w:val="24"/>
          <w:lang w:eastAsia="ru-RU"/>
        </w:rPr>
        <w:t xml:space="preserve">азличать географическую и историческую карты. </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w:t>
      </w:r>
      <w:r w:rsidR="008A2745" w:rsidRPr="00D95C92">
        <w:rPr>
          <w:rFonts w:ascii="Times New Roman" w:hAnsi="Times New Roman" w:cs="Times New Roman"/>
          <w:sz w:val="24"/>
          <w:szCs w:val="24"/>
          <w:lang w:eastAsia="ru-RU"/>
        </w:rPr>
        <w:t>нализировать масштаб, условные обозначения на карте.</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8A2745" w:rsidRPr="00D95C92">
        <w:rPr>
          <w:rFonts w:ascii="Times New Roman" w:hAnsi="Times New Roman" w:cs="Times New Roman"/>
          <w:sz w:val="24"/>
          <w:szCs w:val="24"/>
          <w:lang w:eastAsia="ru-RU"/>
        </w:rPr>
        <w:t>риентироваться на плане, карте: находить объекты в соответствии с учебной задачей.</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8A2745" w:rsidRPr="00D95C92">
        <w:rPr>
          <w:rFonts w:ascii="Times New Roman" w:hAnsi="Times New Roman" w:cs="Times New Roman"/>
          <w:sz w:val="24"/>
          <w:szCs w:val="24"/>
          <w:lang w:eastAsia="ru-RU"/>
        </w:rPr>
        <w:t>бъяснять назначение масштаба и условных обозначений.</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8A2745" w:rsidRPr="00D95C92">
        <w:rPr>
          <w:rFonts w:ascii="Times New Roman" w:hAnsi="Times New Roman" w:cs="Times New Roman"/>
          <w:sz w:val="24"/>
          <w:szCs w:val="24"/>
          <w:lang w:eastAsia="ru-RU"/>
        </w:rPr>
        <w:t>пределять направление расположения объекта по компасу, находить стороны горизонта.</w:t>
      </w:r>
    </w:p>
    <w:p w:rsidR="00761746" w:rsidRPr="009E221F" w:rsidRDefault="00761746" w:rsidP="00D95C92">
      <w:pPr>
        <w:tabs>
          <w:tab w:val="left" w:pos="398"/>
        </w:tabs>
        <w:spacing w:after="0" w:line="240" w:lineRule="auto"/>
        <w:ind w:firstLine="709"/>
        <w:jc w:val="center"/>
        <w:rPr>
          <w:rFonts w:ascii="Times New Roman" w:hAnsi="Times New Roman" w:cs="Times New Roman"/>
          <w:bCs/>
          <w:sz w:val="24"/>
          <w:szCs w:val="24"/>
          <w:lang w:eastAsia="ru-RU"/>
        </w:rPr>
      </w:pPr>
      <w:r w:rsidRPr="009E221F">
        <w:rPr>
          <w:rFonts w:ascii="Times New Roman" w:hAnsi="Times New Roman" w:cs="Times New Roman"/>
          <w:bCs/>
          <w:sz w:val="24"/>
          <w:szCs w:val="24"/>
          <w:lang w:eastAsia="ru-RU"/>
        </w:rPr>
        <w:t>Царства природы (26 ч)</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Бактерии, грибы. Отличие грибов от растений. Разнообразие грибов. Съедобные и несъедобные грибы.</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 xml:space="preserve">Расширение кругозора школьников. </w:t>
      </w:r>
      <w:r w:rsidRPr="00D95C92">
        <w:rPr>
          <w:rFonts w:ascii="Times New Roman" w:hAnsi="Times New Roman" w:cs="Times New Roman"/>
          <w:sz w:val="24"/>
          <w:szCs w:val="24"/>
          <w:lang w:eastAsia="ru-RU"/>
        </w:rPr>
        <w:t>Правила сбора грибов. Предупреждение отравлений грибами.</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lastRenderedPageBreak/>
        <w:t>Животные — царство природы. Роль животных в природе. Животные и человек. Разнообразие животных: одноклеточные, многоклеточные, беспозвоноч</w:t>
      </w:r>
      <w:r w:rsidRPr="00D95C92">
        <w:rPr>
          <w:rFonts w:ascii="Times New Roman" w:hAnsi="Times New Roman" w:cs="Times New Roman"/>
          <w:sz w:val="24"/>
          <w:szCs w:val="24"/>
          <w:lang w:eastAsia="ru-RU"/>
        </w:rPr>
        <w:softHyphen/>
        <w:t>ные, позвоночные (на примере отдельных групп и представителей).</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Животные — живые тела (организмы). Поведение животных. Приспособле</w:t>
      </w:r>
      <w:r w:rsidRPr="00D95C92">
        <w:rPr>
          <w:rFonts w:ascii="Times New Roman" w:hAnsi="Times New Roman" w:cs="Times New Roman"/>
          <w:sz w:val="24"/>
          <w:szCs w:val="24"/>
          <w:lang w:eastAsia="ru-RU"/>
        </w:rPr>
        <w:softHyphen/>
        <w:t>ние к среде обитания. Охрана животных.</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Расширение кругозора школьников.</w:t>
      </w:r>
      <w:r w:rsidRPr="00D95C92">
        <w:rPr>
          <w:rFonts w:ascii="Times New Roman" w:hAnsi="Times New Roman" w:cs="Times New Roman"/>
          <w:sz w:val="24"/>
          <w:szCs w:val="24"/>
          <w:lang w:eastAsia="ru-RU"/>
        </w:rPr>
        <w:t xml:space="preserve"> Животные родного края. Цепи питания. Как животные воспитывают своих детёнышей.</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Как человек одомашнил животных.</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 xml:space="preserve">Растения – царство природы. Распространение растений на Земле, значение растений для жизни. Растения и человек. </w:t>
      </w:r>
      <w:proofErr w:type="gramStart"/>
      <w:r w:rsidRPr="00D95C92">
        <w:rPr>
          <w:rFonts w:ascii="Times New Roman" w:hAnsi="Times New Roman" w:cs="Times New Roman"/>
          <w:sz w:val="24"/>
          <w:szCs w:val="24"/>
          <w:lang w:eastAsia="ru-RU"/>
        </w:rPr>
        <w:t>Разнообразие растений: водоросли, мхи, папоротники, хвойные (голосеменные), цветковые, их общая характери</w:t>
      </w:r>
      <w:r w:rsidRPr="00D95C92">
        <w:rPr>
          <w:rFonts w:ascii="Times New Roman" w:hAnsi="Times New Roman" w:cs="Times New Roman"/>
          <w:sz w:val="24"/>
          <w:szCs w:val="24"/>
          <w:lang w:eastAsia="ru-RU"/>
        </w:rPr>
        <w:softHyphen/>
        <w:t>стика.</w:t>
      </w:r>
      <w:proofErr w:type="gramEnd"/>
      <w:r w:rsidRPr="00D95C92">
        <w:rPr>
          <w:rFonts w:ascii="Times New Roman" w:hAnsi="Times New Roman" w:cs="Times New Roman"/>
          <w:sz w:val="24"/>
          <w:szCs w:val="24"/>
          <w:lang w:eastAsia="ru-RU"/>
        </w:rPr>
        <w:t xml:space="preserve"> 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Охрана растений.</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Расширение кругозора школьников.</w:t>
      </w:r>
      <w:r w:rsidRPr="00D95C92">
        <w:rPr>
          <w:rFonts w:ascii="Times New Roman" w:hAnsi="Times New Roman" w:cs="Times New Roman"/>
          <w:sz w:val="24"/>
          <w:szCs w:val="24"/>
          <w:lang w:eastAsia="ru-RU"/>
        </w:rPr>
        <w:t xml:space="preserve"> Разнообразие растений родного края.</w:t>
      </w:r>
    </w:p>
    <w:p w:rsidR="00761746" w:rsidRPr="00D95C92"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Ядовитые растения. Предупреждение отравлений ими.</w:t>
      </w:r>
    </w:p>
    <w:p w:rsidR="008A2745" w:rsidRPr="00D95C92" w:rsidRDefault="008A2745"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sz w:val="24"/>
          <w:szCs w:val="24"/>
          <w:lang w:eastAsia="ru-RU"/>
        </w:rPr>
        <w:t>Универсальные учебные действия</w:t>
      </w:r>
      <w:r w:rsidR="00D95C92">
        <w:rPr>
          <w:rFonts w:ascii="Times New Roman" w:hAnsi="Times New Roman" w:cs="Times New Roman"/>
          <w:sz w:val="24"/>
          <w:szCs w:val="24"/>
          <w:lang w:eastAsia="ru-RU"/>
        </w:rPr>
        <w:t>:</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8A2745" w:rsidRPr="00D95C92">
        <w:rPr>
          <w:rFonts w:ascii="Times New Roman" w:hAnsi="Times New Roman" w:cs="Times New Roman"/>
          <w:sz w:val="24"/>
          <w:szCs w:val="24"/>
          <w:lang w:eastAsia="ru-RU"/>
        </w:rPr>
        <w:t>бъяснять отличие грибов от растений.</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8A2745" w:rsidRPr="00D95C92">
        <w:rPr>
          <w:rFonts w:ascii="Times New Roman" w:hAnsi="Times New Roman" w:cs="Times New Roman"/>
          <w:sz w:val="24"/>
          <w:szCs w:val="24"/>
          <w:lang w:eastAsia="ru-RU"/>
        </w:rPr>
        <w:t>азличать съедобные и несъедобные грибы.</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х</w:t>
      </w:r>
      <w:r w:rsidR="008A2745" w:rsidRPr="00D95C92">
        <w:rPr>
          <w:rFonts w:ascii="Times New Roman" w:hAnsi="Times New Roman" w:cs="Times New Roman"/>
          <w:sz w:val="24"/>
          <w:szCs w:val="24"/>
          <w:lang w:eastAsia="ru-RU"/>
        </w:rPr>
        <w:t>арактеризовать роль животных в природе.</w:t>
      </w:r>
      <w:r w:rsidR="00412BC1" w:rsidRPr="00D95C92">
        <w:rPr>
          <w:rFonts w:ascii="Times New Roman" w:hAnsi="Times New Roman" w:cs="Times New Roman"/>
          <w:sz w:val="24"/>
          <w:szCs w:val="24"/>
          <w:lang w:eastAsia="ru-RU"/>
        </w:rPr>
        <w:t xml:space="preserve"> </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412BC1" w:rsidRPr="00D95C92">
        <w:rPr>
          <w:rFonts w:ascii="Times New Roman" w:hAnsi="Times New Roman" w:cs="Times New Roman"/>
          <w:sz w:val="24"/>
          <w:szCs w:val="24"/>
          <w:lang w:eastAsia="ru-RU"/>
        </w:rPr>
        <w:t>риводить примеры одноклеточных и многоклеточных животных.</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х</w:t>
      </w:r>
      <w:r w:rsidR="00412BC1" w:rsidRPr="00D95C92">
        <w:rPr>
          <w:rFonts w:ascii="Times New Roman" w:hAnsi="Times New Roman" w:cs="Times New Roman"/>
          <w:sz w:val="24"/>
          <w:szCs w:val="24"/>
          <w:lang w:eastAsia="ru-RU"/>
        </w:rPr>
        <w:t>арактеризовать животных как организм.</w:t>
      </w:r>
    </w:p>
    <w:p w:rsidR="008A2745"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00412BC1" w:rsidRPr="00D95C92">
        <w:rPr>
          <w:rFonts w:ascii="Times New Roman" w:hAnsi="Times New Roman" w:cs="Times New Roman"/>
          <w:sz w:val="24"/>
          <w:szCs w:val="24"/>
          <w:lang w:eastAsia="ru-RU"/>
        </w:rPr>
        <w:t>станавливать зависимость между внешним видом, особенностями поведения и условиями обитания животных.</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412BC1" w:rsidRPr="00D95C92">
        <w:rPr>
          <w:rFonts w:ascii="Times New Roman" w:hAnsi="Times New Roman" w:cs="Times New Roman"/>
          <w:sz w:val="24"/>
          <w:szCs w:val="24"/>
          <w:lang w:eastAsia="ru-RU"/>
        </w:rPr>
        <w:t>риводить примеры цепи питания.</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412BC1" w:rsidRPr="00D95C92">
        <w:rPr>
          <w:rFonts w:ascii="Times New Roman" w:hAnsi="Times New Roman" w:cs="Times New Roman"/>
          <w:sz w:val="24"/>
          <w:szCs w:val="24"/>
          <w:lang w:eastAsia="ru-RU"/>
        </w:rPr>
        <w:t>оставлять описательный рассказ о животных разных классов.</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412BC1" w:rsidRPr="00D95C92">
        <w:rPr>
          <w:rFonts w:ascii="Times New Roman" w:hAnsi="Times New Roman" w:cs="Times New Roman"/>
          <w:sz w:val="24"/>
          <w:szCs w:val="24"/>
          <w:lang w:eastAsia="ru-RU"/>
        </w:rPr>
        <w:t>оставлять рассказ- рассуждение на тему «Охрана животных в России; перечислять причины исчезновения животных.</w:t>
      </w:r>
    </w:p>
    <w:p w:rsidR="00412BC1" w:rsidRPr="00D95C92" w:rsidRDefault="00D95C92"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412BC1" w:rsidRPr="00D95C92">
        <w:rPr>
          <w:rFonts w:ascii="Times New Roman" w:hAnsi="Times New Roman" w:cs="Times New Roman"/>
          <w:sz w:val="24"/>
          <w:szCs w:val="24"/>
          <w:lang w:eastAsia="ru-RU"/>
        </w:rPr>
        <w:t>риентироваться в понятии «одомашнивание животных»: перечислять признаки, приводить примеры домашних животных.</w:t>
      </w:r>
    </w:p>
    <w:p w:rsidR="00761746" w:rsidRPr="00D95C92" w:rsidRDefault="00761746" w:rsidP="00D95C92">
      <w:pPr>
        <w:tabs>
          <w:tab w:val="left" w:pos="398"/>
        </w:tabs>
        <w:spacing w:after="0" w:line="240" w:lineRule="auto"/>
        <w:ind w:firstLine="709"/>
        <w:jc w:val="center"/>
        <w:rPr>
          <w:rFonts w:ascii="Times New Roman" w:hAnsi="Times New Roman" w:cs="Times New Roman"/>
          <w:bCs/>
          <w:sz w:val="24"/>
          <w:szCs w:val="24"/>
          <w:lang w:eastAsia="ru-RU"/>
        </w:rPr>
      </w:pPr>
      <w:r w:rsidRPr="00D95C92">
        <w:rPr>
          <w:rFonts w:ascii="Times New Roman" w:hAnsi="Times New Roman" w:cs="Times New Roman"/>
          <w:bCs/>
          <w:sz w:val="24"/>
          <w:szCs w:val="24"/>
          <w:lang w:eastAsia="ru-RU"/>
        </w:rPr>
        <w:t>Наша Родина: от Руси до России (11ч)</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Названия русского государства в разные исторические времена (эпохи): Древняя Русь, Древнерусское государство, Московская Русь, Российская им</w:t>
      </w:r>
      <w:r w:rsidRPr="009E221F">
        <w:rPr>
          <w:rFonts w:ascii="Times New Roman" w:hAnsi="Times New Roman" w:cs="Times New Roman"/>
          <w:sz w:val="24"/>
          <w:szCs w:val="24"/>
          <w:lang w:eastAsia="ru-RU"/>
        </w:rPr>
        <w:softHyphen/>
        <w:t>перия, Советская Россия, СССР, Российская Федерация. Государственные деятели. Руководитель (глава) княжества, страны, государства.</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D95C92">
        <w:rPr>
          <w:rFonts w:ascii="Times New Roman" w:hAnsi="Times New Roman" w:cs="Times New Roman"/>
          <w:iCs/>
          <w:sz w:val="24"/>
          <w:szCs w:val="24"/>
          <w:lang w:eastAsia="ru-RU"/>
        </w:rPr>
        <w:t xml:space="preserve">Расширение кругозора школьников. </w:t>
      </w:r>
      <w:r w:rsidRPr="00D95C92">
        <w:rPr>
          <w:rFonts w:ascii="Times New Roman" w:hAnsi="Times New Roman" w:cs="Times New Roman"/>
          <w:sz w:val="24"/>
          <w:szCs w:val="24"/>
          <w:lang w:eastAsia="ru-RU"/>
        </w:rPr>
        <w:t>Символы</w:t>
      </w:r>
      <w:r w:rsidRPr="009E221F">
        <w:rPr>
          <w:rFonts w:ascii="Times New Roman" w:hAnsi="Times New Roman" w:cs="Times New Roman"/>
          <w:sz w:val="24"/>
          <w:szCs w:val="24"/>
          <w:lang w:eastAsia="ru-RU"/>
        </w:rPr>
        <w:t xml:space="preserve"> царской власти.</w:t>
      </w:r>
    </w:p>
    <w:p w:rsidR="00843A80" w:rsidRPr="009E221F" w:rsidRDefault="00843A80"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Универсальные учебные действия:</w:t>
      </w:r>
    </w:p>
    <w:p w:rsidR="00843A80" w:rsidRPr="009E221F" w:rsidRDefault="00C223B7"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843A80" w:rsidRPr="009E221F">
        <w:rPr>
          <w:rFonts w:ascii="Times New Roman" w:hAnsi="Times New Roman" w:cs="Times New Roman"/>
          <w:sz w:val="24"/>
          <w:szCs w:val="24"/>
          <w:lang w:eastAsia="ru-RU"/>
        </w:rPr>
        <w:t>оспроизводить названия русского государства в разные исторические эпохи.</w:t>
      </w:r>
    </w:p>
    <w:p w:rsidR="00843A80" w:rsidRPr="009E221F" w:rsidRDefault="00C223B7"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00843A80" w:rsidRPr="009E221F">
        <w:rPr>
          <w:rFonts w:ascii="Times New Roman" w:hAnsi="Times New Roman" w:cs="Times New Roman"/>
          <w:sz w:val="24"/>
          <w:szCs w:val="24"/>
          <w:lang w:eastAsia="ru-RU"/>
        </w:rPr>
        <w:t>знавать символы царской власти.</w:t>
      </w:r>
    </w:p>
    <w:p w:rsidR="00843A80" w:rsidRPr="009E221F" w:rsidRDefault="00C223B7"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w:t>
      </w:r>
      <w:r w:rsidR="00843A80" w:rsidRPr="009E221F">
        <w:rPr>
          <w:rFonts w:ascii="Times New Roman" w:hAnsi="Times New Roman" w:cs="Times New Roman"/>
          <w:sz w:val="24"/>
          <w:szCs w:val="24"/>
          <w:lang w:eastAsia="ru-RU"/>
        </w:rPr>
        <w:t xml:space="preserve">нать имя президента современной России. </w:t>
      </w:r>
    </w:p>
    <w:p w:rsidR="00843A80" w:rsidRPr="009E221F" w:rsidRDefault="00C223B7"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843A80" w:rsidRPr="009E221F">
        <w:rPr>
          <w:rFonts w:ascii="Times New Roman" w:hAnsi="Times New Roman" w:cs="Times New Roman"/>
          <w:sz w:val="24"/>
          <w:szCs w:val="24"/>
          <w:lang w:eastAsia="ru-RU"/>
        </w:rPr>
        <w:t>азывать даты образования Древней Руси; венчание на царство первого русского царя, отмены крепостного права, свержения последнего русского царя.</w:t>
      </w:r>
    </w:p>
    <w:p w:rsidR="00843A80" w:rsidRPr="009E221F" w:rsidRDefault="00C223B7"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843A80" w:rsidRPr="009E221F">
        <w:rPr>
          <w:rFonts w:ascii="Times New Roman" w:hAnsi="Times New Roman" w:cs="Times New Roman"/>
          <w:sz w:val="24"/>
          <w:szCs w:val="24"/>
          <w:lang w:eastAsia="ru-RU"/>
        </w:rPr>
        <w:t>азывать имена отдельных руководителей государств, деятелей, просветителей Руси и России.</w:t>
      </w:r>
    </w:p>
    <w:p w:rsidR="00761746" w:rsidRPr="009E221F" w:rsidRDefault="00761746" w:rsidP="00C223B7">
      <w:pPr>
        <w:tabs>
          <w:tab w:val="left" w:pos="398"/>
        </w:tabs>
        <w:spacing w:after="0" w:line="240" w:lineRule="auto"/>
        <w:ind w:firstLine="709"/>
        <w:jc w:val="center"/>
        <w:rPr>
          <w:rFonts w:ascii="Times New Roman" w:hAnsi="Times New Roman" w:cs="Times New Roman"/>
          <w:bCs/>
          <w:sz w:val="24"/>
          <w:szCs w:val="24"/>
          <w:lang w:eastAsia="ru-RU"/>
        </w:rPr>
      </w:pPr>
      <w:r w:rsidRPr="009E221F">
        <w:rPr>
          <w:rFonts w:ascii="Times New Roman" w:hAnsi="Times New Roman" w:cs="Times New Roman"/>
          <w:bCs/>
          <w:sz w:val="24"/>
          <w:szCs w:val="24"/>
          <w:lang w:eastAsia="ru-RU"/>
        </w:rPr>
        <w:lastRenderedPageBreak/>
        <w:t>Как люди жили в старину (12 ч)</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Портрет славянина в Древней, Московской Руси, в России. Патриотизм, сме</w:t>
      </w:r>
      <w:r w:rsidRPr="009E221F">
        <w:rPr>
          <w:rFonts w:ascii="Times New Roman" w:hAnsi="Times New Roman" w:cs="Times New Roman"/>
          <w:sz w:val="24"/>
          <w:szCs w:val="24"/>
          <w:lang w:eastAsia="ru-RU"/>
        </w:rPr>
        <w:softHyphen/>
        <w:t>лость, трудолюбие, добросердечность, гостеприимство — основные качества славянина.</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Крестьянское жилище. Городской дом. Культура быта: интерьер дома, посу</w:t>
      </w:r>
      <w:r w:rsidRPr="009E221F">
        <w:rPr>
          <w:rFonts w:ascii="Times New Roman" w:hAnsi="Times New Roman" w:cs="Times New Roman"/>
          <w:sz w:val="24"/>
          <w:szCs w:val="24"/>
          <w:lang w:eastAsia="ru-RU"/>
        </w:rPr>
        <w:softHyphen/>
        <w:t>да, утварь в разные исторические времена. Одежда. Костюм богатых и бед</w:t>
      </w:r>
      <w:r w:rsidRPr="009E221F">
        <w:rPr>
          <w:rFonts w:ascii="Times New Roman" w:hAnsi="Times New Roman" w:cs="Times New Roman"/>
          <w:sz w:val="24"/>
          <w:szCs w:val="24"/>
          <w:lang w:eastAsia="ru-RU"/>
        </w:rPr>
        <w:softHyphen/>
        <w:t>ных, горожан и крестьян, представителей разных сословий (князя, боярина, дворянина).</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Во что верили славяне. Принятие христианства на Руси.</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iCs/>
          <w:sz w:val="24"/>
          <w:szCs w:val="24"/>
          <w:lang w:eastAsia="ru-RU"/>
        </w:rPr>
        <w:t>Расширение кругозора школьников.</w:t>
      </w:r>
      <w:r w:rsidRPr="00317CBE">
        <w:rPr>
          <w:rFonts w:ascii="Times New Roman" w:hAnsi="Times New Roman" w:cs="Times New Roman"/>
          <w:sz w:val="24"/>
          <w:szCs w:val="24"/>
          <w:lang w:eastAsia="ru-RU"/>
        </w:rPr>
        <w:t xml:space="preserve"> Происхождение имён и фамилий. Имена в далёкой древности.</w:t>
      </w:r>
    </w:p>
    <w:p w:rsidR="00843A80" w:rsidRPr="00317CBE" w:rsidRDefault="00843A80"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Универсальные учебные действия</w:t>
      </w:r>
      <w:r w:rsidR="00317CBE">
        <w:rPr>
          <w:rFonts w:ascii="Times New Roman" w:hAnsi="Times New Roman" w:cs="Times New Roman"/>
          <w:sz w:val="24"/>
          <w:szCs w:val="24"/>
          <w:lang w:eastAsia="ru-RU"/>
        </w:rPr>
        <w:t>:</w:t>
      </w:r>
    </w:p>
    <w:p w:rsidR="00843A80" w:rsidRPr="00317CBE" w:rsidRDefault="00317CBE"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843A80" w:rsidRPr="00317CBE">
        <w:rPr>
          <w:rFonts w:ascii="Times New Roman" w:hAnsi="Times New Roman" w:cs="Times New Roman"/>
          <w:sz w:val="24"/>
          <w:szCs w:val="24"/>
          <w:lang w:eastAsia="ru-RU"/>
        </w:rPr>
        <w:t xml:space="preserve">оставлять словесный портрет славянина: отвечать на </w:t>
      </w:r>
      <w:proofErr w:type="gramStart"/>
      <w:r w:rsidR="00843A80" w:rsidRPr="00317CBE">
        <w:rPr>
          <w:rFonts w:ascii="Times New Roman" w:hAnsi="Times New Roman" w:cs="Times New Roman"/>
          <w:sz w:val="24"/>
          <w:szCs w:val="24"/>
          <w:lang w:eastAsia="ru-RU"/>
        </w:rPr>
        <w:t>вопрос</w:t>
      </w:r>
      <w:proofErr w:type="gramEnd"/>
      <w:r w:rsidR="00843A80" w:rsidRPr="00317CBE">
        <w:rPr>
          <w:rFonts w:ascii="Times New Roman" w:hAnsi="Times New Roman" w:cs="Times New Roman"/>
          <w:sz w:val="24"/>
          <w:szCs w:val="24"/>
          <w:lang w:eastAsia="ru-RU"/>
        </w:rPr>
        <w:t xml:space="preserve"> «Какими были наши предки?»</w:t>
      </w:r>
    </w:p>
    <w:p w:rsidR="00843A80" w:rsidRPr="00317CBE" w:rsidRDefault="00317CBE"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w:t>
      </w:r>
      <w:r w:rsidR="00843A80" w:rsidRPr="00317CBE">
        <w:rPr>
          <w:rFonts w:ascii="Times New Roman" w:hAnsi="Times New Roman" w:cs="Times New Roman"/>
          <w:sz w:val="24"/>
          <w:szCs w:val="24"/>
          <w:lang w:eastAsia="ru-RU"/>
        </w:rPr>
        <w:t xml:space="preserve">нать особенности труда, быта, одежды, трапезы славян. </w:t>
      </w:r>
    </w:p>
    <w:p w:rsidR="00843A80" w:rsidRPr="00317CBE" w:rsidRDefault="00317CBE"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843A80" w:rsidRPr="00317CBE">
        <w:rPr>
          <w:rFonts w:ascii="Times New Roman" w:hAnsi="Times New Roman" w:cs="Times New Roman"/>
          <w:sz w:val="24"/>
          <w:szCs w:val="24"/>
          <w:lang w:eastAsia="ru-RU"/>
        </w:rPr>
        <w:t xml:space="preserve">оспроизводить дату Крещения Руси, кратко рассказывать о значении этого события. </w:t>
      </w:r>
    </w:p>
    <w:p w:rsidR="00FE6EFC" w:rsidRPr="00317CBE" w:rsidRDefault="00317CBE" w:rsidP="009E221F">
      <w:pPr>
        <w:tabs>
          <w:tab w:val="left" w:pos="398"/>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843A80" w:rsidRPr="00317CBE">
        <w:rPr>
          <w:rFonts w:ascii="Times New Roman" w:hAnsi="Times New Roman" w:cs="Times New Roman"/>
          <w:sz w:val="24"/>
          <w:szCs w:val="24"/>
          <w:lang w:eastAsia="ru-RU"/>
        </w:rPr>
        <w:t>бъединять (обобщать) события, относящиеся к одной исторической эпохе, рассказывать об основных исторических событиях, происходивших в это время.</w:t>
      </w:r>
    </w:p>
    <w:p w:rsidR="00761746" w:rsidRPr="00317CBE" w:rsidRDefault="00761746" w:rsidP="00317CBE">
      <w:pPr>
        <w:tabs>
          <w:tab w:val="left" w:pos="398"/>
        </w:tabs>
        <w:spacing w:after="0" w:line="240" w:lineRule="auto"/>
        <w:ind w:firstLine="709"/>
        <w:jc w:val="center"/>
        <w:rPr>
          <w:rFonts w:ascii="Times New Roman" w:hAnsi="Times New Roman" w:cs="Times New Roman"/>
          <w:bCs/>
          <w:sz w:val="24"/>
          <w:szCs w:val="24"/>
          <w:lang w:eastAsia="ru-RU"/>
        </w:rPr>
      </w:pPr>
      <w:r w:rsidRPr="00317CBE">
        <w:rPr>
          <w:rFonts w:ascii="Times New Roman" w:hAnsi="Times New Roman" w:cs="Times New Roman"/>
          <w:bCs/>
          <w:sz w:val="24"/>
          <w:szCs w:val="24"/>
          <w:lang w:eastAsia="ru-RU"/>
        </w:rPr>
        <w:t>Как трудились в старину (7ч)</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 xml:space="preserve">Человек и растения. Культурные растения. Что такое земледелие. Хлеб </w:t>
      </w:r>
      <w:proofErr w:type="gramStart"/>
      <w:r w:rsidRPr="00317CBE">
        <w:rPr>
          <w:rFonts w:ascii="Times New Roman" w:hAnsi="Times New Roman" w:cs="Times New Roman"/>
          <w:sz w:val="24"/>
          <w:szCs w:val="24"/>
          <w:lang w:eastAsia="ru-RU"/>
        </w:rPr>
        <w:t>—г</w:t>
      </w:r>
      <w:proofErr w:type="gramEnd"/>
      <w:r w:rsidRPr="00317CBE">
        <w:rPr>
          <w:rFonts w:ascii="Times New Roman" w:hAnsi="Times New Roman" w:cs="Times New Roman"/>
          <w:sz w:val="24"/>
          <w:szCs w:val="24"/>
          <w:lang w:eastAsia="ru-RU"/>
        </w:rPr>
        <w:t>лавное богатство России. Крепостные крестьяне и помещики. Отмена</w:t>
      </w:r>
      <w:r w:rsidR="00C223B7" w:rsidRPr="00317CBE">
        <w:rPr>
          <w:rFonts w:ascii="Times New Roman" w:hAnsi="Times New Roman" w:cs="Times New Roman"/>
          <w:sz w:val="24"/>
          <w:szCs w:val="24"/>
          <w:lang w:eastAsia="ru-RU"/>
        </w:rPr>
        <w:t xml:space="preserve"> </w:t>
      </w:r>
      <w:r w:rsidRPr="00317CBE">
        <w:rPr>
          <w:rFonts w:ascii="Times New Roman" w:hAnsi="Times New Roman" w:cs="Times New Roman"/>
          <w:sz w:val="24"/>
          <w:szCs w:val="24"/>
          <w:lang w:eastAsia="ru-RU"/>
        </w:rPr>
        <w:t>крепостного права.</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Ремесла. Возникновение и развитие ремёсел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Торговля. Возникновение денег.</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Развитие техники в России (на примере авиации, автостроения). Освоение</w:t>
      </w:r>
      <w:r w:rsidR="00C223B7" w:rsidRPr="00317CBE">
        <w:rPr>
          <w:rFonts w:ascii="Times New Roman" w:hAnsi="Times New Roman" w:cs="Times New Roman"/>
          <w:sz w:val="24"/>
          <w:szCs w:val="24"/>
          <w:lang w:eastAsia="ru-RU"/>
        </w:rPr>
        <w:t xml:space="preserve"> </w:t>
      </w:r>
      <w:r w:rsidRPr="00317CBE">
        <w:rPr>
          <w:rFonts w:ascii="Times New Roman" w:hAnsi="Times New Roman" w:cs="Times New Roman"/>
          <w:sz w:val="24"/>
          <w:szCs w:val="24"/>
          <w:lang w:eastAsia="ru-RU"/>
        </w:rPr>
        <w:t>космоса. Строительство. Первые славянские поселения, древние города</w:t>
      </w:r>
      <w:r w:rsidR="00317CBE">
        <w:rPr>
          <w:rFonts w:ascii="Times New Roman" w:hAnsi="Times New Roman" w:cs="Times New Roman"/>
          <w:sz w:val="24"/>
          <w:szCs w:val="24"/>
          <w:lang w:eastAsia="ru-RU"/>
        </w:rPr>
        <w:t xml:space="preserve"> </w:t>
      </w:r>
      <w:r w:rsidRPr="00317CBE">
        <w:rPr>
          <w:rFonts w:ascii="Times New Roman" w:hAnsi="Times New Roman" w:cs="Times New Roman"/>
          <w:sz w:val="24"/>
          <w:szCs w:val="24"/>
          <w:lang w:eastAsia="ru-RU"/>
        </w:rPr>
        <w:t>(Великий Новгород, Москва, Владимир).</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Развитие техники в России (на примере авиации, автостроения). Освоение космоса.</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iCs/>
          <w:sz w:val="24"/>
          <w:szCs w:val="24"/>
          <w:lang w:eastAsia="ru-RU"/>
        </w:rPr>
        <w:t>Расширение кругозора школьников.</w:t>
      </w:r>
      <w:r w:rsidRPr="00317CBE">
        <w:rPr>
          <w:rFonts w:ascii="Times New Roman" w:hAnsi="Times New Roman" w:cs="Times New Roman"/>
          <w:sz w:val="24"/>
          <w:szCs w:val="24"/>
          <w:lang w:eastAsia="ru-RU"/>
        </w:rPr>
        <w:t xml:space="preserve"> Орудия труда в разные исторические</w:t>
      </w:r>
      <w:r w:rsidR="00C223B7" w:rsidRPr="00317CBE">
        <w:rPr>
          <w:rFonts w:ascii="Times New Roman" w:hAnsi="Times New Roman" w:cs="Times New Roman"/>
          <w:sz w:val="24"/>
          <w:szCs w:val="24"/>
          <w:lang w:eastAsia="ru-RU"/>
        </w:rPr>
        <w:t xml:space="preserve"> </w:t>
      </w:r>
      <w:r w:rsidRPr="00317CBE">
        <w:rPr>
          <w:rFonts w:ascii="Times New Roman" w:hAnsi="Times New Roman" w:cs="Times New Roman"/>
          <w:sz w:val="24"/>
          <w:szCs w:val="24"/>
          <w:lang w:eastAsia="ru-RU"/>
        </w:rPr>
        <w:t>эпохи. «Женский» и «мужской» труд. Особенности труда людей родного</w:t>
      </w:r>
      <w:r w:rsidR="00317CBE" w:rsidRPr="00317CBE">
        <w:rPr>
          <w:rFonts w:ascii="Times New Roman" w:hAnsi="Times New Roman" w:cs="Times New Roman"/>
          <w:sz w:val="24"/>
          <w:szCs w:val="24"/>
          <w:lang w:eastAsia="ru-RU"/>
        </w:rPr>
        <w:t xml:space="preserve"> </w:t>
      </w:r>
      <w:r w:rsidRPr="00317CBE">
        <w:rPr>
          <w:rFonts w:ascii="Times New Roman" w:hAnsi="Times New Roman" w:cs="Times New Roman"/>
          <w:sz w:val="24"/>
          <w:szCs w:val="24"/>
          <w:lang w:eastAsia="ru-RU"/>
        </w:rPr>
        <w:t>края. Как дом «вышел» из-под земли.</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bCs/>
          <w:sz w:val="24"/>
          <w:szCs w:val="24"/>
          <w:lang w:eastAsia="ru-RU"/>
        </w:rPr>
        <w:t>Уроки-обобщения.</w:t>
      </w:r>
    </w:p>
    <w:p w:rsidR="00761746" w:rsidRPr="00317CBE"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proofErr w:type="gramStart"/>
      <w:r w:rsidRPr="00317CBE">
        <w:rPr>
          <w:rFonts w:ascii="Times New Roman" w:hAnsi="Times New Roman" w:cs="Times New Roman"/>
          <w:sz w:val="24"/>
          <w:szCs w:val="24"/>
          <w:lang w:eastAsia="ru-RU"/>
        </w:rPr>
        <w:t>Московская Русь (основные исторические события, произошедшие до</w:t>
      </w:r>
      <w:proofErr w:type="gramEnd"/>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317CBE">
        <w:rPr>
          <w:rFonts w:ascii="Times New Roman" w:hAnsi="Times New Roman" w:cs="Times New Roman"/>
          <w:sz w:val="24"/>
          <w:szCs w:val="24"/>
          <w:lang w:eastAsia="ru-RU"/>
        </w:rPr>
        <w:t>провозглашения первого русского царя);</w:t>
      </w:r>
      <w:r w:rsidRPr="009E221F">
        <w:rPr>
          <w:rFonts w:ascii="Times New Roman" w:hAnsi="Times New Roman" w:cs="Times New Roman"/>
          <w:sz w:val="24"/>
          <w:szCs w:val="24"/>
          <w:lang w:eastAsia="ru-RU"/>
        </w:rPr>
        <w:t xml:space="preserve"> Россия (основные исторические</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события, произошедшие до 1917 года).</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bCs/>
          <w:sz w:val="24"/>
          <w:szCs w:val="24"/>
          <w:lang w:eastAsia="ru-RU"/>
        </w:rPr>
        <w:t>Экскурсии.</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В природные сообщества (с учётом местных условий), на водный объект с целью изучения использования воды человеком, её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bCs/>
          <w:sz w:val="24"/>
          <w:szCs w:val="24"/>
          <w:lang w:eastAsia="ru-RU"/>
        </w:rPr>
        <w:t>Опыты.</w:t>
      </w:r>
    </w:p>
    <w:p w:rsidR="00761746" w:rsidRPr="009E221F" w:rsidRDefault="00761746" w:rsidP="009E221F">
      <w:pPr>
        <w:tabs>
          <w:tab w:val="left" w:pos="398"/>
        </w:tabs>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Распространение тепла от его источника. Смена сезонов, дня и</w:t>
      </w:r>
      <w:r w:rsidR="00317CBE">
        <w:rPr>
          <w:rFonts w:ascii="Times New Roman" w:hAnsi="Times New Roman" w:cs="Times New Roman"/>
          <w:sz w:val="24"/>
          <w:szCs w:val="24"/>
          <w:lang w:eastAsia="ru-RU"/>
        </w:rPr>
        <w:t xml:space="preserve"> </w:t>
      </w:r>
      <w:r w:rsidRPr="009E221F">
        <w:rPr>
          <w:rFonts w:ascii="Times New Roman" w:hAnsi="Times New Roman" w:cs="Times New Roman"/>
          <w:sz w:val="24"/>
          <w:szCs w:val="24"/>
          <w:lang w:eastAsia="ru-RU"/>
        </w:rPr>
        <w:t>ночи. Роль света и воды в жизни растений.</w:t>
      </w:r>
    </w:p>
    <w:p w:rsidR="00761746" w:rsidRPr="009E221F" w:rsidRDefault="00761746"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bCs/>
          <w:sz w:val="24"/>
          <w:szCs w:val="24"/>
          <w:lang w:eastAsia="ru-RU"/>
        </w:rPr>
        <w:lastRenderedPageBreak/>
        <w:t>Практические работы.</w:t>
      </w:r>
    </w:p>
    <w:p w:rsidR="00761746" w:rsidRPr="009E221F" w:rsidRDefault="00761746"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Работа с картой (в соответствии с заданиями в рабочей тетради). Работа с живыми растениями и гербарными экземплярами.</w:t>
      </w:r>
    </w:p>
    <w:p w:rsidR="00FE6EFC" w:rsidRPr="009E221F" w:rsidRDefault="00FE6EFC" w:rsidP="009E221F">
      <w:pPr>
        <w:spacing w:after="0" w:line="240" w:lineRule="auto"/>
        <w:ind w:firstLine="709"/>
        <w:jc w:val="both"/>
        <w:rPr>
          <w:rFonts w:ascii="Times New Roman" w:hAnsi="Times New Roman" w:cs="Times New Roman"/>
          <w:sz w:val="24"/>
          <w:szCs w:val="24"/>
          <w:lang w:eastAsia="ru-RU"/>
        </w:rPr>
      </w:pPr>
      <w:r w:rsidRPr="009E221F">
        <w:rPr>
          <w:rFonts w:ascii="Times New Roman" w:hAnsi="Times New Roman" w:cs="Times New Roman"/>
          <w:sz w:val="24"/>
          <w:szCs w:val="24"/>
          <w:lang w:eastAsia="ru-RU"/>
        </w:rPr>
        <w:t>Универсальные учебные действия</w:t>
      </w:r>
      <w:r w:rsidR="00317CBE">
        <w:rPr>
          <w:rFonts w:ascii="Times New Roman" w:hAnsi="Times New Roman" w:cs="Times New Roman"/>
          <w:sz w:val="24"/>
          <w:szCs w:val="24"/>
          <w:lang w:eastAsia="ru-RU"/>
        </w:rPr>
        <w:t>:</w:t>
      </w:r>
    </w:p>
    <w:p w:rsidR="00FE6EFC" w:rsidRPr="009E221F" w:rsidRDefault="00317CBE" w:rsidP="009E221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6A7A07" w:rsidRPr="009E221F">
        <w:rPr>
          <w:rFonts w:ascii="Times New Roman" w:hAnsi="Times New Roman" w:cs="Times New Roman"/>
          <w:sz w:val="24"/>
          <w:szCs w:val="24"/>
          <w:lang w:eastAsia="ru-RU"/>
        </w:rPr>
        <w:t>риентироваться в понятиях «земледелие», «культурные растения», «крестьяне», «помещики», «крепостное право», кратко характеризовать их.</w:t>
      </w:r>
    </w:p>
    <w:p w:rsidR="006A7A07" w:rsidRPr="009E221F" w:rsidRDefault="00317CBE" w:rsidP="009E221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6A7A07" w:rsidRPr="009E221F">
        <w:rPr>
          <w:rFonts w:ascii="Times New Roman" w:hAnsi="Times New Roman" w:cs="Times New Roman"/>
          <w:sz w:val="24"/>
          <w:szCs w:val="24"/>
          <w:lang w:eastAsia="ru-RU"/>
        </w:rPr>
        <w:t>ассказывать о возникновении ремёсел на Руси, различать характер ремесла по результату труда ремесленника.</w:t>
      </w:r>
    </w:p>
    <w:p w:rsidR="006A7A07" w:rsidRPr="009E221F" w:rsidRDefault="00317CBE" w:rsidP="009E221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6A7A07" w:rsidRPr="009E221F">
        <w:rPr>
          <w:rFonts w:ascii="Times New Roman" w:hAnsi="Times New Roman" w:cs="Times New Roman"/>
          <w:sz w:val="24"/>
          <w:szCs w:val="24"/>
          <w:lang w:eastAsia="ru-RU"/>
        </w:rPr>
        <w:t>риводить примеры изобретений в прошлом и настоящем России.</w:t>
      </w:r>
    </w:p>
    <w:p w:rsidR="006A7A07" w:rsidRPr="009E221F" w:rsidRDefault="00317CBE" w:rsidP="009E221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6A7A07" w:rsidRPr="009E221F">
        <w:rPr>
          <w:rFonts w:ascii="Times New Roman" w:hAnsi="Times New Roman" w:cs="Times New Roman"/>
          <w:sz w:val="24"/>
          <w:szCs w:val="24"/>
          <w:lang w:eastAsia="ru-RU"/>
        </w:rPr>
        <w:t>азывать древние города, описывать их достопримечательности.</w:t>
      </w:r>
    </w:p>
    <w:p w:rsidR="006A7A07" w:rsidRPr="009E221F" w:rsidRDefault="00317CBE" w:rsidP="009E221F">
      <w:pPr>
        <w:spacing w:after="0" w:line="240" w:lineRule="auto"/>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 о</w:t>
      </w:r>
      <w:r w:rsidR="006A7A07" w:rsidRPr="009E221F">
        <w:rPr>
          <w:rFonts w:ascii="Times New Roman" w:hAnsi="Times New Roman" w:cs="Times New Roman"/>
          <w:sz w:val="24"/>
          <w:szCs w:val="24"/>
          <w:lang w:eastAsia="ru-RU"/>
        </w:rPr>
        <w:t>риентироваться в понятиях «рабочий», «капиталист».</w:t>
      </w:r>
    </w:p>
    <w:p w:rsidR="003D6E0D" w:rsidRPr="009E221F" w:rsidRDefault="003D6E0D" w:rsidP="009E221F">
      <w:pPr>
        <w:pStyle w:val="a3"/>
        <w:autoSpaceDE w:val="0"/>
        <w:autoSpaceDN w:val="0"/>
        <w:adjustRightInd w:val="0"/>
        <w:spacing w:after="0" w:line="240" w:lineRule="auto"/>
        <w:ind w:left="0" w:firstLine="709"/>
        <w:jc w:val="both"/>
        <w:rPr>
          <w:rFonts w:ascii="Times New Roman" w:hAnsi="Times New Roman" w:cs="Times New Roman"/>
          <w:i/>
          <w:iCs/>
          <w:sz w:val="24"/>
          <w:szCs w:val="24"/>
        </w:rPr>
      </w:pPr>
    </w:p>
    <w:p w:rsidR="00AB010B" w:rsidRPr="00317CBE" w:rsidRDefault="00AB010B" w:rsidP="00317CBE">
      <w:pPr>
        <w:spacing w:after="0" w:line="240" w:lineRule="auto"/>
        <w:ind w:firstLine="709"/>
        <w:jc w:val="center"/>
        <w:rPr>
          <w:rFonts w:ascii="Times New Roman" w:hAnsi="Times New Roman" w:cs="Times New Roman"/>
          <w:b/>
          <w:sz w:val="24"/>
          <w:szCs w:val="24"/>
        </w:rPr>
      </w:pPr>
      <w:r w:rsidRPr="00317CBE">
        <w:rPr>
          <w:rFonts w:ascii="Times New Roman" w:hAnsi="Times New Roman" w:cs="Times New Roman"/>
          <w:b/>
          <w:sz w:val="24"/>
          <w:szCs w:val="24"/>
        </w:rPr>
        <w:t xml:space="preserve">Содержание </w:t>
      </w:r>
      <w:r w:rsidR="003D6E0D" w:rsidRPr="00317CBE">
        <w:rPr>
          <w:rFonts w:ascii="Times New Roman" w:hAnsi="Times New Roman" w:cs="Times New Roman"/>
          <w:b/>
          <w:sz w:val="24"/>
          <w:szCs w:val="24"/>
        </w:rPr>
        <w:t xml:space="preserve">учебного предмета </w:t>
      </w:r>
      <w:r w:rsidRPr="00317CBE">
        <w:rPr>
          <w:rFonts w:ascii="Times New Roman" w:hAnsi="Times New Roman" w:cs="Times New Roman"/>
          <w:b/>
          <w:sz w:val="24"/>
          <w:szCs w:val="24"/>
        </w:rPr>
        <w:t>4 класс (68 часов)</w:t>
      </w:r>
    </w:p>
    <w:p w:rsidR="00AB010B" w:rsidRPr="00317CBE" w:rsidRDefault="00AB010B" w:rsidP="00317CBE">
      <w:pPr>
        <w:spacing w:after="0" w:line="240" w:lineRule="auto"/>
        <w:ind w:firstLine="709"/>
        <w:jc w:val="center"/>
        <w:rPr>
          <w:rFonts w:ascii="Times New Roman" w:hAnsi="Times New Roman" w:cs="Times New Roman"/>
          <w:sz w:val="24"/>
          <w:szCs w:val="24"/>
        </w:rPr>
      </w:pPr>
      <w:r w:rsidRPr="00317CBE">
        <w:rPr>
          <w:rFonts w:ascii="Times New Roman" w:hAnsi="Times New Roman" w:cs="Times New Roman"/>
          <w:sz w:val="24"/>
          <w:szCs w:val="24"/>
        </w:rPr>
        <w:t>Человек – живое существо (организм)</w:t>
      </w:r>
      <w:r w:rsidR="0042295F" w:rsidRPr="00317CBE">
        <w:rPr>
          <w:rFonts w:ascii="Times New Roman" w:hAnsi="Times New Roman" w:cs="Times New Roman"/>
          <w:sz w:val="24"/>
          <w:szCs w:val="24"/>
        </w:rPr>
        <w:t xml:space="preserve"> (16 часов)</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Человек</w:t>
      </w:r>
      <w:r w:rsidR="00317CBE">
        <w:rPr>
          <w:rFonts w:ascii="Times New Roman" w:hAnsi="Times New Roman" w:cs="Times New Roman"/>
          <w:sz w:val="24"/>
          <w:szCs w:val="24"/>
        </w:rPr>
        <w:t xml:space="preserve"> </w:t>
      </w:r>
      <w:r w:rsidRPr="00317CBE">
        <w:rPr>
          <w:rFonts w:ascii="Times New Roman" w:hAnsi="Times New Roman" w:cs="Times New Roman"/>
          <w:sz w:val="24"/>
          <w:szCs w:val="24"/>
        </w:rPr>
        <w:t>— живой организм. Признаки живого организма. Органы и системы органов человека. Нервная система. Головной и спиной мозг. Кора больших полушарий (общие сведения).  Роль нервной системы в организме. Опорно-двигательная система: скелет, мышцы (общие сведения). Её значение в организме. Осанка. Развитие и укрепление опорно-двигательной системы. Движение и физкультура. Пищеварительная система. Её органы (общие сведения). Значение пищеварительной системы. Зубы, правила ухода за ними. Правильное питание как условие здоровья. Дыхательная система. Её органы (общие сведения). Значение дыхательной системы. Защита органов дыхания (от повреждений, простуды и т.д.). Кровеносная система. Её органы. Кровь, её функции. Сердце – главный орган кровеносной системы (общие сведения). Предупреждение заболеваний сердца и кровеносных сосудов. Органы выделения (общие сведения). Их роль в организме. Главный орган выделения – почки. Кожа, её роль в организме. Защита кожи и правила ухода за ней. Закаливание.</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Восприятие, память, внимание, мышление человека. Отличие человека от животного. Человек и здоровье. ОБЖ. Человек среди людей.</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Универсальные учебные действия:</w:t>
      </w:r>
    </w:p>
    <w:p w:rsidR="00317CBE" w:rsidRDefault="00317CBE" w:rsidP="00317C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w:t>
      </w:r>
      <w:r w:rsidR="00AB010B" w:rsidRPr="00317CBE">
        <w:rPr>
          <w:rFonts w:ascii="Times New Roman" w:hAnsi="Times New Roman" w:cs="Times New Roman"/>
          <w:sz w:val="24"/>
          <w:szCs w:val="24"/>
        </w:rPr>
        <w:t>арактеризовать функции разных систем органов: раскрывать особенности деятельности различных органов.</w:t>
      </w:r>
    </w:p>
    <w:p w:rsidR="00317CBE" w:rsidRDefault="00317CBE" w:rsidP="00317C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B010B" w:rsidRPr="00317CBE">
        <w:rPr>
          <w:rFonts w:ascii="Times New Roman" w:hAnsi="Times New Roman" w:cs="Times New Roman"/>
          <w:sz w:val="24"/>
          <w:szCs w:val="24"/>
        </w:rPr>
        <w:t xml:space="preserve"> </w:t>
      </w:r>
      <w:r>
        <w:rPr>
          <w:rFonts w:ascii="Times New Roman" w:hAnsi="Times New Roman" w:cs="Times New Roman"/>
          <w:sz w:val="24"/>
          <w:szCs w:val="24"/>
        </w:rPr>
        <w:t>к</w:t>
      </w:r>
      <w:r w:rsidR="00AB010B" w:rsidRPr="00317CBE">
        <w:rPr>
          <w:rFonts w:ascii="Times New Roman" w:hAnsi="Times New Roman" w:cs="Times New Roman"/>
          <w:sz w:val="24"/>
          <w:szCs w:val="24"/>
        </w:rPr>
        <w:t>онструирование ситуаций, раскрывающих правила охраны здоровья.</w:t>
      </w:r>
    </w:p>
    <w:p w:rsidR="00317CBE" w:rsidRDefault="00317CBE" w:rsidP="00317C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B010B" w:rsidRPr="00317CBE">
        <w:rPr>
          <w:rFonts w:ascii="Times New Roman" w:hAnsi="Times New Roman" w:cs="Times New Roman"/>
          <w:sz w:val="24"/>
          <w:szCs w:val="24"/>
        </w:rPr>
        <w:t xml:space="preserve"> </w:t>
      </w:r>
      <w:r>
        <w:rPr>
          <w:rFonts w:ascii="Times New Roman" w:hAnsi="Times New Roman" w:cs="Times New Roman"/>
          <w:sz w:val="24"/>
          <w:szCs w:val="24"/>
        </w:rPr>
        <w:t>х</w:t>
      </w:r>
      <w:r w:rsidR="00AB010B" w:rsidRPr="00317CBE">
        <w:rPr>
          <w:rFonts w:ascii="Times New Roman" w:hAnsi="Times New Roman" w:cs="Times New Roman"/>
          <w:sz w:val="24"/>
          <w:szCs w:val="24"/>
        </w:rPr>
        <w:t>арактеристика правил поведения во время болезни.</w:t>
      </w:r>
    </w:p>
    <w:p w:rsidR="00AB010B" w:rsidRPr="00317CBE" w:rsidRDefault="00317CBE" w:rsidP="00317C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B010B" w:rsidRPr="00317CBE">
        <w:rPr>
          <w:rFonts w:ascii="Times New Roman" w:hAnsi="Times New Roman" w:cs="Times New Roman"/>
          <w:sz w:val="24"/>
          <w:szCs w:val="24"/>
        </w:rPr>
        <w:t xml:space="preserve"> </w:t>
      </w:r>
      <w:r>
        <w:rPr>
          <w:rFonts w:ascii="Times New Roman" w:hAnsi="Times New Roman" w:cs="Times New Roman"/>
          <w:sz w:val="24"/>
          <w:szCs w:val="24"/>
        </w:rPr>
        <w:t>с</w:t>
      </w:r>
      <w:r w:rsidR="00AB010B" w:rsidRPr="00317CBE">
        <w:rPr>
          <w:rFonts w:ascii="Times New Roman" w:hAnsi="Times New Roman" w:cs="Times New Roman"/>
          <w:sz w:val="24"/>
          <w:szCs w:val="24"/>
        </w:rPr>
        <w:t>равнение: организм человека и животного.</w:t>
      </w:r>
    </w:p>
    <w:p w:rsidR="00317CBE" w:rsidRDefault="00317CBE" w:rsidP="00317CBE">
      <w:pPr>
        <w:spacing w:after="0" w:line="240" w:lineRule="auto"/>
        <w:ind w:firstLine="709"/>
        <w:jc w:val="center"/>
        <w:rPr>
          <w:rFonts w:ascii="Times New Roman" w:hAnsi="Times New Roman" w:cs="Times New Roman"/>
          <w:sz w:val="24"/>
          <w:szCs w:val="24"/>
        </w:rPr>
      </w:pPr>
    </w:p>
    <w:p w:rsidR="00AB010B" w:rsidRPr="00317CBE" w:rsidRDefault="00AB010B" w:rsidP="00317CBE">
      <w:pPr>
        <w:spacing w:after="0" w:line="240" w:lineRule="auto"/>
        <w:ind w:firstLine="709"/>
        <w:jc w:val="center"/>
        <w:rPr>
          <w:rFonts w:ascii="Times New Roman" w:hAnsi="Times New Roman" w:cs="Times New Roman"/>
          <w:sz w:val="24"/>
          <w:szCs w:val="24"/>
        </w:rPr>
      </w:pPr>
      <w:r w:rsidRPr="00317CBE">
        <w:rPr>
          <w:rFonts w:ascii="Times New Roman" w:hAnsi="Times New Roman" w:cs="Times New Roman"/>
          <w:sz w:val="24"/>
          <w:szCs w:val="24"/>
        </w:rPr>
        <w:t>«Твоё здоровье»</w:t>
      </w:r>
      <w:r w:rsidR="0042295F" w:rsidRPr="00317CBE">
        <w:rPr>
          <w:rFonts w:ascii="Times New Roman" w:hAnsi="Times New Roman" w:cs="Times New Roman"/>
          <w:sz w:val="24"/>
          <w:szCs w:val="24"/>
        </w:rPr>
        <w:t xml:space="preserve"> (12 часов)</w:t>
      </w:r>
    </w:p>
    <w:p w:rsidR="00AB010B" w:rsidRPr="009E221F" w:rsidRDefault="00AB010B" w:rsidP="00317CBE">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Человек и его здоровье. Знание своего организма – условие здоровья и эмоционального благополучия. Правила здоровой жизни. Режим дня школьника. Здоровый сон.</w:t>
      </w:r>
      <w:r w:rsidR="003D6E0D" w:rsidRPr="009E221F">
        <w:rPr>
          <w:rFonts w:ascii="Times New Roman" w:hAnsi="Times New Roman" w:cs="Times New Roman"/>
          <w:sz w:val="24"/>
          <w:szCs w:val="24"/>
        </w:rPr>
        <w:t xml:space="preserve"> </w:t>
      </w:r>
      <w:r w:rsidRPr="009E221F">
        <w:rPr>
          <w:rFonts w:ascii="Times New Roman" w:hAnsi="Times New Roman" w:cs="Times New Roman"/>
          <w:sz w:val="24"/>
          <w:szCs w:val="24"/>
        </w:rPr>
        <w:t>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 Правила поведения во время грозы.</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Универсальные учебные действия:</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lastRenderedPageBreak/>
        <w:t xml:space="preserve">- </w:t>
      </w:r>
      <w:r w:rsidR="00317CBE">
        <w:rPr>
          <w:rFonts w:ascii="Times New Roman" w:hAnsi="Times New Roman" w:cs="Times New Roman"/>
          <w:sz w:val="24"/>
          <w:szCs w:val="24"/>
        </w:rPr>
        <w:t>р</w:t>
      </w:r>
      <w:r w:rsidRPr="00317CBE">
        <w:rPr>
          <w:rFonts w:ascii="Times New Roman" w:hAnsi="Times New Roman" w:cs="Times New Roman"/>
          <w:sz w:val="24"/>
          <w:szCs w:val="24"/>
        </w:rPr>
        <w:t>аскрывать принципы здорового образа жизни;</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317CBE">
        <w:rPr>
          <w:rFonts w:ascii="Times New Roman" w:hAnsi="Times New Roman" w:cs="Times New Roman"/>
          <w:sz w:val="24"/>
          <w:szCs w:val="24"/>
        </w:rPr>
        <w:t>о</w:t>
      </w:r>
      <w:r w:rsidRPr="00317CBE">
        <w:rPr>
          <w:rFonts w:ascii="Times New Roman" w:hAnsi="Times New Roman" w:cs="Times New Roman"/>
          <w:sz w:val="24"/>
          <w:szCs w:val="24"/>
        </w:rPr>
        <w:t>бъяснять вред курения, наркотиков, алкоголя;</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317CBE">
        <w:rPr>
          <w:rFonts w:ascii="Times New Roman" w:hAnsi="Times New Roman" w:cs="Times New Roman"/>
          <w:sz w:val="24"/>
          <w:szCs w:val="24"/>
        </w:rPr>
        <w:t>р</w:t>
      </w:r>
      <w:r w:rsidRPr="00317CBE">
        <w:rPr>
          <w:rFonts w:ascii="Times New Roman" w:hAnsi="Times New Roman" w:cs="Times New Roman"/>
          <w:sz w:val="24"/>
          <w:szCs w:val="24"/>
        </w:rPr>
        <w:t>азличать ядовитые грибы и растения;</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317CBE">
        <w:rPr>
          <w:rFonts w:ascii="Times New Roman" w:hAnsi="Times New Roman" w:cs="Times New Roman"/>
          <w:sz w:val="24"/>
          <w:szCs w:val="24"/>
        </w:rPr>
        <w:t>к</w:t>
      </w:r>
      <w:r w:rsidRPr="00317CBE">
        <w:rPr>
          <w:rFonts w:ascii="Times New Roman" w:hAnsi="Times New Roman" w:cs="Times New Roman"/>
          <w:sz w:val="24"/>
          <w:szCs w:val="24"/>
        </w:rPr>
        <w:t>онструировать в учебных и игровых ситуациях правила безопасного поведения в среде обитания</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Практические работы:</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Составление режима дня школьника для будней и выходных;</w:t>
      </w:r>
    </w:p>
    <w:p w:rsidR="0042295F" w:rsidRPr="00317CBE" w:rsidRDefault="0042295F"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Подсчет пульса в спокойном состоянии и после физических нагрузок.</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Оказание первой помощи при несчастных случаях (обработка ран, наложение повязок, компромиссов и пр.)</w:t>
      </w:r>
    </w:p>
    <w:p w:rsidR="00AB010B" w:rsidRPr="00317CBE" w:rsidRDefault="00AB010B" w:rsidP="00317CBE">
      <w:pPr>
        <w:spacing w:after="0" w:line="240" w:lineRule="auto"/>
        <w:ind w:firstLine="709"/>
        <w:jc w:val="center"/>
        <w:rPr>
          <w:rFonts w:ascii="Times New Roman" w:hAnsi="Times New Roman" w:cs="Times New Roman"/>
          <w:sz w:val="24"/>
          <w:szCs w:val="24"/>
        </w:rPr>
      </w:pPr>
      <w:r w:rsidRPr="00317CBE">
        <w:rPr>
          <w:rFonts w:ascii="Times New Roman" w:hAnsi="Times New Roman" w:cs="Times New Roman"/>
          <w:sz w:val="24"/>
          <w:szCs w:val="24"/>
        </w:rPr>
        <w:t>«Человек – часть природы»</w:t>
      </w:r>
      <w:r w:rsidR="0042295F" w:rsidRPr="00317CBE">
        <w:rPr>
          <w:rFonts w:ascii="Times New Roman" w:hAnsi="Times New Roman" w:cs="Times New Roman"/>
          <w:sz w:val="24"/>
          <w:szCs w:val="24"/>
        </w:rPr>
        <w:t xml:space="preserve"> (2 часа)</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Отличия человека от животных. Мышление и речь. От рождения до старости: различные возрастные этапы развития человека. Детство. Отрочество. Взрослость. Старость. Условия роста и развития ребёнка: значение чистого воздуха, питания, общения с другими людьми и игровой деятельности ребёнка. Уважительное отношение к старости и забота о престарелых и больных.</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Универсальные учебные действия:</w:t>
      </w:r>
    </w:p>
    <w:p w:rsidR="00AB010B" w:rsidRPr="00317CBE" w:rsidRDefault="00317CBE" w:rsidP="00317C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w:t>
      </w:r>
      <w:r w:rsidR="00AB010B" w:rsidRPr="00317CBE">
        <w:rPr>
          <w:rFonts w:ascii="Times New Roman" w:hAnsi="Times New Roman" w:cs="Times New Roman"/>
          <w:sz w:val="24"/>
          <w:szCs w:val="24"/>
        </w:rPr>
        <w:t>арактеризовать человека как часть природы: выделять общее и отличное от организма животного.</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317CBE">
        <w:rPr>
          <w:rFonts w:ascii="Times New Roman" w:hAnsi="Times New Roman" w:cs="Times New Roman"/>
          <w:sz w:val="24"/>
          <w:szCs w:val="24"/>
        </w:rPr>
        <w:t>у</w:t>
      </w:r>
      <w:r w:rsidRPr="00317CBE">
        <w:rPr>
          <w:rFonts w:ascii="Times New Roman" w:hAnsi="Times New Roman" w:cs="Times New Roman"/>
          <w:sz w:val="24"/>
          <w:szCs w:val="24"/>
        </w:rPr>
        <w:t>станавливать последовательность этапов развития человека;</w:t>
      </w:r>
    </w:p>
    <w:p w:rsidR="00AB010B" w:rsidRPr="00317CBE" w:rsidRDefault="00AB010B" w:rsidP="00317CBE">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317CBE">
        <w:rPr>
          <w:rFonts w:ascii="Times New Roman" w:hAnsi="Times New Roman" w:cs="Times New Roman"/>
          <w:sz w:val="24"/>
          <w:szCs w:val="24"/>
        </w:rPr>
        <w:t>х</w:t>
      </w:r>
      <w:r w:rsidRPr="00317CBE">
        <w:rPr>
          <w:rFonts w:ascii="Times New Roman" w:hAnsi="Times New Roman" w:cs="Times New Roman"/>
          <w:sz w:val="24"/>
          <w:szCs w:val="24"/>
        </w:rPr>
        <w:t>арактеризовать условия роста и развития ребёнка.</w:t>
      </w:r>
    </w:p>
    <w:p w:rsidR="00AB010B" w:rsidRPr="00317CBE" w:rsidRDefault="00AB010B" w:rsidP="00317CBE">
      <w:pPr>
        <w:spacing w:after="0" w:line="240" w:lineRule="auto"/>
        <w:ind w:firstLine="709"/>
        <w:jc w:val="center"/>
        <w:rPr>
          <w:rFonts w:ascii="Times New Roman" w:hAnsi="Times New Roman" w:cs="Times New Roman"/>
          <w:sz w:val="24"/>
          <w:szCs w:val="24"/>
        </w:rPr>
      </w:pPr>
      <w:r w:rsidRPr="00317CBE">
        <w:rPr>
          <w:rFonts w:ascii="Times New Roman" w:hAnsi="Times New Roman" w:cs="Times New Roman"/>
          <w:sz w:val="24"/>
          <w:szCs w:val="24"/>
        </w:rPr>
        <w:t>«Человек среди людей»</w:t>
      </w:r>
      <w:r w:rsidR="0042295F" w:rsidRPr="00317CBE">
        <w:rPr>
          <w:rFonts w:ascii="Times New Roman" w:hAnsi="Times New Roman" w:cs="Times New Roman"/>
          <w:sz w:val="24"/>
          <w:szCs w:val="24"/>
        </w:rPr>
        <w:t xml:space="preserve"> (5 часов)</w:t>
      </w:r>
    </w:p>
    <w:p w:rsidR="00AB010B" w:rsidRPr="00317CBE" w:rsidRDefault="00AB010B" w:rsidP="00931AE5">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Основные человеческие качества: добро, справедливость, смелость, трудолюбие и вежливость, забота о больных. Правила культурного общения.</w:t>
      </w:r>
    </w:p>
    <w:p w:rsidR="00AB010B" w:rsidRPr="00317CBE" w:rsidRDefault="00AB010B" w:rsidP="00931AE5">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ОБЖ: почему нужно избегать общения с незнакомыми людьми.</w:t>
      </w:r>
    </w:p>
    <w:p w:rsidR="00AB010B" w:rsidRPr="00317CBE" w:rsidRDefault="00AB010B" w:rsidP="00931AE5">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Универсальные учебные действия:</w:t>
      </w:r>
    </w:p>
    <w:p w:rsidR="00AB010B" w:rsidRPr="00317CBE" w:rsidRDefault="00AB010B" w:rsidP="00931AE5">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931AE5">
        <w:rPr>
          <w:rFonts w:ascii="Times New Roman" w:hAnsi="Times New Roman" w:cs="Times New Roman"/>
          <w:sz w:val="24"/>
          <w:szCs w:val="24"/>
        </w:rPr>
        <w:t>р</w:t>
      </w:r>
      <w:r w:rsidRPr="00317CBE">
        <w:rPr>
          <w:rFonts w:ascii="Times New Roman" w:hAnsi="Times New Roman" w:cs="Times New Roman"/>
          <w:sz w:val="24"/>
          <w:szCs w:val="24"/>
        </w:rPr>
        <w:t>азличать положительные и отрицательные качества человека, приводить житейские примеры проявления отзывчивости, доброты, справедливости др.</w:t>
      </w:r>
    </w:p>
    <w:p w:rsidR="00AB010B" w:rsidRPr="00317CBE" w:rsidRDefault="00AB010B" w:rsidP="00931AE5">
      <w:pPr>
        <w:spacing w:after="0" w:line="240" w:lineRule="auto"/>
        <w:ind w:firstLine="709"/>
        <w:jc w:val="both"/>
        <w:rPr>
          <w:rFonts w:ascii="Times New Roman" w:hAnsi="Times New Roman" w:cs="Times New Roman"/>
          <w:sz w:val="24"/>
          <w:szCs w:val="24"/>
        </w:rPr>
      </w:pPr>
      <w:r w:rsidRPr="00317CBE">
        <w:rPr>
          <w:rFonts w:ascii="Times New Roman" w:hAnsi="Times New Roman" w:cs="Times New Roman"/>
          <w:sz w:val="24"/>
          <w:szCs w:val="24"/>
        </w:rPr>
        <w:t xml:space="preserve">- </w:t>
      </w:r>
      <w:r w:rsidR="00931AE5">
        <w:rPr>
          <w:rFonts w:ascii="Times New Roman" w:hAnsi="Times New Roman" w:cs="Times New Roman"/>
          <w:sz w:val="24"/>
          <w:szCs w:val="24"/>
        </w:rPr>
        <w:t>х</w:t>
      </w:r>
      <w:r w:rsidRPr="00317CBE">
        <w:rPr>
          <w:rFonts w:ascii="Times New Roman" w:hAnsi="Times New Roman" w:cs="Times New Roman"/>
          <w:sz w:val="24"/>
          <w:szCs w:val="24"/>
        </w:rPr>
        <w:t>арактеризовать правила безопасности при общении с чужими людьми.</w:t>
      </w:r>
    </w:p>
    <w:p w:rsidR="00AB010B" w:rsidRPr="00317CBE" w:rsidRDefault="00AB010B" w:rsidP="00931AE5">
      <w:pPr>
        <w:spacing w:after="0" w:line="240" w:lineRule="auto"/>
        <w:ind w:firstLine="709"/>
        <w:jc w:val="center"/>
        <w:rPr>
          <w:rFonts w:ascii="Times New Roman" w:hAnsi="Times New Roman" w:cs="Times New Roman"/>
          <w:sz w:val="24"/>
          <w:szCs w:val="24"/>
        </w:rPr>
      </w:pPr>
      <w:r w:rsidRPr="00317CBE">
        <w:rPr>
          <w:rFonts w:ascii="Times New Roman" w:hAnsi="Times New Roman" w:cs="Times New Roman"/>
          <w:sz w:val="24"/>
          <w:szCs w:val="24"/>
        </w:rPr>
        <w:t>«Родная страна: от края до края»</w:t>
      </w:r>
      <w:r w:rsidR="0042295F" w:rsidRPr="00317CBE">
        <w:rPr>
          <w:rFonts w:ascii="Times New Roman" w:hAnsi="Times New Roman" w:cs="Times New Roman"/>
          <w:sz w:val="24"/>
          <w:szCs w:val="24"/>
        </w:rPr>
        <w:t xml:space="preserve"> (10 часов)</w:t>
      </w:r>
    </w:p>
    <w:p w:rsidR="00AB010B" w:rsidRPr="009E221F" w:rsidRDefault="00AB010B" w:rsidP="00931AE5">
      <w:pPr>
        <w:spacing w:after="0" w:line="240" w:lineRule="auto"/>
        <w:ind w:firstLine="709"/>
        <w:jc w:val="both"/>
        <w:rPr>
          <w:rFonts w:ascii="Times New Roman" w:hAnsi="Times New Roman" w:cs="Times New Roman"/>
          <w:sz w:val="24"/>
          <w:szCs w:val="24"/>
        </w:rPr>
      </w:pPr>
      <w:proofErr w:type="gramStart"/>
      <w:r w:rsidRPr="009E221F">
        <w:rPr>
          <w:rFonts w:ascii="Times New Roman" w:hAnsi="Times New Roman" w:cs="Times New Roman"/>
          <w:sz w:val="24"/>
          <w:szCs w:val="24"/>
        </w:rPr>
        <w:t xml:space="preserve">Природные зоны России: арктические пустыни, тундра, тайга, смешанные леса, степь, пустыни, влажные субтропики (растительный и животный мир, труд и быт людей). </w:t>
      </w:r>
      <w:proofErr w:type="gramEnd"/>
    </w:p>
    <w:p w:rsidR="00AB010B" w:rsidRPr="009E221F" w:rsidRDefault="00AB010B" w:rsidP="00931AE5">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Почвы России. Почва – среда обитания растений и животных.  Плодородие почв. Охрана почв.</w:t>
      </w:r>
    </w:p>
    <w:p w:rsidR="00AB010B" w:rsidRPr="009E221F" w:rsidRDefault="00AB010B" w:rsidP="00931AE5">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 xml:space="preserve">Рельеф России. Восточно-Европейская равнина, </w:t>
      </w:r>
      <w:proofErr w:type="spellStart"/>
      <w:r w:rsidRPr="009E221F">
        <w:rPr>
          <w:rFonts w:ascii="Times New Roman" w:hAnsi="Times New Roman" w:cs="Times New Roman"/>
          <w:sz w:val="24"/>
          <w:szCs w:val="24"/>
        </w:rPr>
        <w:t>Западно-Сибирская</w:t>
      </w:r>
      <w:proofErr w:type="spellEnd"/>
      <w:r w:rsidRPr="009E221F">
        <w:rPr>
          <w:rFonts w:ascii="Times New Roman" w:hAnsi="Times New Roman" w:cs="Times New Roman"/>
          <w:sz w:val="24"/>
          <w:szCs w:val="24"/>
        </w:rPr>
        <w:t xml:space="preserve"> равнина (особенности, положение на карте).</w:t>
      </w:r>
    </w:p>
    <w:p w:rsidR="00AB010B" w:rsidRPr="009E221F" w:rsidRDefault="00AB010B" w:rsidP="00931AE5">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Как возникали и строились города. Особенности расположения древних городов. Кремлёвские города России. Улицы, история и происхождение названий.</w:t>
      </w:r>
    </w:p>
    <w:p w:rsidR="00AB010B" w:rsidRPr="009E221F" w:rsidRDefault="00AB010B" w:rsidP="00931AE5">
      <w:pPr>
        <w:spacing w:after="0" w:line="240" w:lineRule="auto"/>
        <w:ind w:firstLine="709"/>
        <w:jc w:val="both"/>
        <w:rPr>
          <w:rFonts w:ascii="Times New Roman" w:hAnsi="Times New Roman" w:cs="Times New Roman"/>
          <w:sz w:val="24"/>
          <w:szCs w:val="24"/>
        </w:rPr>
      </w:pPr>
      <w:r w:rsidRPr="009E221F">
        <w:rPr>
          <w:rFonts w:ascii="Times New Roman" w:hAnsi="Times New Roman" w:cs="Times New Roman"/>
          <w:sz w:val="24"/>
          <w:szCs w:val="24"/>
        </w:rPr>
        <w:t>Россия и соседи. Япония, Китай, Финляндия, Дания (особенности географического положения, природы, труда и культуры народов)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Универсальные учебные действия:</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 </w:t>
      </w:r>
      <w:r w:rsidR="00931AE5">
        <w:rPr>
          <w:rFonts w:ascii="Times New Roman" w:hAnsi="Times New Roman" w:cs="Times New Roman"/>
          <w:sz w:val="24"/>
          <w:szCs w:val="24"/>
        </w:rPr>
        <w:t>о</w:t>
      </w:r>
      <w:r w:rsidRPr="00931AE5">
        <w:rPr>
          <w:rFonts w:ascii="Times New Roman" w:hAnsi="Times New Roman" w:cs="Times New Roman"/>
          <w:sz w:val="24"/>
          <w:szCs w:val="24"/>
        </w:rPr>
        <w:t>писывать картины природных зон, узнавать на рисунках (фото, схемах) особенности разных природных зон;</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lastRenderedPageBreak/>
        <w:t xml:space="preserve">- </w:t>
      </w:r>
      <w:r w:rsidR="00931AE5">
        <w:rPr>
          <w:rFonts w:ascii="Times New Roman" w:hAnsi="Times New Roman" w:cs="Times New Roman"/>
          <w:sz w:val="24"/>
          <w:szCs w:val="24"/>
        </w:rPr>
        <w:t>м</w:t>
      </w:r>
      <w:r w:rsidRPr="00931AE5">
        <w:rPr>
          <w:rFonts w:ascii="Times New Roman" w:hAnsi="Times New Roman" w:cs="Times New Roman"/>
          <w:sz w:val="24"/>
          <w:szCs w:val="24"/>
        </w:rPr>
        <w:t>оделировать схему строения почвы, характеризовать особенности разных почв;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 </w:t>
      </w:r>
      <w:r w:rsidR="00931AE5">
        <w:rPr>
          <w:rFonts w:ascii="Times New Roman" w:hAnsi="Times New Roman" w:cs="Times New Roman"/>
          <w:sz w:val="24"/>
          <w:szCs w:val="24"/>
        </w:rPr>
        <w:t>н</w:t>
      </w:r>
      <w:r w:rsidRPr="00931AE5">
        <w:rPr>
          <w:rFonts w:ascii="Times New Roman" w:hAnsi="Times New Roman" w:cs="Times New Roman"/>
          <w:sz w:val="24"/>
          <w:szCs w:val="24"/>
        </w:rPr>
        <w:t>аходить на карте равнины и горы России (своего края). Выделять особенности кремлёвских городов, узнавать по рисункам (достопримечательностям);</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 </w:t>
      </w:r>
      <w:r w:rsidR="00931AE5">
        <w:rPr>
          <w:rFonts w:ascii="Times New Roman" w:hAnsi="Times New Roman" w:cs="Times New Roman"/>
          <w:sz w:val="24"/>
          <w:szCs w:val="24"/>
        </w:rPr>
        <w:t>о</w:t>
      </w:r>
      <w:r w:rsidRPr="00931AE5">
        <w:rPr>
          <w:rFonts w:ascii="Times New Roman" w:hAnsi="Times New Roman" w:cs="Times New Roman"/>
          <w:sz w:val="24"/>
          <w:szCs w:val="24"/>
        </w:rPr>
        <w:t>бобщать информацию о странах – соседях России, полученную их разных источников;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 </w:t>
      </w:r>
      <w:r w:rsidR="00931AE5">
        <w:rPr>
          <w:rFonts w:ascii="Times New Roman" w:hAnsi="Times New Roman" w:cs="Times New Roman"/>
          <w:sz w:val="24"/>
          <w:szCs w:val="24"/>
        </w:rPr>
        <w:t>о</w:t>
      </w:r>
      <w:r w:rsidRPr="00931AE5">
        <w:rPr>
          <w:rFonts w:ascii="Times New Roman" w:hAnsi="Times New Roman" w:cs="Times New Roman"/>
          <w:sz w:val="24"/>
          <w:szCs w:val="24"/>
        </w:rPr>
        <w:t>писывать особенности природы, культуры, труда и быта людей стран – соседей России.</w:t>
      </w:r>
    </w:p>
    <w:p w:rsidR="00AB010B" w:rsidRPr="00931AE5" w:rsidRDefault="00AB010B" w:rsidP="00931AE5">
      <w:pPr>
        <w:spacing w:after="0" w:line="240" w:lineRule="auto"/>
        <w:ind w:firstLine="709"/>
        <w:jc w:val="center"/>
        <w:rPr>
          <w:rFonts w:ascii="Times New Roman" w:hAnsi="Times New Roman" w:cs="Times New Roman"/>
          <w:sz w:val="24"/>
          <w:szCs w:val="24"/>
        </w:rPr>
      </w:pPr>
      <w:r w:rsidRPr="00931AE5">
        <w:rPr>
          <w:rFonts w:ascii="Times New Roman" w:hAnsi="Times New Roman" w:cs="Times New Roman"/>
          <w:sz w:val="24"/>
          <w:szCs w:val="24"/>
        </w:rPr>
        <w:t>Раздел «Человек – творец культурных ценностей»</w:t>
      </w:r>
      <w:r w:rsidR="0042295F" w:rsidRPr="00931AE5">
        <w:rPr>
          <w:rFonts w:ascii="Times New Roman" w:hAnsi="Times New Roman" w:cs="Times New Roman"/>
          <w:sz w:val="24"/>
          <w:szCs w:val="24"/>
        </w:rPr>
        <w:t xml:space="preserve"> (12 часов)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Что такое культура. Ценности культуры. О чём рассказывают летописи. Первые школы на Руси. Первые печатные книги. Иван Федоров. Просвещение в России при Петре 1, во второй половине 18 века. Первые университеты в России. М.В. Ломоносов.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Искусство России в разные времена (исторические эпохи). Памятники архитектуры (зодчества) Древней Руси. Древнерусская икона. Андрей Рублёв. Художественные ремёсла в Древней Руси. Музыка в Древней Руси. Древнерусский театр. </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Искусство России 18 века. Памятники архитектуры. Творения Баженова. Изобразительное искусство 18 века. Возникновение публичных театров.</w:t>
      </w:r>
    </w:p>
    <w:p w:rsidR="00AB010B" w:rsidRPr="00931AE5" w:rsidRDefault="00AB010B" w:rsidP="00931AE5">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Искусство России 19 века. «Золотой век» русской культуры. А.С. Пушкин – «солнце русской поэзии» (страницы жизни и творчества). </w:t>
      </w:r>
      <w:proofErr w:type="gramStart"/>
      <w:r w:rsidRPr="00931AE5">
        <w:rPr>
          <w:rFonts w:ascii="Times New Roman" w:hAnsi="Times New Roman" w:cs="Times New Roman"/>
          <w:sz w:val="24"/>
          <w:szCs w:val="24"/>
        </w:rPr>
        <w:t>Творчество поэтов, писателей, композиторов, художников).</w:t>
      </w:r>
      <w:proofErr w:type="gramEnd"/>
    </w:p>
    <w:p w:rsidR="00931AE5" w:rsidRDefault="00AB010B" w:rsidP="009E221F">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 xml:space="preserve">Искусство России 20 века. Творчество архитекторов, художников, поэтов, писателей. Известные </w:t>
      </w:r>
      <w:r w:rsidR="00931AE5">
        <w:rPr>
          <w:rFonts w:ascii="Times New Roman" w:hAnsi="Times New Roman" w:cs="Times New Roman"/>
          <w:sz w:val="24"/>
          <w:szCs w:val="24"/>
        </w:rPr>
        <w:t>сооружения советского периода (</w:t>
      </w:r>
      <w:r w:rsidRPr="00931AE5">
        <w:rPr>
          <w:rFonts w:ascii="Times New Roman" w:hAnsi="Times New Roman" w:cs="Times New Roman"/>
          <w:sz w:val="24"/>
          <w:szCs w:val="24"/>
        </w:rPr>
        <w:t xml:space="preserve">Мавзолей, МГУ, Останкинская телебашня и др.). Произведения художников России (Пластов, </w:t>
      </w:r>
      <w:proofErr w:type="spellStart"/>
      <w:r w:rsidRPr="00931AE5">
        <w:rPr>
          <w:rFonts w:ascii="Times New Roman" w:hAnsi="Times New Roman" w:cs="Times New Roman"/>
          <w:sz w:val="24"/>
          <w:szCs w:val="24"/>
        </w:rPr>
        <w:t>Юон</w:t>
      </w:r>
      <w:proofErr w:type="spellEnd"/>
      <w:r w:rsidRPr="00931AE5">
        <w:rPr>
          <w:rFonts w:ascii="Times New Roman" w:hAnsi="Times New Roman" w:cs="Times New Roman"/>
          <w:sz w:val="24"/>
          <w:szCs w:val="24"/>
        </w:rPr>
        <w:t>, Малявин, Малевич и др.). Детские писатели и поэты (Чуковский, Маршак и др.)</w:t>
      </w:r>
      <w:r w:rsidR="00931AE5">
        <w:rPr>
          <w:rFonts w:ascii="Times New Roman" w:hAnsi="Times New Roman" w:cs="Times New Roman"/>
          <w:sz w:val="24"/>
          <w:szCs w:val="24"/>
        </w:rPr>
        <w:t>.</w:t>
      </w:r>
    </w:p>
    <w:p w:rsidR="00AB010B" w:rsidRPr="00931AE5" w:rsidRDefault="00AB010B" w:rsidP="009E221F">
      <w:pPr>
        <w:spacing w:after="0" w:line="240" w:lineRule="auto"/>
        <w:ind w:firstLine="709"/>
        <w:jc w:val="both"/>
        <w:rPr>
          <w:rFonts w:ascii="Times New Roman" w:hAnsi="Times New Roman" w:cs="Times New Roman"/>
          <w:sz w:val="24"/>
          <w:szCs w:val="24"/>
        </w:rPr>
      </w:pPr>
      <w:r w:rsidRPr="00931AE5">
        <w:rPr>
          <w:rFonts w:ascii="Times New Roman" w:hAnsi="Times New Roman" w:cs="Times New Roman"/>
          <w:sz w:val="24"/>
          <w:szCs w:val="24"/>
        </w:rPr>
        <w:t>Универсальные учебные действия:</w:t>
      </w:r>
    </w:p>
    <w:p w:rsidR="00AB010B" w:rsidRPr="009E221F" w:rsidRDefault="00AB010B" w:rsidP="002F41AC">
      <w:pPr>
        <w:spacing w:after="0" w:line="240" w:lineRule="auto"/>
        <w:ind w:left="709"/>
        <w:jc w:val="both"/>
        <w:rPr>
          <w:rFonts w:ascii="Times New Roman" w:hAnsi="Times New Roman" w:cs="Times New Roman"/>
          <w:sz w:val="24"/>
          <w:szCs w:val="24"/>
        </w:rPr>
      </w:pPr>
      <w:r w:rsidRPr="00931AE5">
        <w:rPr>
          <w:rFonts w:ascii="Times New Roman" w:hAnsi="Times New Roman" w:cs="Times New Roman"/>
          <w:sz w:val="24"/>
          <w:szCs w:val="24"/>
        </w:rPr>
        <w:t xml:space="preserve">- </w:t>
      </w:r>
      <w:r w:rsidR="002F41AC">
        <w:rPr>
          <w:rFonts w:ascii="Times New Roman" w:hAnsi="Times New Roman" w:cs="Times New Roman"/>
          <w:sz w:val="24"/>
          <w:szCs w:val="24"/>
        </w:rPr>
        <w:t>о</w:t>
      </w:r>
      <w:r w:rsidRPr="00931AE5">
        <w:rPr>
          <w:rFonts w:ascii="Times New Roman" w:hAnsi="Times New Roman" w:cs="Times New Roman"/>
          <w:sz w:val="24"/>
          <w:szCs w:val="24"/>
        </w:rPr>
        <w:t>риентироваться в понятии «культура</w:t>
      </w:r>
      <w:r w:rsidRPr="009E221F">
        <w:rPr>
          <w:rFonts w:ascii="Times New Roman" w:hAnsi="Times New Roman" w:cs="Times New Roman"/>
          <w:sz w:val="24"/>
          <w:szCs w:val="24"/>
        </w:rPr>
        <w:t>», «наполнять» его характеристику конкретными примерами;</w:t>
      </w:r>
    </w:p>
    <w:p w:rsidR="00AB010B" w:rsidRPr="009E221F" w:rsidRDefault="00AB010B" w:rsidP="002F41AC">
      <w:pPr>
        <w:spacing w:after="0" w:line="240" w:lineRule="auto"/>
        <w:ind w:left="709"/>
        <w:jc w:val="both"/>
        <w:rPr>
          <w:rFonts w:ascii="Times New Roman" w:hAnsi="Times New Roman" w:cs="Times New Roman"/>
          <w:sz w:val="24"/>
          <w:szCs w:val="24"/>
        </w:rPr>
      </w:pPr>
      <w:r w:rsidRPr="009E221F">
        <w:rPr>
          <w:rFonts w:ascii="Times New Roman" w:hAnsi="Times New Roman" w:cs="Times New Roman"/>
          <w:sz w:val="24"/>
          <w:szCs w:val="24"/>
        </w:rPr>
        <w:t xml:space="preserve">- </w:t>
      </w:r>
      <w:r w:rsidR="002F41AC">
        <w:rPr>
          <w:rFonts w:ascii="Times New Roman" w:hAnsi="Times New Roman" w:cs="Times New Roman"/>
          <w:sz w:val="24"/>
          <w:szCs w:val="24"/>
        </w:rPr>
        <w:t>с</w:t>
      </w:r>
      <w:r w:rsidRPr="009E221F">
        <w:rPr>
          <w:rFonts w:ascii="Times New Roman" w:hAnsi="Times New Roman" w:cs="Times New Roman"/>
          <w:sz w:val="24"/>
          <w:szCs w:val="24"/>
        </w:rPr>
        <w:t>оставлять рассказы-повествования об исторических событиях, связанных с развитием культуры Российского государства;</w:t>
      </w:r>
    </w:p>
    <w:p w:rsidR="00AB010B" w:rsidRPr="009E221F" w:rsidRDefault="00AB010B" w:rsidP="002F41AC">
      <w:pPr>
        <w:spacing w:after="0" w:line="240" w:lineRule="auto"/>
        <w:ind w:left="709"/>
        <w:jc w:val="both"/>
        <w:rPr>
          <w:rFonts w:ascii="Times New Roman" w:hAnsi="Times New Roman" w:cs="Times New Roman"/>
          <w:sz w:val="24"/>
          <w:szCs w:val="24"/>
        </w:rPr>
      </w:pPr>
      <w:r w:rsidRPr="009E221F">
        <w:rPr>
          <w:rFonts w:ascii="Times New Roman" w:hAnsi="Times New Roman" w:cs="Times New Roman"/>
          <w:sz w:val="24"/>
          <w:szCs w:val="24"/>
        </w:rPr>
        <w:t xml:space="preserve">- </w:t>
      </w:r>
      <w:r w:rsidR="002F41AC">
        <w:rPr>
          <w:rFonts w:ascii="Times New Roman" w:hAnsi="Times New Roman" w:cs="Times New Roman"/>
          <w:sz w:val="24"/>
          <w:szCs w:val="24"/>
        </w:rPr>
        <w:t>н</w:t>
      </w:r>
      <w:r w:rsidRPr="009E221F">
        <w:rPr>
          <w:rFonts w:ascii="Times New Roman" w:hAnsi="Times New Roman" w:cs="Times New Roman"/>
          <w:sz w:val="24"/>
          <w:szCs w:val="24"/>
        </w:rPr>
        <w:t>азывать основные события в культурной жизни России и их даты (в разные исторические времена);</w:t>
      </w:r>
    </w:p>
    <w:p w:rsidR="00AB010B" w:rsidRPr="009E221F" w:rsidRDefault="00AB010B" w:rsidP="002F41AC">
      <w:pPr>
        <w:spacing w:after="0" w:line="240" w:lineRule="auto"/>
        <w:ind w:left="709"/>
        <w:jc w:val="both"/>
        <w:rPr>
          <w:rFonts w:ascii="Times New Roman" w:hAnsi="Times New Roman" w:cs="Times New Roman"/>
          <w:sz w:val="24"/>
          <w:szCs w:val="24"/>
        </w:rPr>
      </w:pPr>
      <w:r w:rsidRPr="009E221F">
        <w:rPr>
          <w:rFonts w:ascii="Times New Roman" w:hAnsi="Times New Roman" w:cs="Times New Roman"/>
          <w:sz w:val="24"/>
          <w:szCs w:val="24"/>
        </w:rPr>
        <w:t xml:space="preserve">- </w:t>
      </w:r>
      <w:r w:rsidR="002F41AC">
        <w:rPr>
          <w:rFonts w:ascii="Times New Roman" w:hAnsi="Times New Roman" w:cs="Times New Roman"/>
          <w:sz w:val="24"/>
          <w:szCs w:val="24"/>
        </w:rPr>
        <w:t>н</w:t>
      </w:r>
      <w:r w:rsidRPr="009E221F">
        <w:rPr>
          <w:rFonts w:ascii="Times New Roman" w:hAnsi="Times New Roman" w:cs="Times New Roman"/>
          <w:sz w:val="24"/>
          <w:szCs w:val="24"/>
        </w:rPr>
        <w:t>азывать имена выдающихся деятелей, писателей, композиторов разных исторических эпох;</w:t>
      </w:r>
    </w:p>
    <w:p w:rsidR="00412BC1" w:rsidRPr="009E221F" w:rsidRDefault="00AB010B" w:rsidP="002F41AC">
      <w:pPr>
        <w:spacing w:after="0" w:line="240" w:lineRule="auto"/>
        <w:ind w:left="709"/>
        <w:jc w:val="both"/>
        <w:rPr>
          <w:rFonts w:ascii="Times New Roman" w:hAnsi="Times New Roman" w:cs="Times New Roman"/>
          <w:sz w:val="24"/>
          <w:szCs w:val="24"/>
        </w:rPr>
      </w:pPr>
      <w:r w:rsidRPr="009E221F">
        <w:rPr>
          <w:rFonts w:ascii="Times New Roman" w:hAnsi="Times New Roman" w:cs="Times New Roman"/>
          <w:sz w:val="24"/>
          <w:szCs w:val="24"/>
        </w:rPr>
        <w:t xml:space="preserve">- </w:t>
      </w:r>
      <w:r w:rsidR="002F41AC">
        <w:rPr>
          <w:rFonts w:ascii="Times New Roman" w:hAnsi="Times New Roman" w:cs="Times New Roman"/>
          <w:sz w:val="24"/>
          <w:szCs w:val="24"/>
        </w:rPr>
        <w:t>о</w:t>
      </w:r>
      <w:r w:rsidRPr="009E221F">
        <w:rPr>
          <w:rFonts w:ascii="Times New Roman" w:hAnsi="Times New Roman" w:cs="Times New Roman"/>
          <w:sz w:val="24"/>
          <w:szCs w:val="24"/>
        </w:rPr>
        <w:t>бобщать информацию, полученную в разных информационных средствах</w:t>
      </w:r>
      <w:r w:rsidR="002F41AC">
        <w:rPr>
          <w:rFonts w:ascii="Times New Roman" w:hAnsi="Times New Roman" w:cs="Times New Roman"/>
          <w:sz w:val="24"/>
          <w:szCs w:val="24"/>
        </w:rPr>
        <w:t>.</w:t>
      </w:r>
    </w:p>
    <w:p w:rsidR="00AB010B" w:rsidRPr="002F41AC" w:rsidRDefault="00AB010B" w:rsidP="002F41AC">
      <w:pPr>
        <w:spacing w:after="0" w:line="240" w:lineRule="auto"/>
        <w:ind w:firstLine="709"/>
        <w:jc w:val="center"/>
        <w:rPr>
          <w:rFonts w:ascii="Times New Roman" w:hAnsi="Times New Roman" w:cs="Times New Roman"/>
          <w:sz w:val="24"/>
          <w:szCs w:val="24"/>
        </w:rPr>
      </w:pPr>
      <w:r w:rsidRPr="002F41AC">
        <w:rPr>
          <w:rFonts w:ascii="Times New Roman" w:hAnsi="Times New Roman" w:cs="Times New Roman"/>
          <w:sz w:val="24"/>
          <w:szCs w:val="24"/>
        </w:rPr>
        <w:t>Раздел «Человек – защитник своего Отечества»</w:t>
      </w:r>
      <w:r w:rsidR="0042295F" w:rsidRPr="002F41AC">
        <w:rPr>
          <w:rFonts w:ascii="Times New Roman" w:hAnsi="Times New Roman" w:cs="Times New Roman"/>
          <w:sz w:val="24"/>
          <w:szCs w:val="24"/>
        </w:rPr>
        <w:t xml:space="preserve"> (5 часов)</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Отечественная война 1812 года. М.И. Кутузов.</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Великая Отечественная война. Главные сооружения советской армии с фашистами. Помощь тыла фронту.</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Расширение кругозора школьника:</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17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Универсальные учебные действия:</w:t>
      </w:r>
      <w:r w:rsidR="002F41AC">
        <w:rPr>
          <w:rFonts w:ascii="Times New Roman" w:hAnsi="Times New Roman" w:cs="Times New Roman"/>
          <w:sz w:val="24"/>
          <w:szCs w:val="24"/>
        </w:rPr>
        <w:t xml:space="preserve"> </w:t>
      </w:r>
    </w:p>
    <w:p w:rsidR="00AB010B" w:rsidRPr="002F41AC" w:rsidRDefault="002F41AC" w:rsidP="002F41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w:t>
      </w:r>
      <w:r w:rsidR="00AB010B" w:rsidRPr="002F41AC">
        <w:rPr>
          <w:rFonts w:ascii="Times New Roman" w:hAnsi="Times New Roman" w:cs="Times New Roman"/>
          <w:sz w:val="24"/>
          <w:szCs w:val="24"/>
        </w:rPr>
        <w:t>оставлять рассказ-повествование об основных событиях, связанных с освободительными войнами Руси и России, называть их даты.</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Экскурсии:</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В биологический (краеведческий), художественный музеи, музей художника, писателя, композитора.</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Практические работы:</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Работа с исторической картой (в соответствии с заданиями учебника в учебнике и рабочей тетради)</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«Гражданин и государство»</w:t>
      </w:r>
      <w:r w:rsidR="0042295F" w:rsidRPr="002F41AC">
        <w:rPr>
          <w:rFonts w:ascii="Times New Roman" w:hAnsi="Times New Roman" w:cs="Times New Roman"/>
          <w:sz w:val="24"/>
          <w:szCs w:val="24"/>
        </w:rPr>
        <w:t xml:space="preserve"> (3 часа)</w:t>
      </w:r>
    </w:p>
    <w:p w:rsidR="00AB010B" w:rsidRPr="002F41AC" w:rsidRDefault="00AB010B" w:rsidP="002F41AC">
      <w:pPr>
        <w:spacing w:after="0" w:line="240" w:lineRule="auto"/>
        <w:ind w:left="709"/>
        <w:jc w:val="both"/>
        <w:rPr>
          <w:rFonts w:ascii="Times New Roman" w:hAnsi="Times New Roman" w:cs="Times New Roman"/>
          <w:sz w:val="24"/>
          <w:szCs w:val="24"/>
        </w:rPr>
      </w:pPr>
      <w:r w:rsidRPr="002F41AC">
        <w:rPr>
          <w:rFonts w:ascii="Times New Roman" w:hAnsi="Times New Roman" w:cs="Times New Roman"/>
          <w:sz w:val="24"/>
          <w:szCs w:val="24"/>
        </w:rPr>
        <w:t>Россия – наша Родина. Русский язык – государственный язык России. Права и обязанности граждан России. Символы государства.</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Универсальные учебные действия:</w:t>
      </w:r>
    </w:p>
    <w:p w:rsidR="00AB010B" w:rsidRPr="002F41AC" w:rsidRDefault="00AB010B" w:rsidP="002F41AC">
      <w:pPr>
        <w:spacing w:after="0" w:line="240" w:lineRule="auto"/>
        <w:ind w:firstLine="709"/>
        <w:jc w:val="both"/>
        <w:rPr>
          <w:rFonts w:ascii="Times New Roman" w:hAnsi="Times New Roman" w:cs="Times New Roman"/>
          <w:sz w:val="24"/>
          <w:szCs w:val="24"/>
        </w:rPr>
      </w:pPr>
      <w:r w:rsidRPr="002F41AC">
        <w:rPr>
          <w:rFonts w:ascii="Times New Roman" w:hAnsi="Times New Roman" w:cs="Times New Roman"/>
          <w:sz w:val="24"/>
          <w:szCs w:val="24"/>
        </w:rPr>
        <w:t>Характеризовать права и обязанности гражданина России. Обобщать информацию, полученную в разных информационных средствах.</w:t>
      </w:r>
    </w:p>
    <w:p w:rsidR="00AB010B" w:rsidRPr="009E221F" w:rsidRDefault="00AB010B" w:rsidP="009E221F">
      <w:pPr>
        <w:spacing w:after="0" w:line="240" w:lineRule="auto"/>
        <w:ind w:firstLine="709"/>
        <w:jc w:val="both"/>
        <w:rPr>
          <w:rFonts w:ascii="Times New Roman" w:hAnsi="Times New Roman" w:cs="Times New Roman"/>
          <w:sz w:val="24"/>
          <w:szCs w:val="24"/>
        </w:rPr>
      </w:pPr>
    </w:p>
    <w:p w:rsidR="0003382D" w:rsidRPr="009E221F" w:rsidRDefault="0003382D" w:rsidP="002F41AC">
      <w:pPr>
        <w:spacing w:after="0" w:line="240" w:lineRule="auto"/>
        <w:ind w:firstLine="709"/>
        <w:jc w:val="center"/>
        <w:rPr>
          <w:rFonts w:ascii="Times New Roman" w:hAnsi="Times New Roman" w:cs="Times New Roman"/>
          <w:sz w:val="24"/>
          <w:szCs w:val="24"/>
        </w:rPr>
      </w:pPr>
      <w:r w:rsidRPr="009E221F">
        <w:rPr>
          <w:rFonts w:ascii="Times New Roman" w:hAnsi="Times New Roman" w:cs="Times New Roman"/>
          <w:sz w:val="24"/>
          <w:szCs w:val="24"/>
        </w:rPr>
        <w:t>Тематическое планирование учебного курса</w:t>
      </w:r>
    </w:p>
    <w:p w:rsidR="0003382D" w:rsidRPr="009E221F" w:rsidRDefault="0003382D" w:rsidP="002F41AC">
      <w:pPr>
        <w:spacing w:after="0" w:line="240" w:lineRule="auto"/>
        <w:jc w:val="center"/>
        <w:rPr>
          <w:rFonts w:ascii="Times New Roman" w:hAnsi="Times New Roman" w:cs="Times New Roman"/>
          <w:sz w:val="24"/>
          <w:szCs w:val="24"/>
        </w:rPr>
      </w:pPr>
      <w:r w:rsidRPr="009E221F">
        <w:rPr>
          <w:rFonts w:ascii="Times New Roman" w:hAnsi="Times New Roman" w:cs="Times New Roman"/>
          <w:sz w:val="24"/>
          <w:szCs w:val="24"/>
        </w:rPr>
        <w:t>1 класс</w:t>
      </w:r>
      <w:r w:rsidR="00120531" w:rsidRPr="009E221F">
        <w:rPr>
          <w:rFonts w:ascii="Times New Roman" w:hAnsi="Times New Roman" w:cs="Times New Roman"/>
          <w:sz w:val="24"/>
          <w:szCs w:val="24"/>
        </w:rPr>
        <w:t xml:space="preserve"> (66 часов)</w:t>
      </w:r>
    </w:p>
    <w:tbl>
      <w:tblPr>
        <w:tblStyle w:val="ad"/>
        <w:tblW w:w="4946" w:type="pct"/>
        <w:tblLook w:val="04A0"/>
      </w:tblPr>
      <w:tblGrid>
        <w:gridCol w:w="1102"/>
        <w:gridCol w:w="5889"/>
        <w:gridCol w:w="3739"/>
        <w:gridCol w:w="4456"/>
      </w:tblGrid>
      <w:tr w:rsidR="0003382D" w:rsidRPr="002F41AC" w:rsidTr="002F41AC">
        <w:tc>
          <w:tcPr>
            <w:tcW w:w="363" w:type="pct"/>
          </w:tcPr>
          <w:p w:rsidR="0003382D" w:rsidRPr="002F41AC" w:rsidRDefault="0003382D" w:rsidP="002F41AC">
            <w:pPr>
              <w:spacing w:after="0" w:line="240" w:lineRule="auto"/>
              <w:jc w:val="center"/>
              <w:rPr>
                <w:rFonts w:cs="Times New Roman"/>
                <w:b/>
                <w:sz w:val="24"/>
                <w:szCs w:val="24"/>
              </w:rPr>
            </w:pPr>
            <w:r w:rsidRPr="002F41AC">
              <w:rPr>
                <w:rFonts w:cs="Times New Roman"/>
                <w:b/>
                <w:sz w:val="24"/>
                <w:szCs w:val="24"/>
              </w:rPr>
              <w:t>№</w:t>
            </w:r>
            <w:r w:rsidR="002F41AC" w:rsidRPr="002F41AC">
              <w:rPr>
                <w:rFonts w:cs="Times New Roman"/>
                <w:b/>
                <w:sz w:val="24"/>
                <w:szCs w:val="24"/>
              </w:rPr>
              <w:t xml:space="preserve"> </w:t>
            </w:r>
            <w:proofErr w:type="spellStart"/>
            <w:proofErr w:type="gramStart"/>
            <w:r w:rsidR="002F41AC" w:rsidRPr="002F41AC">
              <w:rPr>
                <w:rFonts w:cs="Times New Roman"/>
                <w:b/>
                <w:sz w:val="24"/>
                <w:szCs w:val="24"/>
              </w:rPr>
              <w:t>п</w:t>
            </w:r>
            <w:proofErr w:type="spellEnd"/>
            <w:proofErr w:type="gramEnd"/>
            <w:r w:rsidR="002F41AC" w:rsidRPr="002F41AC">
              <w:rPr>
                <w:rFonts w:cs="Times New Roman"/>
                <w:b/>
                <w:sz w:val="24"/>
                <w:szCs w:val="24"/>
              </w:rPr>
              <w:t>/</w:t>
            </w:r>
            <w:proofErr w:type="spellStart"/>
            <w:r w:rsidR="002F41AC" w:rsidRPr="002F41AC">
              <w:rPr>
                <w:rFonts w:cs="Times New Roman"/>
                <w:b/>
                <w:sz w:val="24"/>
                <w:szCs w:val="24"/>
              </w:rPr>
              <w:t>п</w:t>
            </w:r>
            <w:proofErr w:type="spellEnd"/>
          </w:p>
        </w:tc>
        <w:tc>
          <w:tcPr>
            <w:tcW w:w="1939" w:type="pct"/>
          </w:tcPr>
          <w:p w:rsidR="0003382D" w:rsidRPr="002F41AC" w:rsidRDefault="0003382D" w:rsidP="002F41AC">
            <w:pPr>
              <w:spacing w:after="0" w:line="240" w:lineRule="auto"/>
              <w:jc w:val="center"/>
              <w:rPr>
                <w:rFonts w:cs="Times New Roman"/>
                <w:b/>
                <w:sz w:val="24"/>
                <w:szCs w:val="24"/>
              </w:rPr>
            </w:pPr>
            <w:r w:rsidRPr="002F41AC">
              <w:rPr>
                <w:rFonts w:cs="Times New Roman"/>
                <w:b/>
                <w:sz w:val="24"/>
                <w:szCs w:val="24"/>
              </w:rPr>
              <w:t>Тема, раздел</w:t>
            </w:r>
          </w:p>
        </w:tc>
        <w:tc>
          <w:tcPr>
            <w:tcW w:w="1231" w:type="pct"/>
          </w:tcPr>
          <w:p w:rsidR="0003382D" w:rsidRPr="002F41AC" w:rsidRDefault="0003382D" w:rsidP="002F41AC">
            <w:pPr>
              <w:spacing w:after="0" w:line="240" w:lineRule="auto"/>
              <w:jc w:val="center"/>
              <w:rPr>
                <w:rFonts w:cs="Times New Roman"/>
                <w:b/>
                <w:sz w:val="24"/>
                <w:szCs w:val="24"/>
              </w:rPr>
            </w:pPr>
            <w:r w:rsidRPr="002F41AC">
              <w:rPr>
                <w:rFonts w:cs="Times New Roman"/>
                <w:b/>
                <w:sz w:val="24"/>
                <w:szCs w:val="24"/>
              </w:rPr>
              <w:t>Кол-во часов</w:t>
            </w:r>
          </w:p>
        </w:tc>
        <w:tc>
          <w:tcPr>
            <w:tcW w:w="1467" w:type="pct"/>
          </w:tcPr>
          <w:p w:rsidR="0003382D" w:rsidRPr="002F41AC" w:rsidRDefault="0003382D" w:rsidP="002F41AC">
            <w:pPr>
              <w:spacing w:after="0" w:line="240" w:lineRule="auto"/>
              <w:jc w:val="center"/>
              <w:rPr>
                <w:rFonts w:cs="Times New Roman"/>
                <w:b/>
                <w:sz w:val="24"/>
                <w:szCs w:val="24"/>
              </w:rPr>
            </w:pPr>
            <w:r w:rsidRPr="002F41AC">
              <w:rPr>
                <w:rFonts w:cs="Times New Roman"/>
                <w:b/>
                <w:sz w:val="24"/>
                <w:szCs w:val="24"/>
              </w:rPr>
              <w:t>Формы контроля</w:t>
            </w:r>
          </w:p>
        </w:tc>
      </w:tr>
      <w:tr w:rsidR="0003382D" w:rsidRPr="009E221F" w:rsidTr="002F41AC">
        <w:tc>
          <w:tcPr>
            <w:tcW w:w="363" w:type="pct"/>
          </w:tcPr>
          <w:p w:rsidR="0003382D" w:rsidRPr="009E221F" w:rsidRDefault="0003382D" w:rsidP="002F41AC">
            <w:pPr>
              <w:spacing w:after="0" w:line="240" w:lineRule="auto"/>
              <w:jc w:val="center"/>
              <w:rPr>
                <w:rFonts w:cs="Times New Roman"/>
                <w:sz w:val="24"/>
                <w:szCs w:val="24"/>
              </w:rPr>
            </w:pPr>
            <w:r w:rsidRPr="009E221F">
              <w:rPr>
                <w:rFonts w:cs="Times New Roman"/>
                <w:sz w:val="24"/>
                <w:szCs w:val="24"/>
              </w:rPr>
              <w:t>1</w:t>
            </w:r>
          </w:p>
        </w:tc>
        <w:tc>
          <w:tcPr>
            <w:tcW w:w="1939" w:type="pct"/>
          </w:tcPr>
          <w:p w:rsidR="0003382D" w:rsidRPr="009E221F" w:rsidRDefault="0003382D" w:rsidP="002F41AC">
            <w:pPr>
              <w:spacing w:after="0" w:line="240" w:lineRule="auto"/>
              <w:ind w:firstLine="174"/>
              <w:jc w:val="both"/>
              <w:rPr>
                <w:rFonts w:cs="Times New Roman"/>
                <w:sz w:val="24"/>
                <w:szCs w:val="24"/>
              </w:rPr>
            </w:pPr>
            <w:r w:rsidRPr="009E221F">
              <w:rPr>
                <w:rFonts w:cs="Times New Roman"/>
                <w:sz w:val="24"/>
                <w:szCs w:val="24"/>
              </w:rPr>
              <w:t>Введение. Этот удивительный мир.</w:t>
            </w:r>
          </w:p>
        </w:tc>
        <w:tc>
          <w:tcPr>
            <w:tcW w:w="1231" w:type="pct"/>
          </w:tcPr>
          <w:p w:rsidR="0003382D" w:rsidRPr="009E221F" w:rsidRDefault="0003382D" w:rsidP="002F41AC">
            <w:pPr>
              <w:spacing w:after="0" w:line="240" w:lineRule="auto"/>
              <w:jc w:val="center"/>
              <w:rPr>
                <w:rFonts w:cs="Times New Roman"/>
                <w:sz w:val="24"/>
                <w:szCs w:val="24"/>
              </w:rPr>
            </w:pPr>
            <w:r w:rsidRPr="009E221F">
              <w:rPr>
                <w:rFonts w:cs="Times New Roman"/>
                <w:sz w:val="24"/>
                <w:szCs w:val="24"/>
              </w:rPr>
              <w:t>1час</w:t>
            </w:r>
          </w:p>
        </w:tc>
        <w:tc>
          <w:tcPr>
            <w:tcW w:w="1467" w:type="pct"/>
          </w:tcPr>
          <w:p w:rsidR="0003382D" w:rsidRPr="009E221F" w:rsidRDefault="0003382D" w:rsidP="002F41AC">
            <w:pPr>
              <w:spacing w:after="0" w:line="240" w:lineRule="auto"/>
              <w:ind w:firstLine="185"/>
              <w:jc w:val="both"/>
              <w:rPr>
                <w:rFonts w:cs="Times New Roman"/>
                <w:sz w:val="24"/>
                <w:szCs w:val="24"/>
              </w:rPr>
            </w:pPr>
          </w:p>
        </w:tc>
      </w:tr>
      <w:tr w:rsidR="00120531" w:rsidRPr="009E221F" w:rsidTr="002F41AC">
        <w:tc>
          <w:tcPr>
            <w:tcW w:w="363"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2</w:t>
            </w:r>
          </w:p>
        </w:tc>
        <w:tc>
          <w:tcPr>
            <w:tcW w:w="1939" w:type="pct"/>
          </w:tcPr>
          <w:p w:rsidR="00120531" w:rsidRPr="009E221F" w:rsidRDefault="00120531" w:rsidP="002F41AC">
            <w:pPr>
              <w:spacing w:after="0" w:line="240" w:lineRule="auto"/>
              <w:ind w:firstLine="174"/>
              <w:jc w:val="both"/>
              <w:rPr>
                <w:rFonts w:cs="Times New Roman"/>
                <w:sz w:val="24"/>
                <w:szCs w:val="24"/>
              </w:rPr>
            </w:pPr>
            <w:r w:rsidRPr="009E221F">
              <w:rPr>
                <w:rFonts w:cs="Times New Roman"/>
                <w:sz w:val="24"/>
                <w:szCs w:val="24"/>
              </w:rPr>
              <w:t>М</w:t>
            </w:r>
            <w:proofErr w:type="gramStart"/>
            <w:r w:rsidRPr="009E221F">
              <w:rPr>
                <w:rFonts w:cs="Times New Roman"/>
                <w:sz w:val="24"/>
                <w:szCs w:val="24"/>
              </w:rPr>
              <w:t>ы-</w:t>
            </w:r>
            <w:proofErr w:type="gramEnd"/>
            <w:r w:rsidRPr="009E221F">
              <w:rPr>
                <w:rFonts w:cs="Times New Roman"/>
                <w:sz w:val="24"/>
                <w:szCs w:val="24"/>
              </w:rPr>
              <w:t xml:space="preserve"> школьники.</w:t>
            </w:r>
          </w:p>
        </w:tc>
        <w:tc>
          <w:tcPr>
            <w:tcW w:w="1231"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2 часа</w:t>
            </w:r>
          </w:p>
        </w:tc>
        <w:tc>
          <w:tcPr>
            <w:tcW w:w="1467" w:type="pct"/>
          </w:tcPr>
          <w:p w:rsidR="00120531" w:rsidRPr="009E221F" w:rsidRDefault="00120531" w:rsidP="002F41AC">
            <w:pPr>
              <w:spacing w:after="0" w:line="240" w:lineRule="auto"/>
              <w:ind w:firstLine="185"/>
              <w:jc w:val="both"/>
              <w:rPr>
                <w:rFonts w:cs="Times New Roman"/>
                <w:sz w:val="24"/>
                <w:szCs w:val="24"/>
              </w:rPr>
            </w:pPr>
          </w:p>
        </w:tc>
      </w:tr>
      <w:tr w:rsidR="0003382D" w:rsidRPr="009E221F" w:rsidTr="002F41AC">
        <w:tc>
          <w:tcPr>
            <w:tcW w:w="363" w:type="pct"/>
          </w:tcPr>
          <w:p w:rsidR="0003382D" w:rsidRPr="009E221F" w:rsidRDefault="0003382D" w:rsidP="002F41AC">
            <w:pPr>
              <w:spacing w:after="0" w:line="240" w:lineRule="auto"/>
              <w:jc w:val="center"/>
              <w:rPr>
                <w:rFonts w:cs="Times New Roman"/>
                <w:sz w:val="24"/>
                <w:szCs w:val="24"/>
              </w:rPr>
            </w:pPr>
            <w:r w:rsidRPr="009E221F">
              <w:rPr>
                <w:rFonts w:cs="Times New Roman"/>
                <w:sz w:val="24"/>
                <w:szCs w:val="24"/>
              </w:rPr>
              <w:t>2</w:t>
            </w:r>
          </w:p>
        </w:tc>
        <w:tc>
          <w:tcPr>
            <w:tcW w:w="1939" w:type="pct"/>
          </w:tcPr>
          <w:p w:rsidR="0003382D" w:rsidRPr="009E221F" w:rsidRDefault="0003382D" w:rsidP="002F41AC">
            <w:pPr>
              <w:spacing w:after="0" w:line="240" w:lineRule="auto"/>
              <w:ind w:firstLine="174"/>
              <w:jc w:val="both"/>
              <w:rPr>
                <w:rFonts w:cs="Times New Roman"/>
                <w:sz w:val="24"/>
                <w:szCs w:val="24"/>
              </w:rPr>
            </w:pPr>
            <w:r w:rsidRPr="009E221F">
              <w:rPr>
                <w:rFonts w:cs="Times New Roman"/>
                <w:sz w:val="24"/>
                <w:szCs w:val="24"/>
              </w:rPr>
              <w:t>Твоё здоровье</w:t>
            </w:r>
          </w:p>
        </w:tc>
        <w:tc>
          <w:tcPr>
            <w:tcW w:w="1231" w:type="pct"/>
          </w:tcPr>
          <w:p w:rsidR="0003382D" w:rsidRPr="009E221F" w:rsidRDefault="0003382D" w:rsidP="002F41AC">
            <w:pPr>
              <w:spacing w:after="0" w:line="240" w:lineRule="auto"/>
              <w:jc w:val="center"/>
              <w:rPr>
                <w:rFonts w:cs="Times New Roman"/>
                <w:sz w:val="24"/>
                <w:szCs w:val="24"/>
              </w:rPr>
            </w:pPr>
            <w:r w:rsidRPr="009E221F">
              <w:rPr>
                <w:rFonts w:cs="Times New Roman"/>
                <w:sz w:val="24"/>
                <w:szCs w:val="24"/>
              </w:rPr>
              <w:t>6 часов</w:t>
            </w:r>
          </w:p>
        </w:tc>
        <w:tc>
          <w:tcPr>
            <w:tcW w:w="1467" w:type="pct"/>
          </w:tcPr>
          <w:p w:rsidR="0003382D" w:rsidRPr="009E221F" w:rsidRDefault="0003382D" w:rsidP="002F41AC">
            <w:pPr>
              <w:spacing w:after="0" w:line="240" w:lineRule="auto"/>
              <w:ind w:firstLine="185"/>
              <w:jc w:val="both"/>
              <w:rPr>
                <w:rFonts w:cs="Times New Roman"/>
                <w:sz w:val="24"/>
                <w:szCs w:val="24"/>
              </w:rPr>
            </w:pPr>
          </w:p>
        </w:tc>
      </w:tr>
      <w:tr w:rsidR="0003382D" w:rsidRPr="009E221F" w:rsidTr="002F41AC">
        <w:tc>
          <w:tcPr>
            <w:tcW w:w="363" w:type="pct"/>
          </w:tcPr>
          <w:p w:rsidR="0003382D" w:rsidRPr="009E221F" w:rsidRDefault="0003382D" w:rsidP="002F41AC">
            <w:pPr>
              <w:spacing w:after="0" w:line="240" w:lineRule="auto"/>
              <w:jc w:val="center"/>
              <w:rPr>
                <w:rFonts w:cs="Times New Roman"/>
                <w:sz w:val="24"/>
                <w:szCs w:val="24"/>
              </w:rPr>
            </w:pPr>
            <w:r w:rsidRPr="009E221F">
              <w:rPr>
                <w:rFonts w:cs="Times New Roman"/>
                <w:sz w:val="24"/>
                <w:szCs w:val="24"/>
              </w:rPr>
              <w:t>3.</w:t>
            </w:r>
          </w:p>
        </w:tc>
        <w:tc>
          <w:tcPr>
            <w:tcW w:w="1939" w:type="pct"/>
          </w:tcPr>
          <w:p w:rsidR="0003382D" w:rsidRPr="009E221F" w:rsidRDefault="0003382D" w:rsidP="002F41AC">
            <w:pPr>
              <w:spacing w:after="0" w:line="240" w:lineRule="auto"/>
              <w:ind w:firstLine="174"/>
              <w:jc w:val="both"/>
              <w:rPr>
                <w:rFonts w:cs="Times New Roman"/>
                <w:sz w:val="24"/>
                <w:szCs w:val="24"/>
              </w:rPr>
            </w:pPr>
            <w:r w:rsidRPr="009E221F">
              <w:rPr>
                <w:rFonts w:cs="Times New Roman"/>
                <w:sz w:val="24"/>
                <w:szCs w:val="24"/>
              </w:rPr>
              <w:t>Я и другие люди</w:t>
            </w:r>
          </w:p>
        </w:tc>
        <w:tc>
          <w:tcPr>
            <w:tcW w:w="1231" w:type="pct"/>
          </w:tcPr>
          <w:p w:rsidR="0003382D" w:rsidRPr="009E221F" w:rsidRDefault="00120531" w:rsidP="002F41AC">
            <w:pPr>
              <w:spacing w:after="0" w:line="240" w:lineRule="auto"/>
              <w:jc w:val="center"/>
              <w:rPr>
                <w:rFonts w:cs="Times New Roman"/>
                <w:sz w:val="24"/>
                <w:szCs w:val="24"/>
              </w:rPr>
            </w:pPr>
            <w:r w:rsidRPr="009E221F">
              <w:rPr>
                <w:rFonts w:cs="Times New Roman"/>
                <w:sz w:val="24"/>
                <w:szCs w:val="24"/>
              </w:rPr>
              <w:t>3 часа</w:t>
            </w:r>
          </w:p>
        </w:tc>
        <w:tc>
          <w:tcPr>
            <w:tcW w:w="1467" w:type="pct"/>
          </w:tcPr>
          <w:p w:rsidR="0003382D" w:rsidRPr="009E221F" w:rsidRDefault="0003382D" w:rsidP="002F41AC">
            <w:pPr>
              <w:spacing w:after="0" w:line="240" w:lineRule="auto"/>
              <w:ind w:firstLine="185"/>
              <w:jc w:val="both"/>
              <w:rPr>
                <w:rFonts w:cs="Times New Roman"/>
                <w:sz w:val="24"/>
                <w:szCs w:val="24"/>
              </w:rPr>
            </w:pPr>
          </w:p>
        </w:tc>
      </w:tr>
      <w:tr w:rsidR="00120531" w:rsidRPr="009E221F" w:rsidTr="002F41AC">
        <w:tc>
          <w:tcPr>
            <w:tcW w:w="363"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4</w:t>
            </w:r>
          </w:p>
        </w:tc>
        <w:tc>
          <w:tcPr>
            <w:tcW w:w="1939" w:type="pct"/>
          </w:tcPr>
          <w:p w:rsidR="00120531" w:rsidRPr="009E221F" w:rsidRDefault="00120531" w:rsidP="002F41AC">
            <w:pPr>
              <w:spacing w:after="0" w:line="240" w:lineRule="auto"/>
              <w:ind w:firstLine="174"/>
              <w:jc w:val="both"/>
              <w:rPr>
                <w:rFonts w:cs="Times New Roman"/>
                <w:sz w:val="24"/>
                <w:szCs w:val="24"/>
              </w:rPr>
            </w:pPr>
            <w:r w:rsidRPr="009E221F">
              <w:rPr>
                <w:rFonts w:cs="Times New Roman"/>
                <w:sz w:val="24"/>
                <w:szCs w:val="24"/>
              </w:rPr>
              <w:t>Труд людей</w:t>
            </w:r>
          </w:p>
        </w:tc>
        <w:tc>
          <w:tcPr>
            <w:tcW w:w="1231"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6 часов</w:t>
            </w:r>
          </w:p>
        </w:tc>
        <w:tc>
          <w:tcPr>
            <w:tcW w:w="1467" w:type="pct"/>
          </w:tcPr>
          <w:p w:rsidR="00120531" w:rsidRPr="009E221F" w:rsidRDefault="00120531" w:rsidP="002F41AC">
            <w:pPr>
              <w:spacing w:after="0" w:line="240" w:lineRule="auto"/>
              <w:ind w:firstLine="185"/>
              <w:jc w:val="both"/>
              <w:rPr>
                <w:rFonts w:cs="Times New Roman"/>
                <w:sz w:val="24"/>
                <w:szCs w:val="24"/>
              </w:rPr>
            </w:pPr>
          </w:p>
        </w:tc>
      </w:tr>
      <w:tr w:rsidR="00120531" w:rsidRPr="009E221F" w:rsidTr="002F41AC">
        <w:tc>
          <w:tcPr>
            <w:tcW w:w="363"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5.</w:t>
            </w:r>
          </w:p>
        </w:tc>
        <w:tc>
          <w:tcPr>
            <w:tcW w:w="1939" w:type="pct"/>
          </w:tcPr>
          <w:p w:rsidR="00120531" w:rsidRPr="009E221F" w:rsidRDefault="00120531" w:rsidP="002F41AC">
            <w:pPr>
              <w:spacing w:after="0" w:line="240" w:lineRule="auto"/>
              <w:ind w:firstLine="174"/>
              <w:jc w:val="both"/>
              <w:rPr>
                <w:rFonts w:cs="Times New Roman"/>
                <w:sz w:val="24"/>
                <w:szCs w:val="24"/>
              </w:rPr>
            </w:pPr>
            <w:r w:rsidRPr="009E221F">
              <w:rPr>
                <w:rFonts w:cs="Times New Roman"/>
                <w:sz w:val="24"/>
                <w:szCs w:val="24"/>
              </w:rPr>
              <w:t>Родная природа</w:t>
            </w:r>
          </w:p>
        </w:tc>
        <w:tc>
          <w:tcPr>
            <w:tcW w:w="1231"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31 час</w:t>
            </w:r>
          </w:p>
        </w:tc>
        <w:tc>
          <w:tcPr>
            <w:tcW w:w="1467" w:type="pct"/>
          </w:tcPr>
          <w:p w:rsidR="00120531" w:rsidRPr="009E221F" w:rsidRDefault="00120531" w:rsidP="002F41AC">
            <w:pPr>
              <w:spacing w:after="0" w:line="240" w:lineRule="auto"/>
              <w:ind w:firstLine="185"/>
              <w:jc w:val="both"/>
              <w:rPr>
                <w:rFonts w:cs="Times New Roman"/>
                <w:sz w:val="24"/>
                <w:szCs w:val="24"/>
              </w:rPr>
            </w:pPr>
          </w:p>
        </w:tc>
      </w:tr>
      <w:tr w:rsidR="00120531" w:rsidRPr="009E221F" w:rsidTr="002F41AC">
        <w:tc>
          <w:tcPr>
            <w:tcW w:w="363"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6.</w:t>
            </w:r>
          </w:p>
        </w:tc>
        <w:tc>
          <w:tcPr>
            <w:tcW w:w="1939" w:type="pct"/>
          </w:tcPr>
          <w:p w:rsidR="00120531" w:rsidRPr="009E221F" w:rsidRDefault="00120531" w:rsidP="002F41AC">
            <w:pPr>
              <w:spacing w:after="0" w:line="240" w:lineRule="auto"/>
              <w:ind w:firstLine="174"/>
              <w:jc w:val="both"/>
              <w:rPr>
                <w:rFonts w:cs="Times New Roman"/>
                <w:sz w:val="24"/>
                <w:szCs w:val="24"/>
              </w:rPr>
            </w:pPr>
            <w:r w:rsidRPr="009E221F">
              <w:rPr>
                <w:rFonts w:cs="Times New Roman"/>
                <w:sz w:val="24"/>
                <w:szCs w:val="24"/>
              </w:rPr>
              <w:t>Семья</w:t>
            </w:r>
          </w:p>
        </w:tc>
        <w:tc>
          <w:tcPr>
            <w:tcW w:w="1231"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2 часа</w:t>
            </w:r>
          </w:p>
        </w:tc>
        <w:tc>
          <w:tcPr>
            <w:tcW w:w="1467" w:type="pct"/>
          </w:tcPr>
          <w:p w:rsidR="00120531" w:rsidRPr="009E221F" w:rsidRDefault="00120531" w:rsidP="002F41AC">
            <w:pPr>
              <w:spacing w:after="0" w:line="240" w:lineRule="auto"/>
              <w:ind w:firstLine="185"/>
              <w:jc w:val="both"/>
              <w:rPr>
                <w:rFonts w:cs="Times New Roman"/>
                <w:sz w:val="24"/>
                <w:szCs w:val="24"/>
              </w:rPr>
            </w:pPr>
          </w:p>
        </w:tc>
      </w:tr>
      <w:tr w:rsidR="00120531" w:rsidRPr="009E221F" w:rsidTr="002F41AC">
        <w:tc>
          <w:tcPr>
            <w:tcW w:w="363"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7.</w:t>
            </w:r>
          </w:p>
        </w:tc>
        <w:tc>
          <w:tcPr>
            <w:tcW w:w="1939" w:type="pct"/>
          </w:tcPr>
          <w:p w:rsidR="00120531" w:rsidRPr="009E221F" w:rsidRDefault="00120531" w:rsidP="002F41AC">
            <w:pPr>
              <w:spacing w:after="0" w:line="240" w:lineRule="auto"/>
              <w:ind w:firstLine="174"/>
              <w:jc w:val="both"/>
              <w:rPr>
                <w:rFonts w:cs="Times New Roman"/>
                <w:sz w:val="24"/>
                <w:szCs w:val="24"/>
              </w:rPr>
            </w:pPr>
            <w:r w:rsidRPr="009E221F">
              <w:rPr>
                <w:rFonts w:cs="Times New Roman"/>
                <w:sz w:val="24"/>
                <w:szCs w:val="24"/>
              </w:rPr>
              <w:t>Наша страна – Россия. Родной край.</w:t>
            </w:r>
          </w:p>
        </w:tc>
        <w:tc>
          <w:tcPr>
            <w:tcW w:w="1231" w:type="pct"/>
          </w:tcPr>
          <w:p w:rsidR="00120531" w:rsidRPr="009E221F" w:rsidRDefault="00120531" w:rsidP="002F41AC">
            <w:pPr>
              <w:spacing w:after="0" w:line="240" w:lineRule="auto"/>
              <w:jc w:val="center"/>
              <w:rPr>
                <w:rFonts w:cs="Times New Roman"/>
                <w:sz w:val="24"/>
                <w:szCs w:val="24"/>
              </w:rPr>
            </w:pPr>
            <w:r w:rsidRPr="009E221F">
              <w:rPr>
                <w:rFonts w:cs="Times New Roman"/>
                <w:sz w:val="24"/>
                <w:szCs w:val="24"/>
              </w:rPr>
              <w:t>15 часов</w:t>
            </w:r>
          </w:p>
        </w:tc>
        <w:tc>
          <w:tcPr>
            <w:tcW w:w="1467" w:type="pct"/>
          </w:tcPr>
          <w:p w:rsidR="00120531" w:rsidRPr="009E221F" w:rsidRDefault="00120531" w:rsidP="002F41AC">
            <w:pPr>
              <w:spacing w:after="0" w:line="240" w:lineRule="auto"/>
              <w:ind w:firstLine="185"/>
              <w:jc w:val="both"/>
              <w:rPr>
                <w:rFonts w:cs="Times New Roman"/>
                <w:sz w:val="24"/>
                <w:szCs w:val="24"/>
              </w:rPr>
            </w:pPr>
          </w:p>
        </w:tc>
      </w:tr>
      <w:tr w:rsidR="002F41AC" w:rsidRPr="009E221F" w:rsidTr="002F41AC">
        <w:tc>
          <w:tcPr>
            <w:tcW w:w="2302" w:type="pct"/>
            <w:gridSpan w:val="2"/>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Итого</w:t>
            </w:r>
          </w:p>
        </w:tc>
        <w:tc>
          <w:tcPr>
            <w:tcW w:w="1231"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6</w:t>
            </w:r>
            <w:r>
              <w:rPr>
                <w:rFonts w:cs="Times New Roman"/>
                <w:sz w:val="24"/>
                <w:szCs w:val="24"/>
              </w:rPr>
              <w:t>6</w:t>
            </w:r>
            <w:r w:rsidRPr="009E221F">
              <w:rPr>
                <w:rFonts w:cs="Times New Roman"/>
                <w:sz w:val="24"/>
                <w:szCs w:val="24"/>
              </w:rPr>
              <w:t xml:space="preserve"> часов</w:t>
            </w:r>
          </w:p>
        </w:tc>
        <w:tc>
          <w:tcPr>
            <w:tcW w:w="1467" w:type="pct"/>
          </w:tcPr>
          <w:p w:rsidR="002F41AC" w:rsidRPr="009E221F" w:rsidRDefault="002F41AC" w:rsidP="002F41AC">
            <w:pPr>
              <w:spacing w:after="0" w:line="240" w:lineRule="auto"/>
              <w:jc w:val="center"/>
              <w:rPr>
                <w:rFonts w:cs="Times New Roman"/>
                <w:sz w:val="24"/>
                <w:szCs w:val="24"/>
              </w:rPr>
            </w:pPr>
          </w:p>
        </w:tc>
      </w:tr>
    </w:tbl>
    <w:p w:rsidR="001032B1" w:rsidRPr="009E221F" w:rsidRDefault="001032B1" w:rsidP="009E221F">
      <w:pPr>
        <w:spacing w:after="0" w:line="240" w:lineRule="auto"/>
        <w:ind w:firstLine="709"/>
        <w:jc w:val="both"/>
        <w:rPr>
          <w:rFonts w:ascii="Times New Roman" w:hAnsi="Times New Roman" w:cs="Times New Roman"/>
          <w:sz w:val="24"/>
          <w:szCs w:val="24"/>
        </w:rPr>
      </w:pPr>
    </w:p>
    <w:p w:rsidR="00120531" w:rsidRPr="009E221F" w:rsidRDefault="00120531" w:rsidP="002F41AC">
      <w:pPr>
        <w:spacing w:after="0" w:line="240" w:lineRule="auto"/>
        <w:ind w:firstLine="709"/>
        <w:jc w:val="center"/>
        <w:rPr>
          <w:rFonts w:ascii="Times New Roman" w:hAnsi="Times New Roman" w:cs="Times New Roman"/>
          <w:sz w:val="24"/>
          <w:szCs w:val="24"/>
        </w:rPr>
      </w:pPr>
      <w:r w:rsidRPr="009E221F">
        <w:rPr>
          <w:rFonts w:ascii="Times New Roman" w:hAnsi="Times New Roman" w:cs="Times New Roman"/>
          <w:sz w:val="24"/>
          <w:szCs w:val="24"/>
        </w:rPr>
        <w:t>2 класс</w:t>
      </w:r>
      <w:r w:rsidR="009C5C95" w:rsidRPr="009E221F">
        <w:rPr>
          <w:rFonts w:ascii="Times New Roman" w:hAnsi="Times New Roman" w:cs="Times New Roman"/>
          <w:sz w:val="24"/>
          <w:szCs w:val="24"/>
        </w:rPr>
        <w:t xml:space="preserve"> (68 часов)</w:t>
      </w:r>
    </w:p>
    <w:tbl>
      <w:tblPr>
        <w:tblStyle w:val="ad"/>
        <w:tblW w:w="5000" w:type="pct"/>
        <w:tblLook w:val="04A0"/>
      </w:tblPr>
      <w:tblGrid>
        <w:gridCol w:w="1388"/>
        <w:gridCol w:w="5668"/>
        <w:gridCol w:w="3684"/>
        <w:gridCol w:w="4612"/>
      </w:tblGrid>
      <w:tr w:rsidR="008F3527" w:rsidRPr="002F41AC" w:rsidTr="00C63B32">
        <w:trPr>
          <w:trHeight w:val="251"/>
          <w:tblHeader/>
        </w:trPr>
        <w:tc>
          <w:tcPr>
            <w:tcW w:w="452" w:type="pct"/>
          </w:tcPr>
          <w:p w:rsidR="00120531" w:rsidRPr="002F41AC" w:rsidRDefault="009C5C95" w:rsidP="002F41AC">
            <w:pPr>
              <w:spacing w:after="0" w:line="240" w:lineRule="auto"/>
              <w:jc w:val="center"/>
              <w:rPr>
                <w:rFonts w:cs="Times New Roman"/>
                <w:b/>
                <w:sz w:val="24"/>
                <w:szCs w:val="24"/>
              </w:rPr>
            </w:pPr>
            <w:r w:rsidRPr="002F41AC">
              <w:rPr>
                <w:rFonts w:cs="Times New Roman"/>
                <w:b/>
                <w:sz w:val="24"/>
                <w:szCs w:val="24"/>
              </w:rPr>
              <w:t>№</w:t>
            </w:r>
            <w:r w:rsidR="002F41AC" w:rsidRPr="002F41AC">
              <w:rPr>
                <w:rFonts w:cs="Times New Roman"/>
                <w:b/>
                <w:sz w:val="24"/>
                <w:szCs w:val="24"/>
              </w:rPr>
              <w:t xml:space="preserve"> </w:t>
            </w:r>
            <w:proofErr w:type="spellStart"/>
            <w:proofErr w:type="gramStart"/>
            <w:r w:rsidR="002F41AC" w:rsidRPr="002F41AC">
              <w:rPr>
                <w:rFonts w:cs="Times New Roman"/>
                <w:b/>
                <w:sz w:val="24"/>
                <w:szCs w:val="24"/>
              </w:rPr>
              <w:t>п</w:t>
            </w:r>
            <w:proofErr w:type="spellEnd"/>
            <w:proofErr w:type="gramEnd"/>
            <w:r w:rsidR="002F41AC" w:rsidRPr="002F41AC">
              <w:rPr>
                <w:rFonts w:cs="Times New Roman"/>
                <w:b/>
                <w:sz w:val="24"/>
                <w:szCs w:val="24"/>
              </w:rPr>
              <w:t>/</w:t>
            </w:r>
            <w:proofErr w:type="spellStart"/>
            <w:r w:rsidR="002F41AC" w:rsidRPr="002F41AC">
              <w:rPr>
                <w:rFonts w:cs="Times New Roman"/>
                <w:b/>
                <w:sz w:val="24"/>
                <w:szCs w:val="24"/>
              </w:rPr>
              <w:t>п</w:t>
            </w:r>
            <w:proofErr w:type="spellEnd"/>
          </w:p>
        </w:tc>
        <w:tc>
          <w:tcPr>
            <w:tcW w:w="1845" w:type="pct"/>
          </w:tcPr>
          <w:p w:rsidR="00120531" w:rsidRPr="002F41AC" w:rsidRDefault="009C5C95" w:rsidP="002F41AC">
            <w:pPr>
              <w:spacing w:after="0" w:line="240" w:lineRule="auto"/>
              <w:jc w:val="center"/>
              <w:rPr>
                <w:rFonts w:cs="Times New Roman"/>
                <w:b/>
                <w:sz w:val="24"/>
                <w:szCs w:val="24"/>
              </w:rPr>
            </w:pPr>
            <w:r w:rsidRPr="002F41AC">
              <w:rPr>
                <w:rFonts w:cs="Times New Roman"/>
                <w:b/>
                <w:sz w:val="24"/>
                <w:szCs w:val="24"/>
              </w:rPr>
              <w:t>Тема, раздел</w:t>
            </w:r>
          </w:p>
        </w:tc>
        <w:tc>
          <w:tcPr>
            <w:tcW w:w="1200" w:type="pct"/>
          </w:tcPr>
          <w:p w:rsidR="00120531" w:rsidRPr="002F41AC" w:rsidRDefault="009C5C95" w:rsidP="002F41AC">
            <w:pPr>
              <w:spacing w:after="0" w:line="240" w:lineRule="auto"/>
              <w:jc w:val="center"/>
              <w:rPr>
                <w:rFonts w:cs="Times New Roman"/>
                <w:b/>
                <w:sz w:val="24"/>
                <w:szCs w:val="24"/>
              </w:rPr>
            </w:pPr>
            <w:r w:rsidRPr="002F41AC">
              <w:rPr>
                <w:rFonts w:cs="Times New Roman"/>
                <w:b/>
                <w:sz w:val="24"/>
                <w:szCs w:val="24"/>
              </w:rPr>
              <w:t>Кол-во часов</w:t>
            </w:r>
          </w:p>
        </w:tc>
        <w:tc>
          <w:tcPr>
            <w:tcW w:w="1502" w:type="pct"/>
          </w:tcPr>
          <w:p w:rsidR="00120531" w:rsidRPr="002F41AC" w:rsidRDefault="009C5C95" w:rsidP="002F41AC">
            <w:pPr>
              <w:spacing w:after="0" w:line="240" w:lineRule="auto"/>
              <w:jc w:val="center"/>
              <w:rPr>
                <w:rFonts w:cs="Times New Roman"/>
                <w:b/>
                <w:sz w:val="24"/>
                <w:szCs w:val="24"/>
              </w:rPr>
            </w:pPr>
            <w:r w:rsidRPr="002F41AC">
              <w:rPr>
                <w:rFonts w:cs="Times New Roman"/>
                <w:b/>
                <w:sz w:val="24"/>
                <w:szCs w:val="24"/>
              </w:rPr>
              <w:t>Форма контроля</w:t>
            </w: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1.</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Введение. Что окружает человека.</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1час</w:t>
            </w:r>
          </w:p>
        </w:tc>
        <w:tc>
          <w:tcPr>
            <w:tcW w:w="1502" w:type="pct"/>
          </w:tcPr>
          <w:p w:rsidR="00120531" w:rsidRPr="009E221F" w:rsidRDefault="00120531" w:rsidP="002F41AC">
            <w:pPr>
              <w:spacing w:after="0" w:line="240" w:lineRule="auto"/>
              <w:ind w:firstLine="29"/>
              <w:jc w:val="both"/>
              <w:rPr>
                <w:rFonts w:cs="Times New Roman"/>
                <w:sz w:val="24"/>
                <w:szCs w:val="24"/>
              </w:rPr>
            </w:pP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2.</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Кто ты такой.</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14 часов</w:t>
            </w:r>
          </w:p>
        </w:tc>
        <w:tc>
          <w:tcPr>
            <w:tcW w:w="1502"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Контрольная работа</w:t>
            </w: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3.</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Кто живёт рядом с тобой.</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6 часов</w:t>
            </w:r>
          </w:p>
        </w:tc>
        <w:tc>
          <w:tcPr>
            <w:tcW w:w="1502"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Проверочная работа.</w:t>
            </w: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4.</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Росси</w:t>
            </w:r>
            <w:proofErr w:type="gramStart"/>
            <w:r w:rsidRPr="009E221F">
              <w:rPr>
                <w:rFonts w:cs="Times New Roman"/>
                <w:sz w:val="24"/>
                <w:szCs w:val="24"/>
              </w:rPr>
              <w:t>я-</w:t>
            </w:r>
            <w:proofErr w:type="gramEnd"/>
            <w:r w:rsidRPr="009E221F">
              <w:rPr>
                <w:rFonts w:cs="Times New Roman"/>
                <w:sz w:val="24"/>
                <w:szCs w:val="24"/>
              </w:rPr>
              <w:t xml:space="preserve"> твоя Родина.</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13 часов</w:t>
            </w:r>
          </w:p>
        </w:tc>
        <w:tc>
          <w:tcPr>
            <w:tcW w:w="1502"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Тест.</w:t>
            </w: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5.</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М</w:t>
            </w:r>
            <w:proofErr w:type="gramStart"/>
            <w:r w:rsidRPr="009E221F">
              <w:rPr>
                <w:rFonts w:cs="Times New Roman"/>
                <w:sz w:val="24"/>
                <w:szCs w:val="24"/>
              </w:rPr>
              <w:t>ы-</w:t>
            </w:r>
            <w:proofErr w:type="gramEnd"/>
            <w:r w:rsidRPr="009E221F">
              <w:rPr>
                <w:rFonts w:cs="Times New Roman"/>
                <w:sz w:val="24"/>
                <w:szCs w:val="24"/>
              </w:rPr>
              <w:t xml:space="preserve"> жители Земли.</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9 часов</w:t>
            </w:r>
          </w:p>
        </w:tc>
        <w:tc>
          <w:tcPr>
            <w:tcW w:w="1502"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Тест.</w:t>
            </w:r>
          </w:p>
        </w:tc>
      </w:tr>
      <w:tr w:rsidR="008F3527" w:rsidRPr="009E221F" w:rsidTr="002F41AC">
        <w:trPr>
          <w:trHeight w:val="284"/>
        </w:trPr>
        <w:tc>
          <w:tcPr>
            <w:tcW w:w="452" w:type="pct"/>
          </w:tcPr>
          <w:p w:rsidR="00120531" w:rsidRPr="009E221F" w:rsidRDefault="009C5C95" w:rsidP="002F41AC">
            <w:pPr>
              <w:spacing w:after="0" w:line="240" w:lineRule="auto"/>
              <w:jc w:val="center"/>
              <w:rPr>
                <w:rFonts w:cs="Times New Roman"/>
                <w:sz w:val="24"/>
                <w:szCs w:val="24"/>
              </w:rPr>
            </w:pPr>
            <w:r w:rsidRPr="009E221F">
              <w:rPr>
                <w:rFonts w:cs="Times New Roman"/>
                <w:sz w:val="24"/>
                <w:szCs w:val="24"/>
              </w:rPr>
              <w:t>6.</w:t>
            </w:r>
          </w:p>
        </w:tc>
        <w:tc>
          <w:tcPr>
            <w:tcW w:w="1845"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Природные сообщества.</w:t>
            </w:r>
          </w:p>
        </w:tc>
        <w:tc>
          <w:tcPr>
            <w:tcW w:w="1200" w:type="pct"/>
          </w:tcPr>
          <w:p w:rsidR="00120531"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23 часа</w:t>
            </w:r>
          </w:p>
        </w:tc>
        <w:tc>
          <w:tcPr>
            <w:tcW w:w="1502" w:type="pct"/>
          </w:tcPr>
          <w:p w:rsidR="00120531"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Контрольная работа.</w:t>
            </w:r>
          </w:p>
        </w:tc>
      </w:tr>
      <w:tr w:rsidR="009C5C95" w:rsidRPr="009E221F" w:rsidTr="002F41AC">
        <w:trPr>
          <w:trHeight w:val="284"/>
        </w:trPr>
        <w:tc>
          <w:tcPr>
            <w:tcW w:w="452" w:type="pct"/>
          </w:tcPr>
          <w:p w:rsidR="009C5C95" w:rsidRPr="009E221F" w:rsidRDefault="009C5C95" w:rsidP="002F41AC">
            <w:pPr>
              <w:spacing w:after="0" w:line="240" w:lineRule="auto"/>
              <w:jc w:val="center"/>
              <w:rPr>
                <w:rFonts w:cs="Times New Roman"/>
                <w:sz w:val="24"/>
                <w:szCs w:val="24"/>
              </w:rPr>
            </w:pPr>
            <w:r w:rsidRPr="009E221F">
              <w:rPr>
                <w:rFonts w:cs="Times New Roman"/>
                <w:sz w:val="24"/>
                <w:szCs w:val="24"/>
              </w:rPr>
              <w:t>7.</w:t>
            </w:r>
          </w:p>
        </w:tc>
        <w:tc>
          <w:tcPr>
            <w:tcW w:w="1845" w:type="pct"/>
          </w:tcPr>
          <w:p w:rsidR="009C5C95"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Природа и человек.</w:t>
            </w:r>
          </w:p>
        </w:tc>
        <w:tc>
          <w:tcPr>
            <w:tcW w:w="1200" w:type="pct"/>
          </w:tcPr>
          <w:p w:rsidR="009C5C95" w:rsidRPr="009E221F" w:rsidRDefault="009C5C95" w:rsidP="002F41AC">
            <w:pPr>
              <w:spacing w:after="0" w:line="240" w:lineRule="auto"/>
              <w:ind w:firstLine="29"/>
              <w:jc w:val="center"/>
              <w:rPr>
                <w:rFonts w:cs="Times New Roman"/>
                <w:sz w:val="24"/>
                <w:szCs w:val="24"/>
              </w:rPr>
            </w:pPr>
            <w:r w:rsidRPr="009E221F">
              <w:rPr>
                <w:rFonts w:cs="Times New Roman"/>
                <w:sz w:val="24"/>
                <w:szCs w:val="24"/>
              </w:rPr>
              <w:t>2 часа</w:t>
            </w:r>
          </w:p>
        </w:tc>
        <w:tc>
          <w:tcPr>
            <w:tcW w:w="1502" w:type="pct"/>
          </w:tcPr>
          <w:p w:rsidR="009C5C95" w:rsidRPr="009E221F" w:rsidRDefault="009C5C95" w:rsidP="002F41AC">
            <w:pPr>
              <w:spacing w:after="0" w:line="240" w:lineRule="auto"/>
              <w:ind w:firstLine="29"/>
              <w:jc w:val="both"/>
              <w:rPr>
                <w:rFonts w:cs="Times New Roman"/>
                <w:sz w:val="24"/>
                <w:szCs w:val="24"/>
              </w:rPr>
            </w:pPr>
            <w:r w:rsidRPr="009E221F">
              <w:rPr>
                <w:rFonts w:cs="Times New Roman"/>
                <w:sz w:val="24"/>
                <w:szCs w:val="24"/>
              </w:rPr>
              <w:t>Итоговый тест по курсу.</w:t>
            </w:r>
          </w:p>
        </w:tc>
      </w:tr>
      <w:tr w:rsidR="002F41AC" w:rsidRPr="009E221F" w:rsidTr="002F41AC">
        <w:trPr>
          <w:trHeight w:val="284"/>
        </w:trPr>
        <w:tc>
          <w:tcPr>
            <w:tcW w:w="2298" w:type="pct"/>
            <w:gridSpan w:val="2"/>
          </w:tcPr>
          <w:p w:rsidR="002F41AC" w:rsidRPr="009E221F" w:rsidRDefault="002F41AC" w:rsidP="002F41AC">
            <w:pPr>
              <w:spacing w:after="0" w:line="240" w:lineRule="auto"/>
              <w:ind w:firstLine="29"/>
              <w:jc w:val="center"/>
              <w:rPr>
                <w:rFonts w:cs="Times New Roman"/>
                <w:sz w:val="24"/>
                <w:szCs w:val="24"/>
              </w:rPr>
            </w:pPr>
            <w:r w:rsidRPr="009E221F">
              <w:rPr>
                <w:rFonts w:cs="Times New Roman"/>
                <w:sz w:val="24"/>
                <w:szCs w:val="24"/>
              </w:rPr>
              <w:t>Итого</w:t>
            </w:r>
          </w:p>
        </w:tc>
        <w:tc>
          <w:tcPr>
            <w:tcW w:w="1200" w:type="pct"/>
          </w:tcPr>
          <w:p w:rsidR="002F41AC" w:rsidRPr="009E221F" w:rsidRDefault="002F41AC" w:rsidP="002F41AC">
            <w:pPr>
              <w:spacing w:after="0" w:line="240" w:lineRule="auto"/>
              <w:ind w:firstLine="29"/>
              <w:jc w:val="center"/>
              <w:rPr>
                <w:rFonts w:cs="Times New Roman"/>
                <w:sz w:val="24"/>
                <w:szCs w:val="24"/>
              </w:rPr>
            </w:pPr>
            <w:r w:rsidRPr="009E221F">
              <w:rPr>
                <w:rFonts w:cs="Times New Roman"/>
                <w:sz w:val="24"/>
                <w:szCs w:val="24"/>
              </w:rPr>
              <w:t>68 часов</w:t>
            </w:r>
          </w:p>
        </w:tc>
        <w:tc>
          <w:tcPr>
            <w:tcW w:w="1502" w:type="pct"/>
          </w:tcPr>
          <w:p w:rsidR="002F41AC" w:rsidRPr="009E221F" w:rsidRDefault="002F41AC" w:rsidP="002F41AC">
            <w:pPr>
              <w:spacing w:after="0" w:line="240" w:lineRule="auto"/>
              <w:ind w:firstLine="29"/>
              <w:jc w:val="both"/>
              <w:rPr>
                <w:rFonts w:cs="Times New Roman"/>
                <w:sz w:val="24"/>
                <w:szCs w:val="24"/>
              </w:rPr>
            </w:pPr>
          </w:p>
        </w:tc>
      </w:tr>
    </w:tbl>
    <w:p w:rsidR="0003382D" w:rsidRPr="009E221F" w:rsidRDefault="0003382D" w:rsidP="009E221F">
      <w:pPr>
        <w:spacing w:after="0" w:line="240" w:lineRule="auto"/>
        <w:ind w:firstLine="709"/>
        <w:jc w:val="both"/>
        <w:rPr>
          <w:rFonts w:ascii="Times New Roman" w:hAnsi="Times New Roman" w:cs="Times New Roman"/>
          <w:sz w:val="24"/>
          <w:szCs w:val="24"/>
        </w:rPr>
      </w:pPr>
    </w:p>
    <w:p w:rsidR="0003382D" w:rsidRPr="009E221F" w:rsidRDefault="009C5C95" w:rsidP="002F41AC">
      <w:pPr>
        <w:spacing w:after="0" w:line="240" w:lineRule="auto"/>
        <w:ind w:firstLine="709"/>
        <w:jc w:val="center"/>
        <w:rPr>
          <w:rFonts w:ascii="Times New Roman" w:hAnsi="Times New Roman" w:cs="Times New Roman"/>
          <w:sz w:val="24"/>
          <w:szCs w:val="24"/>
        </w:rPr>
      </w:pPr>
      <w:r w:rsidRPr="009E221F">
        <w:rPr>
          <w:rFonts w:ascii="Times New Roman" w:hAnsi="Times New Roman" w:cs="Times New Roman"/>
          <w:sz w:val="24"/>
          <w:szCs w:val="24"/>
        </w:rPr>
        <w:t>3 класс</w:t>
      </w:r>
      <w:r w:rsidR="00D04EC1" w:rsidRPr="009E221F">
        <w:rPr>
          <w:rFonts w:ascii="Times New Roman" w:hAnsi="Times New Roman" w:cs="Times New Roman"/>
          <w:sz w:val="24"/>
          <w:szCs w:val="24"/>
        </w:rPr>
        <w:t xml:space="preserve"> (68 часов)</w:t>
      </w:r>
    </w:p>
    <w:tbl>
      <w:tblPr>
        <w:tblStyle w:val="ad"/>
        <w:tblW w:w="5000" w:type="pct"/>
        <w:tblLook w:val="04A0"/>
      </w:tblPr>
      <w:tblGrid>
        <w:gridCol w:w="1419"/>
        <w:gridCol w:w="5637"/>
        <w:gridCol w:w="3684"/>
        <w:gridCol w:w="4612"/>
      </w:tblGrid>
      <w:tr w:rsidR="002F41AC" w:rsidRPr="009E221F" w:rsidTr="00837C48">
        <w:tc>
          <w:tcPr>
            <w:tcW w:w="462" w:type="pct"/>
          </w:tcPr>
          <w:p w:rsidR="002F41AC" w:rsidRPr="002F41AC" w:rsidRDefault="002F41AC" w:rsidP="002F41AC">
            <w:pPr>
              <w:spacing w:after="0" w:line="240" w:lineRule="auto"/>
              <w:jc w:val="center"/>
              <w:rPr>
                <w:rFonts w:cs="Times New Roman"/>
                <w:b/>
                <w:sz w:val="24"/>
                <w:szCs w:val="24"/>
              </w:rPr>
            </w:pPr>
            <w:r w:rsidRPr="002F41AC">
              <w:rPr>
                <w:rFonts w:cs="Times New Roman"/>
                <w:b/>
                <w:sz w:val="24"/>
                <w:szCs w:val="24"/>
              </w:rPr>
              <w:t xml:space="preserve">№ </w:t>
            </w:r>
            <w:proofErr w:type="spellStart"/>
            <w:proofErr w:type="gramStart"/>
            <w:r w:rsidRPr="002F41AC">
              <w:rPr>
                <w:rFonts w:cs="Times New Roman"/>
                <w:b/>
                <w:sz w:val="24"/>
                <w:szCs w:val="24"/>
              </w:rPr>
              <w:t>п</w:t>
            </w:r>
            <w:proofErr w:type="spellEnd"/>
            <w:proofErr w:type="gramEnd"/>
            <w:r w:rsidRPr="002F41AC">
              <w:rPr>
                <w:rFonts w:cs="Times New Roman"/>
                <w:b/>
                <w:sz w:val="24"/>
                <w:szCs w:val="24"/>
              </w:rPr>
              <w:t>/</w:t>
            </w:r>
            <w:proofErr w:type="spellStart"/>
            <w:r w:rsidRPr="002F41AC">
              <w:rPr>
                <w:rFonts w:cs="Times New Roman"/>
                <w:b/>
                <w:sz w:val="24"/>
                <w:szCs w:val="24"/>
              </w:rPr>
              <w:t>п</w:t>
            </w:r>
            <w:proofErr w:type="spellEnd"/>
          </w:p>
        </w:tc>
        <w:tc>
          <w:tcPr>
            <w:tcW w:w="1836" w:type="pct"/>
          </w:tcPr>
          <w:p w:rsidR="002F41AC" w:rsidRPr="002F41AC" w:rsidRDefault="002F41AC" w:rsidP="002F41AC">
            <w:pPr>
              <w:spacing w:after="0" w:line="240" w:lineRule="auto"/>
              <w:jc w:val="center"/>
              <w:rPr>
                <w:rFonts w:cs="Times New Roman"/>
                <w:b/>
                <w:sz w:val="24"/>
                <w:szCs w:val="24"/>
              </w:rPr>
            </w:pPr>
            <w:r w:rsidRPr="002F41AC">
              <w:rPr>
                <w:rFonts w:cs="Times New Roman"/>
                <w:b/>
                <w:sz w:val="24"/>
                <w:szCs w:val="24"/>
              </w:rPr>
              <w:t>Тема, раздел</w:t>
            </w:r>
          </w:p>
        </w:tc>
        <w:tc>
          <w:tcPr>
            <w:tcW w:w="1200" w:type="pct"/>
          </w:tcPr>
          <w:p w:rsidR="002F41AC" w:rsidRPr="002F41AC" w:rsidRDefault="002F41AC" w:rsidP="002F41AC">
            <w:pPr>
              <w:spacing w:after="0" w:line="240" w:lineRule="auto"/>
              <w:jc w:val="center"/>
              <w:rPr>
                <w:rFonts w:cs="Times New Roman"/>
                <w:b/>
                <w:sz w:val="24"/>
                <w:szCs w:val="24"/>
              </w:rPr>
            </w:pPr>
            <w:r w:rsidRPr="002F41AC">
              <w:rPr>
                <w:rFonts w:cs="Times New Roman"/>
                <w:b/>
                <w:sz w:val="24"/>
                <w:szCs w:val="24"/>
              </w:rPr>
              <w:t>Кол-во часов</w:t>
            </w:r>
          </w:p>
        </w:tc>
        <w:tc>
          <w:tcPr>
            <w:tcW w:w="1502" w:type="pct"/>
          </w:tcPr>
          <w:p w:rsidR="002F41AC" w:rsidRPr="002F41AC" w:rsidRDefault="002F41AC" w:rsidP="002F41AC">
            <w:pPr>
              <w:spacing w:after="0" w:line="240" w:lineRule="auto"/>
              <w:jc w:val="center"/>
              <w:rPr>
                <w:rFonts w:cs="Times New Roman"/>
                <w:b/>
                <w:sz w:val="24"/>
                <w:szCs w:val="24"/>
              </w:rPr>
            </w:pPr>
            <w:r w:rsidRPr="002F41AC">
              <w:rPr>
                <w:rFonts w:cs="Times New Roman"/>
                <w:b/>
                <w:sz w:val="24"/>
                <w:szCs w:val="24"/>
              </w:rPr>
              <w:t>Форма контроля</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1</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Земл</w:t>
            </w:r>
            <w:proofErr w:type="gramStart"/>
            <w:r w:rsidRPr="009E221F">
              <w:rPr>
                <w:rFonts w:cs="Times New Roman"/>
                <w:sz w:val="24"/>
                <w:szCs w:val="24"/>
              </w:rPr>
              <w:t>я-</w:t>
            </w:r>
            <w:proofErr w:type="gramEnd"/>
            <w:r w:rsidRPr="009E221F">
              <w:rPr>
                <w:rFonts w:cs="Times New Roman"/>
                <w:sz w:val="24"/>
                <w:szCs w:val="24"/>
              </w:rPr>
              <w:t xml:space="preserve"> наш общий дом.</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7 часов</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Тест.</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2.</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Человек изучает землю.</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4 часа</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Проверочная работа.</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3.</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Царства природы.</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26 часов</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Тест. Проверочная работа.</w:t>
            </w:r>
          </w:p>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Контрольная работа по разделу.</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4.</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Наша Родина: от Руси до России.</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11 часов</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Контрольная работа.</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5.</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Как люди жили в старину.</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12 часов</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Проверочная работа.</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6.</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Как трудились в старину.</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7 часов</w:t>
            </w:r>
          </w:p>
        </w:tc>
        <w:tc>
          <w:tcPr>
            <w:tcW w:w="1502"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Тестовая работа.</w:t>
            </w:r>
          </w:p>
        </w:tc>
      </w:tr>
      <w:tr w:rsidR="002F41AC" w:rsidRPr="009E221F" w:rsidTr="00837C48">
        <w:tc>
          <w:tcPr>
            <w:tcW w:w="462"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7.</w:t>
            </w:r>
          </w:p>
        </w:tc>
        <w:tc>
          <w:tcPr>
            <w:tcW w:w="1836" w:type="pct"/>
          </w:tcPr>
          <w:p w:rsidR="002F41AC" w:rsidRPr="009E221F" w:rsidRDefault="002F41AC" w:rsidP="002F41AC">
            <w:pPr>
              <w:spacing w:after="0" w:line="240" w:lineRule="auto"/>
              <w:jc w:val="both"/>
              <w:rPr>
                <w:rFonts w:cs="Times New Roman"/>
                <w:sz w:val="24"/>
                <w:szCs w:val="24"/>
              </w:rPr>
            </w:pPr>
            <w:r w:rsidRPr="009E221F">
              <w:rPr>
                <w:rFonts w:cs="Times New Roman"/>
                <w:sz w:val="24"/>
                <w:szCs w:val="24"/>
              </w:rPr>
              <w:t>Обобщение.</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1 час</w:t>
            </w:r>
          </w:p>
        </w:tc>
        <w:tc>
          <w:tcPr>
            <w:tcW w:w="1502" w:type="pct"/>
          </w:tcPr>
          <w:p w:rsidR="002F41AC" w:rsidRPr="009E221F" w:rsidRDefault="002F41AC" w:rsidP="002F41AC">
            <w:pPr>
              <w:spacing w:after="0" w:line="240" w:lineRule="auto"/>
              <w:jc w:val="both"/>
              <w:rPr>
                <w:rFonts w:cs="Times New Roman"/>
                <w:sz w:val="24"/>
                <w:szCs w:val="24"/>
              </w:rPr>
            </w:pPr>
          </w:p>
        </w:tc>
      </w:tr>
      <w:tr w:rsidR="002F41AC" w:rsidRPr="009E221F" w:rsidTr="002F41AC">
        <w:tc>
          <w:tcPr>
            <w:tcW w:w="2298" w:type="pct"/>
            <w:gridSpan w:val="2"/>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И</w:t>
            </w:r>
            <w:r>
              <w:rPr>
                <w:rFonts w:cs="Times New Roman"/>
                <w:sz w:val="24"/>
                <w:szCs w:val="24"/>
              </w:rPr>
              <w:t>т</w:t>
            </w:r>
            <w:r w:rsidRPr="009E221F">
              <w:rPr>
                <w:rFonts w:cs="Times New Roman"/>
                <w:sz w:val="24"/>
                <w:szCs w:val="24"/>
              </w:rPr>
              <w:t>ого</w:t>
            </w:r>
          </w:p>
        </w:tc>
        <w:tc>
          <w:tcPr>
            <w:tcW w:w="1200" w:type="pct"/>
          </w:tcPr>
          <w:p w:rsidR="002F41AC" w:rsidRPr="009E221F" w:rsidRDefault="002F41AC" w:rsidP="002F41AC">
            <w:pPr>
              <w:spacing w:after="0" w:line="240" w:lineRule="auto"/>
              <w:jc w:val="center"/>
              <w:rPr>
                <w:rFonts w:cs="Times New Roman"/>
                <w:sz w:val="24"/>
                <w:szCs w:val="24"/>
              </w:rPr>
            </w:pPr>
            <w:r w:rsidRPr="009E221F">
              <w:rPr>
                <w:rFonts w:cs="Times New Roman"/>
                <w:sz w:val="24"/>
                <w:szCs w:val="24"/>
              </w:rPr>
              <w:t>68 часов</w:t>
            </w:r>
          </w:p>
        </w:tc>
        <w:tc>
          <w:tcPr>
            <w:tcW w:w="1502" w:type="pct"/>
          </w:tcPr>
          <w:p w:rsidR="002F41AC" w:rsidRPr="009E221F" w:rsidRDefault="002F41AC" w:rsidP="002F41AC">
            <w:pPr>
              <w:spacing w:after="0" w:line="240" w:lineRule="auto"/>
              <w:jc w:val="both"/>
              <w:rPr>
                <w:rFonts w:cs="Times New Roman"/>
                <w:sz w:val="24"/>
                <w:szCs w:val="24"/>
              </w:rPr>
            </w:pPr>
          </w:p>
        </w:tc>
      </w:tr>
    </w:tbl>
    <w:p w:rsidR="0003382D" w:rsidRPr="009E221F" w:rsidRDefault="0003382D" w:rsidP="009E221F">
      <w:pPr>
        <w:spacing w:after="0" w:line="240" w:lineRule="auto"/>
        <w:ind w:firstLine="709"/>
        <w:jc w:val="both"/>
        <w:rPr>
          <w:rFonts w:ascii="Times New Roman" w:hAnsi="Times New Roman" w:cs="Times New Roman"/>
          <w:sz w:val="24"/>
          <w:szCs w:val="24"/>
        </w:rPr>
      </w:pPr>
    </w:p>
    <w:p w:rsidR="00377DD9" w:rsidRPr="009E221F" w:rsidRDefault="00D04EC1" w:rsidP="002F41AC">
      <w:pPr>
        <w:spacing w:after="0" w:line="240" w:lineRule="auto"/>
        <w:ind w:firstLine="709"/>
        <w:jc w:val="center"/>
        <w:rPr>
          <w:rFonts w:ascii="Times New Roman" w:hAnsi="Times New Roman" w:cs="Times New Roman"/>
          <w:sz w:val="24"/>
          <w:szCs w:val="24"/>
        </w:rPr>
      </w:pPr>
      <w:r w:rsidRPr="009E221F">
        <w:rPr>
          <w:rFonts w:ascii="Times New Roman" w:hAnsi="Times New Roman" w:cs="Times New Roman"/>
          <w:sz w:val="24"/>
          <w:szCs w:val="24"/>
        </w:rPr>
        <w:t xml:space="preserve">4 класс </w:t>
      </w:r>
      <w:r w:rsidR="00FF444B" w:rsidRPr="009E221F">
        <w:rPr>
          <w:rFonts w:ascii="Times New Roman" w:hAnsi="Times New Roman" w:cs="Times New Roman"/>
          <w:sz w:val="24"/>
          <w:szCs w:val="24"/>
        </w:rPr>
        <w:t>(68 часов)</w:t>
      </w:r>
    </w:p>
    <w:tbl>
      <w:tblPr>
        <w:tblStyle w:val="ad"/>
        <w:tblW w:w="5000" w:type="pct"/>
        <w:tblLook w:val="04A0"/>
      </w:tblPr>
      <w:tblGrid>
        <w:gridCol w:w="1419"/>
        <w:gridCol w:w="5637"/>
        <w:gridCol w:w="3684"/>
        <w:gridCol w:w="4612"/>
      </w:tblGrid>
      <w:tr w:rsidR="00837C48" w:rsidRPr="009E221F" w:rsidTr="002F41AC">
        <w:tc>
          <w:tcPr>
            <w:tcW w:w="462" w:type="pct"/>
          </w:tcPr>
          <w:p w:rsidR="00837C48" w:rsidRPr="002F41AC" w:rsidRDefault="00837C48" w:rsidP="00837C48">
            <w:pPr>
              <w:spacing w:after="0" w:line="240" w:lineRule="auto"/>
              <w:jc w:val="center"/>
              <w:rPr>
                <w:rFonts w:cs="Times New Roman"/>
                <w:b/>
                <w:sz w:val="24"/>
                <w:szCs w:val="24"/>
              </w:rPr>
            </w:pPr>
            <w:r w:rsidRPr="002F41AC">
              <w:rPr>
                <w:rFonts w:cs="Times New Roman"/>
                <w:b/>
                <w:sz w:val="24"/>
                <w:szCs w:val="24"/>
              </w:rPr>
              <w:t xml:space="preserve">№ </w:t>
            </w:r>
            <w:proofErr w:type="spellStart"/>
            <w:proofErr w:type="gramStart"/>
            <w:r w:rsidRPr="002F41AC">
              <w:rPr>
                <w:rFonts w:cs="Times New Roman"/>
                <w:b/>
                <w:sz w:val="24"/>
                <w:szCs w:val="24"/>
              </w:rPr>
              <w:t>п</w:t>
            </w:r>
            <w:proofErr w:type="spellEnd"/>
            <w:proofErr w:type="gramEnd"/>
            <w:r w:rsidRPr="002F41AC">
              <w:rPr>
                <w:rFonts w:cs="Times New Roman"/>
                <w:b/>
                <w:sz w:val="24"/>
                <w:szCs w:val="24"/>
              </w:rPr>
              <w:t>/</w:t>
            </w:r>
            <w:proofErr w:type="spellStart"/>
            <w:r w:rsidRPr="002F41AC">
              <w:rPr>
                <w:rFonts w:cs="Times New Roman"/>
                <w:b/>
                <w:sz w:val="24"/>
                <w:szCs w:val="24"/>
              </w:rPr>
              <w:t>п</w:t>
            </w:r>
            <w:proofErr w:type="spellEnd"/>
          </w:p>
        </w:tc>
        <w:tc>
          <w:tcPr>
            <w:tcW w:w="1836" w:type="pct"/>
          </w:tcPr>
          <w:p w:rsidR="00837C48" w:rsidRPr="002F41AC" w:rsidRDefault="00837C48" w:rsidP="00837C48">
            <w:pPr>
              <w:spacing w:after="0" w:line="240" w:lineRule="auto"/>
              <w:jc w:val="center"/>
              <w:rPr>
                <w:rFonts w:cs="Times New Roman"/>
                <w:b/>
                <w:sz w:val="24"/>
                <w:szCs w:val="24"/>
              </w:rPr>
            </w:pPr>
            <w:r w:rsidRPr="002F41AC">
              <w:rPr>
                <w:rFonts w:cs="Times New Roman"/>
                <w:b/>
                <w:sz w:val="24"/>
                <w:szCs w:val="24"/>
              </w:rPr>
              <w:t>Тема, раздел</w:t>
            </w:r>
          </w:p>
        </w:tc>
        <w:tc>
          <w:tcPr>
            <w:tcW w:w="1200" w:type="pct"/>
          </w:tcPr>
          <w:p w:rsidR="00837C48" w:rsidRPr="002F41AC" w:rsidRDefault="00837C48" w:rsidP="00837C48">
            <w:pPr>
              <w:spacing w:after="0" w:line="240" w:lineRule="auto"/>
              <w:jc w:val="center"/>
              <w:rPr>
                <w:rFonts w:cs="Times New Roman"/>
                <w:b/>
                <w:sz w:val="24"/>
                <w:szCs w:val="24"/>
              </w:rPr>
            </w:pPr>
            <w:r w:rsidRPr="002F41AC">
              <w:rPr>
                <w:rFonts w:cs="Times New Roman"/>
                <w:b/>
                <w:sz w:val="24"/>
                <w:szCs w:val="24"/>
              </w:rPr>
              <w:t>Кол-во часов</w:t>
            </w:r>
          </w:p>
        </w:tc>
        <w:tc>
          <w:tcPr>
            <w:tcW w:w="1502" w:type="pct"/>
          </w:tcPr>
          <w:p w:rsidR="00837C48" w:rsidRPr="002F41AC" w:rsidRDefault="00837C48" w:rsidP="00837C48">
            <w:pPr>
              <w:spacing w:after="0" w:line="240" w:lineRule="auto"/>
              <w:jc w:val="center"/>
              <w:rPr>
                <w:rFonts w:cs="Times New Roman"/>
                <w:b/>
                <w:sz w:val="24"/>
                <w:szCs w:val="24"/>
              </w:rPr>
            </w:pPr>
            <w:r w:rsidRPr="002F41AC">
              <w:rPr>
                <w:rFonts w:cs="Times New Roman"/>
                <w:b/>
                <w:sz w:val="24"/>
                <w:szCs w:val="24"/>
              </w:rPr>
              <w:t>Форма контроля</w:t>
            </w:r>
          </w:p>
        </w:tc>
      </w:tr>
      <w:tr w:rsidR="00837C48" w:rsidRPr="009E221F" w:rsidTr="00837C48">
        <w:trPr>
          <w:trHeight w:val="359"/>
        </w:trPr>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1.</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Человек – живое существо (организм)</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16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Тесты.</w:t>
            </w:r>
          </w:p>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Контрольная работа.</w:t>
            </w: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2.</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Твоё здоровье</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12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 xml:space="preserve"> Тесты.</w:t>
            </w:r>
          </w:p>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Контрольная работа</w:t>
            </w: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3.</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Человек- часть природы.</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2 часа</w:t>
            </w:r>
          </w:p>
        </w:tc>
        <w:tc>
          <w:tcPr>
            <w:tcW w:w="1502" w:type="pct"/>
          </w:tcPr>
          <w:p w:rsidR="00837C48" w:rsidRPr="009E221F" w:rsidRDefault="00837C48" w:rsidP="00837C48">
            <w:pPr>
              <w:spacing w:after="0" w:line="240" w:lineRule="auto"/>
              <w:jc w:val="both"/>
              <w:rPr>
                <w:rFonts w:cs="Times New Roman"/>
                <w:sz w:val="24"/>
                <w:szCs w:val="24"/>
              </w:rPr>
            </w:pP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4.</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Человек среди людей.</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5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Тест.</w:t>
            </w: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5.</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Родная страна: от края до края.</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10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Контрольная работа</w:t>
            </w: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6.</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Человек- творец культурных ценностей.</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12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Проверочная работа</w:t>
            </w:r>
          </w:p>
        </w:tc>
      </w:tr>
      <w:tr w:rsidR="00837C48" w:rsidRPr="009E221F" w:rsidTr="002F41AC">
        <w:tc>
          <w:tcPr>
            <w:tcW w:w="462"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7.</w:t>
            </w:r>
          </w:p>
        </w:tc>
        <w:tc>
          <w:tcPr>
            <w:tcW w:w="1836"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Человек- защитник своего Отечества.</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5 часов</w:t>
            </w:r>
          </w:p>
        </w:tc>
        <w:tc>
          <w:tcPr>
            <w:tcW w:w="1502" w:type="pct"/>
          </w:tcPr>
          <w:p w:rsidR="00837C48" w:rsidRPr="009E221F" w:rsidRDefault="00837C48" w:rsidP="00837C48">
            <w:pPr>
              <w:spacing w:after="0" w:line="240" w:lineRule="auto"/>
              <w:jc w:val="both"/>
              <w:rPr>
                <w:rFonts w:cs="Times New Roman"/>
                <w:sz w:val="24"/>
                <w:szCs w:val="24"/>
              </w:rPr>
            </w:pPr>
            <w:r w:rsidRPr="009E221F">
              <w:rPr>
                <w:rFonts w:cs="Times New Roman"/>
                <w:sz w:val="24"/>
                <w:szCs w:val="24"/>
              </w:rPr>
              <w:t>Тест.</w:t>
            </w:r>
          </w:p>
        </w:tc>
      </w:tr>
      <w:tr w:rsidR="00837C48" w:rsidRPr="009E221F" w:rsidTr="00837C48">
        <w:tc>
          <w:tcPr>
            <w:tcW w:w="2298" w:type="pct"/>
            <w:gridSpan w:val="2"/>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Итого</w:t>
            </w:r>
          </w:p>
        </w:tc>
        <w:tc>
          <w:tcPr>
            <w:tcW w:w="1200" w:type="pct"/>
          </w:tcPr>
          <w:p w:rsidR="00837C48" w:rsidRPr="009E221F" w:rsidRDefault="00837C48" w:rsidP="00837C48">
            <w:pPr>
              <w:spacing w:after="0" w:line="240" w:lineRule="auto"/>
              <w:jc w:val="center"/>
              <w:rPr>
                <w:rFonts w:cs="Times New Roman"/>
                <w:sz w:val="24"/>
                <w:szCs w:val="24"/>
              </w:rPr>
            </w:pPr>
            <w:r w:rsidRPr="009E221F">
              <w:rPr>
                <w:rFonts w:cs="Times New Roman"/>
                <w:sz w:val="24"/>
                <w:szCs w:val="24"/>
              </w:rPr>
              <w:t>68 часов</w:t>
            </w:r>
          </w:p>
        </w:tc>
        <w:tc>
          <w:tcPr>
            <w:tcW w:w="1502" w:type="pct"/>
          </w:tcPr>
          <w:p w:rsidR="00837C48" w:rsidRPr="009E221F" w:rsidRDefault="00837C48" w:rsidP="00837C48">
            <w:pPr>
              <w:spacing w:after="0" w:line="240" w:lineRule="auto"/>
              <w:jc w:val="both"/>
              <w:rPr>
                <w:rFonts w:cs="Times New Roman"/>
                <w:sz w:val="24"/>
                <w:szCs w:val="24"/>
              </w:rPr>
            </w:pPr>
          </w:p>
        </w:tc>
      </w:tr>
    </w:tbl>
    <w:p w:rsidR="0003382D" w:rsidRPr="009E221F" w:rsidRDefault="0003382D" w:rsidP="009E221F">
      <w:pPr>
        <w:spacing w:after="0" w:line="240" w:lineRule="auto"/>
        <w:ind w:firstLine="709"/>
        <w:jc w:val="both"/>
        <w:rPr>
          <w:rFonts w:ascii="Times New Roman" w:hAnsi="Times New Roman" w:cs="Times New Roman"/>
          <w:sz w:val="24"/>
          <w:szCs w:val="24"/>
        </w:rPr>
      </w:pPr>
    </w:p>
    <w:p w:rsidR="00B778B8" w:rsidRDefault="00B778B8" w:rsidP="009E221F">
      <w:pPr>
        <w:spacing w:after="0" w:line="240" w:lineRule="auto"/>
        <w:ind w:firstLine="709"/>
        <w:jc w:val="both"/>
        <w:rPr>
          <w:rFonts w:ascii="Times New Roman" w:hAnsi="Times New Roman" w:cs="Times New Roman"/>
          <w:smallCaps/>
          <w:sz w:val="24"/>
          <w:szCs w:val="24"/>
        </w:rPr>
      </w:pPr>
    </w:p>
    <w:p w:rsidR="00F75F93" w:rsidRDefault="00F75F93" w:rsidP="009E221F">
      <w:pPr>
        <w:spacing w:after="0" w:line="240" w:lineRule="auto"/>
        <w:ind w:firstLine="709"/>
        <w:jc w:val="both"/>
        <w:rPr>
          <w:rFonts w:ascii="Times New Roman" w:hAnsi="Times New Roman" w:cs="Times New Roman"/>
          <w:smallCaps/>
          <w:sz w:val="24"/>
          <w:szCs w:val="24"/>
        </w:rPr>
      </w:pPr>
    </w:p>
    <w:p w:rsidR="00F75F93" w:rsidRDefault="00F75F93" w:rsidP="00F75F93">
      <w:pPr>
        <w:spacing w:after="0" w:line="240" w:lineRule="auto"/>
        <w:jc w:val="center"/>
        <w:rPr>
          <w:rFonts w:ascii="Times New Roman" w:hAnsi="Times New Roman" w:cs="Times New Roman"/>
          <w:sz w:val="28"/>
        </w:rPr>
      </w:pPr>
    </w:p>
    <w:p w:rsidR="00F75F93" w:rsidRDefault="00F75F93" w:rsidP="00F75F93">
      <w:pPr>
        <w:spacing w:after="0" w:line="240" w:lineRule="auto"/>
        <w:jc w:val="center"/>
        <w:rPr>
          <w:rFonts w:ascii="Times New Roman" w:hAnsi="Times New Roman" w:cs="Times New Roman"/>
          <w:sz w:val="28"/>
        </w:rPr>
      </w:pPr>
    </w:p>
    <w:p w:rsidR="00F75F93" w:rsidRDefault="00F75F93" w:rsidP="00F75F93">
      <w:pPr>
        <w:spacing w:after="0" w:line="240" w:lineRule="auto"/>
        <w:jc w:val="center"/>
        <w:rPr>
          <w:rFonts w:ascii="Times New Roman" w:hAnsi="Times New Roman" w:cs="Times New Roman"/>
          <w:sz w:val="28"/>
        </w:rPr>
      </w:pPr>
    </w:p>
    <w:p w:rsidR="00F75F93" w:rsidRDefault="00F75F93" w:rsidP="00F75F93">
      <w:pPr>
        <w:spacing w:after="0" w:line="240" w:lineRule="auto"/>
        <w:jc w:val="center"/>
        <w:rPr>
          <w:rFonts w:ascii="Times New Roman" w:hAnsi="Times New Roman" w:cs="Times New Roman"/>
          <w:sz w:val="28"/>
        </w:rPr>
      </w:pPr>
    </w:p>
    <w:p w:rsidR="00F75F93" w:rsidRDefault="00F75F93" w:rsidP="00F75F93">
      <w:pPr>
        <w:spacing w:after="0" w:line="240" w:lineRule="auto"/>
        <w:jc w:val="center"/>
        <w:rPr>
          <w:rFonts w:ascii="Times New Roman" w:hAnsi="Times New Roman" w:cs="Times New Roman"/>
          <w:sz w:val="28"/>
        </w:rPr>
      </w:pPr>
    </w:p>
    <w:p w:rsidR="00F75F93" w:rsidRPr="006E695A" w:rsidRDefault="00F75F93" w:rsidP="00F75F93">
      <w:pPr>
        <w:spacing w:after="0" w:line="240" w:lineRule="auto"/>
        <w:jc w:val="center"/>
        <w:rPr>
          <w:rFonts w:ascii="Times New Roman" w:hAnsi="Times New Roman" w:cs="Times New Roman"/>
          <w:b/>
          <w:sz w:val="28"/>
        </w:rPr>
      </w:pPr>
      <w:r w:rsidRPr="006E695A">
        <w:rPr>
          <w:rFonts w:ascii="Times New Roman" w:hAnsi="Times New Roman" w:cs="Times New Roman"/>
          <w:b/>
          <w:sz w:val="28"/>
        </w:rPr>
        <w:lastRenderedPageBreak/>
        <w:t xml:space="preserve">Календарно-тематическое планирование по предмету «Окружающий мир» </w:t>
      </w:r>
    </w:p>
    <w:p w:rsidR="00F75F93" w:rsidRPr="006E695A" w:rsidRDefault="00F75F93" w:rsidP="00F75F93">
      <w:pPr>
        <w:spacing w:after="0" w:line="240" w:lineRule="auto"/>
        <w:jc w:val="center"/>
        <w:rPr>
          <w:rFonts w:ascii="Times New Roman" w:hAnsi="Times New Roman" w:cs="Times New Roman"/>
          <w:b/>
          <w:sz w:val="28"/>
        </w:rPr>
      </w:pPr>
      <w:r w:rsidRPr="006E695A">
        <w:rPr>
          <w:rFonts w:ascii="Times New Roman" w:hAnsi="Times New Roman" w:cs="Times New Roman"/>
          <w:b/>
          <w:sz w:val="28"/>
        </w:rPr>
        <w:t>4 класс</w:t>
      </w:r>
    </w:p>
    <w:p w:rsidR="00F75F93" w:rsidRDefault="00F75F93" w:rsidP="00F75F93">
      <w:pPr>
        <w:spacing w:after="0" w:line="240" w:lineRule="auto"/>
        <w:jc w:val="center"/>
        <w:rPr>
          <w:rFonts w:ascii="Times New Roman" w:hAnsi="Times New Roman" w:cs="Times New Roman"/>
          <w:sz w:val="32"/>
        </w:rPr>
      </w:pPr>
    </w:p>
    <w:tbl>
      <w:tblPr>
        <w:tblStyle w:val="ad"/>
        <w:tblW w:w="0" w:type="auto"/>
        <w:tblLook w:val="04A0"/>
      </w:tblPr>
      <w:tblGrid>
        <w:gridCol w:w="3144"/>
        <w:gridCol w:w="6068"/>
        <w:gridCol w:w="3525"/>
        <w:gridCol w:w="2615"/>
      </w:tblGrid>
      <w:tr w:rsidR="00970727" w:rsidTr="00EA5131">
        <w:tc>
          <w:tcPr>
            <w:tcW w:w="0" w:type="auto"/>
          </w:tcPr>
          <w:p w:rsidR="00F75F93" w:rsidRPr="005916AD" w:rsidRDefault="00F75F93" w:rsidP="00EA5131">
            <w:pPr>
              <w:pStyle w:val="2"/>
              <w:spacing w:before="0"/>
              <w:jc w:val="center"/>
              <w:outlineLvl w:val="1"/>
              <w:rPr>
                <w:b w:val="0"/>
                <w:color w:val="000000" w:themeColor="text1"/>
                <w:sz w:val="24"/>
              </w:rPr>
            </w:pPr>
            <w:r w:rsidRPr="005916AD">
              <w:rPr>
                <w:b w:val="0"/>
                <w:color w:val="000000" w:themeColor="text1"/>
                <w:sz w:val="24"/>
              </w:rPr>
              <w:t>Программная тема урока</w:t>
            </w:r>
          </w:p>
        </w:tc>
        <w:tc>
          <w:tcPr>
            <w:tcW w:w="0" w:type="auto"/>
          </w:tcPr>
          <w:p w:rsidR="00F75F93" w:rsidRPr="005916AD" w:rsidRDefault="00F75F93" w:rsidP="00EA5131">
            <w:pPr>
              <w:pStyle w:val="2"/>
              <w:spacing w:before="0"/>
              <w:jc w:val="center"/>
              <w:outlineLvl w:val="1"/>
              <w:rPr>
                <w:b w:val="0"/>
                <w:color w:val="000000" w:themeColor="text1"/>
                <w:sz w:val="24"/>
              </w:rPr>
            </w:pPr>
            <w:r w:rsidRPr="005916AD">
              <w:rPr>
                <w:b w:val="0"/>
                <w:color w:val="000000" w:themeColor="text1"/>
                <w:sz w:val="24"/>
              </w:rPr>
              <w:t xml:space="preserve">Планируемые образовательные результаты (личностные, </w:t>
            </w:r>
            <w:proofErr w:type="spellStart"/>
            <w:r w:rsidRPr="005916AD">
              <w:rPr>
                <w:b w:val="0"/>
                <w:color w:val="000000" w:themeColor="text1"/>
                <w:sz w:val="24"/>
              </w:rPr>
              <w:t>метапредметные</w:t>
            </w:r>
            <w:proofErr w:type="spellEnd"/>
            <w:r w:rsidRPr="005916AD">
              <w:rPr>
                <w:b w:val="0"/>
                <w:color w:val="000000" w:themeColor="text1"/>
                <w:sz w:val="24"/>
              </w:rPr>
              <w:t>, предметные)</w:t>
            </w:r>
          </w:p>
        </w:tc>
        <w:tc>
          <w:tcPr>
            <w:tcW w:w="0" w:type="auto"/>
          </w:tcPr>
          <w:p w:rsidR="00F75F93" w:rsidRPr="005916AD" w:rsidRDefault="00F75F93" w:rsidP="00EA5131">
            <w:pPr>
              <w:pStyle w:val="2"/>
              <w:spacing w:before="0"/>
              <w:jc w:val="center"/>
              <w:outlineLvl w:val="1"/>
              <w:rPr>
                <w:b w:val="0"/>
                <w:color w:val="000000" w:themeColor="text1"/>
                <w:sz w:val="24"/>
              </w:rPr>
            </w:pPr>
            <w:r w:rsidRPr="005916AD">
              <w:rPr>
                <w:b w:val="0"/>
                <w:color w:val="000000" w:themeColor="text1"/>
                <w:sz w:val="22"/>
              </w:rPr>
              <w:t xml:space="preserve">Основной вид и продукт учебной деятельности </w:t>
            </w:r>
            <w:proofErr w:type="gramStart"/>
            <w:r w:rsidRPr="005916AD">
              <w:rPr>
                <w:b w:val="0"/>
                <w:color w:val="000000" w:themeColor="text1"/>
                <w:sz w:val="22"/>
              </w:rPr>
              <w:t>обучающихся</w:t>
            </w:r>
            <w:proofErr w:type="gramEnd"/>
          </w:p>
        </w:tc>
        <w:tc>
          <w:tcPr>
            <w:tcW w:w="0" w:type="auto"/>
          </w:tcPr>
          <w:p w:rsidR="00F75F93" w:rsidRPr="005916AD" w:rsidRDefault="00F75F93" w:rsidP="00EA5131">
            <w:pPr>
              <w:pStyle w:val="2"/>
              <w:spacing w:before="0"/>
              <w:jc w:val="center"/>
              <w:outlineLvl w:val="1"/>
              <w:rPr>
                <w:b w:val="0"/>
                <w:color w:val="000000" w:themeColor="text1"/>
                <w:sz w:val="24"/>
              </w:rPr>
            </w:pPr>
            <w:proofErr w:type="spellStart"/>
            <w:proofErr w:type="gramStart"/>
            <w:r w:rsidRPr="005916AD">
              <w:rPr>
                <w:b w:val="0"/>
                <w:color w:val="000000" w:themeColor="text1"/>
                <w:sz w:val="24"/>
              </w:rPr>
              <w:t>Со-бытийная</w:t>
            </w:r>
            <w:proofErr w:type="spellEnd"/>
            <w:proofErr w:type="gramEnd"/>
            <w:r w:rsidRPr="005916AD">
              <w:rPr>
                <w:b w:val="0"/>
                <w:color w:val="000000" w:themeColor="text1"/>
                <w:sz w:val="24"/>
              </w:rPr>
              <w:t xml:space="preserve">  тема урока по предмету</w:t>
            </w:r>
          </w:p>
        </w:tc>
      </w:tr>
      <w:tr w:rsidR="00F75F93" w:rsidTr="00EA5131">
        <w:tc>
          <w:tcPr>
            <w:tcW w:w="0" w:type="auto"/>
            <w:gridSpan w:val="4"/>
          </w:tcPr>
          <w:p w:rsidR="00F75F93" w:rsidRPr="006448D7" w:rsidRDefault="00F75F93" w:rsidP="00EA5131">
            <w:pPr>
              <w:jc w:val="center"/>
              <w:rPr>
                <w:rFonts w:cs="Times New Roman"/>
                <w:sz w:val="32"/>
              </w:rPr>
            </w:pPr>
            <w:r w:rsidRPr="00F379D9">
              <w:rPr>
                <w:rFonts w:cs="Times New Roman"/>
                <w:sz w:val="24"/>
                <w:lang w:val="en-US"/>
              </w:rPr>
              <w:t xml:space="preserve">I </w:t>
            </w:r>
            <w:r w:rsidRPr="00F379D9">
              <w:rPr>
                <w:rFonts w:cs="Times New Roman"/>
                <w:sz w:val="24"/>
              </w:rPr>
              <w:t>четверть</w:t>
            </w:r>
          </w:p>
        </w:tc>
      </w:tr>
      <w:tr w:rsidR="00440F5A" w:rsidTr="00EA5131">
        <w:tc>
          <w:tcPr>
            <w:tcW w:w="0" w:type="auto"/>
          </w:tcPr>
          <w:p w:rsidR="00440F5A" w:rsidRPr="00635418" w:rsidRDefault="00440F5A" w:rsidP="00440F5A">
            <w:pPr>
              <w:jc w:val="both"/>
              <w:rPr>
                <w:rFonts w:cs="Times New Roman"/>
                <w:sz w:val="24"/>
              </w:rPr>
            </w:pPr>
            <w:r w:rsidRPr="00635418">
              <w:rPr>
                <w:rFonts w:cs="Times New Roman"/>
                <w:sz w:val="24"/>
              </w:rPr>
              <w:t>1.</w:t>
            </w:r>
            <w:r>
              <w:rPr>
                <w:rFonts w:cs="Times New Roman"/>
                <w:sz w:val="24"/>
              </w:rPr>
              <w:t xml:space="preserve"> </w:t>
            </w:r>
            <w:r w:rsidRPr="00635418">
              <w:rPr>
                <w:rFonts w:cs="Times New Roman"/>
                <w:sz w:val="24"/>
              </w:rPr>
              <w:t>Об</w:t>
            </w:r>
            <w:r>
              <w:rPr>
                <w:rFonts w:cs="Times New Roman"/>
                <w:sz w:val="24"/>
              </w:rPr>
              <w:t>щее строение организма человека</w:t>
            </w:r>
          </w:p>
        </w:tc>
        <w:tc>
          <w:tcPr>
            <w:tcW w:w="0" w:type="auto"/>
          </w:tcPr>
          <w:p w:rsidR="00440F5A" w:rsidRPr="00635418" w:rsidRDefault="00440F5A" w:rsidP="00440F5A">
            <w:pPr>
              <w:jc w:val="both"/>
              <w:rPr>
                <w:rFonts w:cs="Times New Roman"/>
                <w:sz w:val="24"/>
              </w:rPr>
            </w:pPr>
            <w:r w:rsidRPr="00635418">
              <w:rPr>
                <w:rFonts w:cs="Times New Roman"/>
                <w:i/>
                <w:sz w:val="24"/>
              </w:rPr>
              <w:t>Личностные</w:t>
            </w:r>
            <w:r w:rsidRPr="00635418">
              <w:rPr>
                <w:rFonts w:cs="Times New Roman"/>
                <w:sz w:val="24"/>
              </w:rPr>
              <w:t xml:space="preserve">. Использует информацию для решения учебных и практических задач. </w:t>
            </w:r>
          </w:p>
          <w:p w:rsidR="00440F5A" w:rsidRPr="00635418" w:rsidRDefault="00440F5A" w:rsidP="00440F5A">
            <w:pPr>
              <w:jc w:val="both"/>
              <w:rPr>
                <w:rFonts w:cs="Times New Roman"/>
                <w:sz w:val="24"/>
              </w:rPr>
            </w:pPr>
            <w:r w:rsidRPr="00635418">
              <w:rPr>
                <w:rFonts w:cs="Times New Roman"/>
                <w:i/>
                <w:sz w:val="24"/>
              </w:rPr>
              <w:t>Предметные</w:t>
            </w:r>
            <w:r w:rsidRPr="00635418">
              <w:rPr>
                <w:rFonts w:cs="Times New Roman"/>
                <w:sz w:val="24"/>
              </w:rPr>
              <w:t>. Характеризует функции разных систем органов. Конструирует ситуации, раскрывающие правила охраны здоровья. Характеризует правила поведения во время болезни. Сравнивает организм человека и животного.</w:t>
            </w:r>
          </w:p>
          <w:p w:rsidR="00440F5A" w:rsidRDefault="00440F5A" w:rsidP="00440F5A">
            <w:pPr>
              <w:spacing w:after="0" w:line="240" w:lineRule="auto"/>
              <w:jc w:val="both"/>
              <w:rPr>
                <w:rFonts w:cs="Times New Roman"/>
                <w:sz w:val="24"/>
              </w:rPr>
            </w:pPr>
            <w:proofErr w:type="spellStart"/>
            <w:r w:rsidRPr="00635418">
              <w:rPr>
                <w:rFonts w:cs="Times New Roman"/>
                <w:i/>
                <w:sz w:val="24"/>
              </w:rPr>
              <w:t>Метапредметные</w:t>
            </w:r>
            <w:proofErr w:type="spellEnd"/>
            <w:r w:rsidRPr="00635418">
              <w:rPr>
                <w:rFonts w:cs="Times New Roman"/>
                <w:i/>
                <w:sz w:val="24"/>
              </w:rPr>
              <w:t>.</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Осуществляет информационный поиск в тексте учебника</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Обрабатывает полученную информацию, осмысляет и выделяет главное</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Воспринимает, анализирует и интерпретирует информацию, представленную в виде рисунка, схемы</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Интерпретирует и обобщает информацию, интегрирует детали сообщения, содержащиеся в разных частях текста.</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 xml:space="preserve"> Применяет правила ведения учебного диалога. Осуществляет самоконтроль выполнения учебной задачи. </w:t>
            </w:r>
          </w:p>
          <w:p w:rsidR="00440F5A" w:rsidRPr="00440F5A" w:rsidRDefault="00440F5A" w:rsidP="00440F5A">
            <w:pPr>
              <w:spacing w:after="0" w:line="240" w:lineRule="auto"/>
              <w:jc w:val="both"/>
              <w:rPr>
                <w:rFonts w:cs="Times New Roman"/>
                <w:sz w:val="24"/>
                <w:szCs w:val="24"/>
              </w:rPr>
            </w:pPr>
            <w:r>
              <w:rPr>
                <w:rFonts w:cs="Times New Roman"/>
                <w:sz w:val="24"/>
                <w:szCs w:val="24"/>
              </w:rPr>
              <w:t>Учитывает и координируе</w:t>
            </w:r>
            <w:r w:rsidRPr="00440F5A">
              <w:rPr>
                <w:rFonts w:cs="Times New Roman"/>
                <w:sz w:val="24"/>
                <w:szCs w:val="24"/>
              </w:rPr>
              <w:t xml:space="preserve">т в сотрудничестве позиции других людей, отличные </w:t>
            </w:r>
            <w:proofErr w:type="gramStart"/>
            <w:r w:rsidRPr="00440F5A">
              <w:rPr>
                <w:rFonts w:cs="Times New Roman"/>
                <w:sz w:val="24"/>
                <w:szCs w:val="24"/>
              </w:rPr>
              <w:t>от</w:t>
            </w:r>
            <w:proofErr w:type="gramEnd"/>
            <w:r w:rsidRPr="00440F5A">
              <w:rPr>
                <w:rFonts w:cs="Times New Roman"/>
                <w:sz w:val="24"/>
                <w:szCs w:val="24"/>
              </w:rPr>
              <w:t xml:space="preserve"> собственных</w:t>
            </w:r>
          </w:p>
          <w:p w:rsidR="00440F5A" w:rsidRPr="00440F5A" w:rsidRDefault="00440F5A" w:rsidP="00440F5A">
            <w:pPr>
              <w:jc w:val="both"/>
              <w:rPr>
                <w:rFonts w:cs="Times New Roman"/>
                <w:sz w:val="24"/>
                <w:szCs w:val="24"/>
              </w:rPr>
            </w:pPr>
            <w:r w:rsidRPr="00440F5A">
              <w:rPr>
                <w:rFonts w:cs="Times New Roman"/>
                <w:sz w:val="24"/>
                <w:szCs w:val="24"/>
              </w:rPr>
              <w:t xml:space="preserve">Работают в команде (паре, группе), взаимодействуют в паре, в группе по заданному алгоритму; распределяет </w:t>
            </w:r>
            <w:r w:rsidRPr="00440F5A">
              <w:rPr>
                <w:rFonts w:cs="Times New Roman"/>
                <w:sz w:val="24"/>
                <w:szCs w:val="24"/>
              </w:rPr>
              <w:lastRenderedPageBreak/>
              <w:t>роли между участниками при поддержке учителя</w:t>
            </w:r>
          </w:p>
        </w:tc>
        <w:tc>
          <w:tcPr>
            <w:tcW w:w="0" w:type="auto"/>
          </w:tcPr>
          <w:p w:rsidR="00440F5A" w:rsidRPr="00635418" w:rsidRDefault="00440F5A" w:rsidP="00440F5A">
            <w:pPr>
              <w:jc w:val="both"/>
              <w:rPr>
                <w:rFonts w:cs="Times New Roman"/>
                <w:sz w:val="24"/>
              </w:rPr>
            </w:pPr>
            <w:r w:rsidRPr="00635418">
              <w:rPr>
                <w:rFonts w:cs="Times New Roman"/>
                <w:sz w:val="24"/>
              </w:rPr>
              <w:lastRenderedPageBreak/>
              <w:t>Работа в группах над составлением  рисунка-схемы «Человек – живой организм».</w:t>
            </w:r>
          </w:p>
          <w:p w:rsidR="00440F5A" w:rsidRPr="00635418" w:rsidRDefault="00440F5A" w:rsidP="00440F5A">
            <w:pPr>
              <w:jc w:val="both"/>
              <w:rPr>
                <w:rFonts w:cs="Times New Roman"/>
                <w:sz w:val="24"/>
              </w:rPr>
            </w:pPr>
          </w:p>
          <w:p w:rsidR="00440F5A" w:rsidRPr="00635418" w:rsidRDefault="00440F5A" w:rsidP="00440F5A">
            <w:pPr>
              <w:jc w:val="both"/>
              <w:rPr>
                <w:rFonts w:cs="Times New Roman"/>
                <w:sz w:val="24"/>
              </w:rPr>
            </w:pPr>
            <w:r w:rsidRPr="00635418">
              <w:rPr>
                <w:rFonts w:cs="Times New Roman"/>
                <w:sz w:val="24"/>
              </w:rPr>
              <w:t>Продукт: рисунок-схема</w:t>
            </w:r>
          </w:p>
        </w:tc>
        <w:tc>
          <w:tcPr>
            <w:tcW w:w="0" w:type="auto"/>
          </w:tcPr>
          <w:p w:rsidR="00440F5A" w:rsidRPr="00635418" w:rsidRDefault="00440F5A" w:rsidP="00440F5A">
            <w:pPr>
              <w:jc w:val="both"/>
              <w:rPr>
                <w:rFonts w:cs="Times New Roman"/>
                <w:sz w:val="24"/>
              </w:rPr>
            </w:pPr>
            <w:r w:rsidRPr="00635418">
              <w:rPr>
                <w:rFonts w:cs="Times New Roman"/>
                <w:sz w:val="24"/>
              </w:rPr>
              <w:t>Как мы устроены?</w:t>
            </w:r>
          </w:p>
        </w:tc>
      </w:tr>
      <w:tr w:rsidR="00440F5A" w:rsidTr="00EA5131">
        <w:tc>
          <w:tcPr>
            <w:tcW w:w="0" w:type="auto"/>
          </w:tcPr>
          <w:p w:rsidR="00440F5A" w:rsidRPr="00635418" w:rsidRDefault="00440F5A" w:rsidP="00440F5A">
            <w:pPr>
              <w:jc w:val="both"/>
              <w:rPr>
                <w:rFonts w:cs="Times New Roman"/>
                <w:sz w:val="24"/>
              </w:rPr>
            </w:pPr>
            <w:r w:rsidRPr="00635418">
              <w:rPr>
                <w:rFonts w:cs="Times New Roman"/>
                <w:sz w:val="24"/>
              </w:rPr>
              <w:lastRenderedPageBreak/>
              <w:t>2.</w:t>
            </w:r>
            <w:r>
              <w:rPr>
                <w:rFonts w:cs="Times New Roman"/>
                <w:sz w:val="24"/>
              </w:rPr>
              <w:t xml:space="preserve"> </w:t>
            </w:r>
            <w:r w:rsidRPr="00635418">
              <w:rPr>
                <w:rFonts w:cs="Times New Roman"/>
                <w:sz w:val="24"/>
              </w:rPr>
              <w:t>Нервная система че</w:t>
            </w:r>
            <w:r>
              <w:rPr>
                <w:rFonts w:cs="Times New Roman"/>
                <w:sz w:val="24"/>
              </w:rPr>
              <w:t>ловека. Головной и спинной мозг</w:t>
            </w:r>
          </w:p>
        </w:tc>
        <w:tc>
          <w:tcPr>
            <w:tcW w:w="0" w:type="auto"/>
          </w:tcPr>
          <w:p w:rsidR="00440F5A" w:rsidRPr="00635418" w:rsidRDefault="00440F5A" w:rsidP="00440F5A">
            <w:pPr>
              <w:jc w:val="both"/>
              <w:rPr>
                <w:rFonts w:cs="Times New Roman"/>
                <w:sz w:val="24"/>
              </w:rPr>
            </w:pPr>
            <w:r w:rsidRPr="00635418">
              <w:rPr>
                <w:rFonts w:cs="Times New Roman"/>
                <w:i/>
                <w:sz w:val="24"/>
              </w:rPr>
              <w:t>Личностные</w:t>
            </w:r>
            <w:r w:rsidRPr="00635418">
              <w:rPr>
                <w:rFonts w:cs="Times New Roman"/>
                <w:sz w:val="24"/>
              </w:rPr>
              <w:t>. Использует информацию для решения учебных и практических задач. Осознаёт необходимость здорового образа жизни.</w:t>
            </w:r>
          </w:p>
          <w:p w:rsidR="00440F5A" w:rsidRDefault="00440F5A" w:rsidP="00440F5A">
            <w:pPr>
              <w:jc w:val="both"/>
              <w:rPr>
                <w:rFonts w:cs="Times New Roman"/>
                <w:sz w:val="24"/>
              </w:rPr>
            </w:pPr>
            <w:r w:rsidRPr="00635418">
              <w:rPr>
                <w:rFonts w:cs="Times New Roman"/>
                <w:i/>
                <w:sz w:val="24"/>
              </w:rPr>
              <w:t>Предметные</w:t>
            </w:r>
            <w:r>
              <w:rPr>
                <w:rFonts w:cs="Times New Roman"/>
                <w:sz w:val="24"/>
              </w:rPr>
              <w:t>.</w:t>
            </w:r>
            <w:r w:rsidRPr="00635418">
              <w:rPr>
                <w:rFonts w:cs="Times New Roman"/>
                <w:sz w:val="24"/>
              </w:rPr>
              <w:t xml:space="preserve"> Имеет представление о нервной системе: головном и спинном мозге. Понимает, что головной мозг – центр управления работой всего организма. Сравнивает модель головного мозга человека и различных животных. Анализирует деятельность спинного мозга по схеме: сигнал-сообщение-реакция.</w:t>
            </w:r>
          </w:p>
          <w:p w:rsidR="00440F5A" w:rsidRDefault="00440F5A" w:rsidP="00440F5A">
            <w:pPr>
              <w:jc w:val="both"/>
              <w:rPr>
                <w:rFonts w:cs="Times New Roman"/>
                <w:sz w:val="24"/>
              </w:rPr>
            </w:pPr>
            <w:proofErr w:type="spellStart"/>
            <w:r w:rsidRPr="00635418">
              <w:rPr>
                <w:rFonts w:cs="Times New Roman"/>
                <w:i/>
                <w:sz w:val="24"/>
              </w:rPr>
              <w:t>Метапредметные</w:t>
            </w:r>
            <w:proofErr w:type="spellEnd"/>
            <w:r>
              <w:rPr>
                <w:rFonts w:cs="Times New Roman"/>
                <w:sz w:val="24"/>
              </w:rPr>
              <w:t>.</w:t>
            </w:r>
            <w:r w:rsidRPr="00635418">
              <w:rPr>
                <w:rFonts w:cs="Times New Roman"/>
                <w:sz w:val="24"/>
              </w:rPr>
              <w:t xml:space="preserve"> </w:t>
            </w:r>
          </w:p>
          <w:p w:rsidR="00440F5A" w:rsidRPr="00440F5A" w:rsidRDefault="00440F5A" w:rsidP="00440F5A">
            <w:pPr>
              <w:spacing w:after="0" w:line="240" w:lineRule="auto"/>
              <w:ind w:firstLine="284"/>
              <w:jc w:val="both"/>
              <w:rPr>
                <w:rFonts w:cs="Times New Roman"/>
                <w:sz w:val="24"/>
                <w:szCs w:val="24"/>
              </w:rPr>
            </w:pPr>
            <w:r w:rsidRPr="00440F5A">
              <w:rPr>
                <w:rFonts w:cs="Times New Roman"/>
                <w:sz w:val="24"/>
                <w:szCs w:val="24"/>
              </w:rPr>
              <w:t xml:space="preserve">Анализируют поставленную задачу; выделяют в ней главное и второстепенное;  применяют технологии, правила и модели для решения поставленной задачи </w:t>
            </w:r>
          </w:p>
          <w:p w:rsidR="00440F5A" w:rsidRPr="00440F5A" w:rsidRDefault="00440F5A" w:rsidP="00440F5A">
            <w:pPr>
              <w:spacing w:after="0" w:line="240" w:lineRule="auto"/>
              <w:ind w:firstLine="284"/>
              <w:jc w:val="both"/>
              <w:rPr>
                <w:rFonts w:cs="Times New Roman"/>
                <w:sz w:val="24"/>
                <w:szCs w:val="24"/>
              </w:rPr>
            </w:pPr>
            <w:r w:rsidRPr="00440F5A">
              <w:rPr>
                <w:rFonts w:cs="Times New Roman"/>
                <w:sz w:val="24"/>
                <w:szCs w:val="24"/>
              </w:rPr>
              <w:t>Самостоятельно планируют свою деятельность</w:t>
            </w:r>
          </w:p>
          <w:p w:rsidR="00440F5A" w:rsidRPr="00440F5A" w:rsidRDefault="00440F5A" w:rsidP="00440F5A">
            <w:pPr>
              <w:spacing w:after="0" w:line="240" w:lineRule="auto"/>
              <w:ind w:firstLine="284"/>
              <w:jc w:val="both"/>
              <w:rPr>
                <w:rFonts w:cs="Times New Roman"/>
                <w:sz w:val="24"/>
                <w:szCs w:val="24"/>
              </w:rPr>
            </w:pPr>
            <w:r w:rsidRPr="00440F5A">
              <w:rPr>
                <w:rFonts w:cs="Times New Roman"/>
                <w:sz w:val="24"/>
                <w:szCs w:val="24"/>
              </w:rPr>
              <w:t xml:space="preserve">Вырабатывают самостоятельно критерии оценки </w:t>
            </w:r>
          </w:p>
          <w:p w:rsidR="00440F5A" w:rsidRPr="00440F5A" w:rsidRDefault="00440F5A" w:rsidP="00440F5A">
            <w:pPr>
              <w:spacing w:after="0" w:line="240" w:lineRule="auto"/>
              <w:ind w:firstLine="284"/>
              <w:jc w:val="both"/>
              <w:rPr>
                <w:rFonts w:cs="Times New Roman"/>
                <w:sz w:val="24"/>
                <w:szCs w:val="24"/>
              </w:rPr>
            </w:pPr>
            <w:r w:rsidRPr="00440F5A">
              <w:rPr>
                <w:rFonts w:cs="Times New Roman"/>
                <w:sz w:val="24"/>
                <w:szCs w:val="24"/>
              </w:rPr>
              <w:t>Оценивают результат, аргументируют оценочную деятельность</w:t>
            </w:r>
          </w:p>
          <w:p w:rsidR="00440F5A" w:rsidRPr="00440F5A" w:rsidRDefault="00440F5A" w:rsidP="00440F5A">
            <w:pPr>
              <w:rPr>
                <w:rFonts w:cs="Times New Roman"/>
                <w:sz w:val="24"/>
                <w:szCs w:val="24"/>
              </w:rPr>
            </w:pPr>
            <w:r w:rsidRPr="00440F5A">
              <w:rPr>
                <w:rFonts w:cs="Times New Roman"/>
                <w:iCs/>
                <w:sz w:val="24"/>
                <w:szCs w:val="24"/>
              </w:rPr>
              <w:t xml:space="preserve">     Представляют информацию в вербальной и визуальной форме для решения учебных и практических задач</w:t>
            </w:r>
            <w:r>
              <w:rPr>
                <w:rFonts w:cs="Times New Roman"/>
                <w:sz w:val="24"/>
                <w:szCs w:val="24"/>
              </w:rPr>
              <w:t xml:space="preserve">. </w:t>
            </w:r>
            <w:r w:rsidRPr="00440F5A">
              <w:rPr>
                <w:rFonts w:cs="Times New Roman"/>
                <w:sz w:val="24"/>
                <w:szCs w:val="24"/>
              </w:rPr>
              <w:t xml:space="preserve"> Обрабатывает полученную информацию, осмысляет и выделяет главное</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 xml:space="preserve">    Воспринимает, анализирует и интерпретирует информацию, представленную в различных видах</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 xml:space="preserve">   Анализирует информацию (вербальную, визуальную, устную или пис</w:t>
            </w:r>
            <w:r>
              <w:rPr>
                <w:rFonts w:cs="Times New Roman"/>
                <w:sz w:val="24"/>
                <w:szCs w:val="24"/>
              </w:rPr>
              <w:t>ьменную); отыскивае</w:t>
            </w:r>
            <w:r w:rsidRPr="00440F5A">
              <w:rPr>
                <w:rFonts w:cs="Times New Roman"/>
                <w:sz w:val="24"/>
                <w:szCs w:val="24"/>
              </w:rPr>
              <w:t>т связи, де</w:t>
            </w:r>
            <w:r>
              <w:rPr>
                <w:rFonts w:cs="Times New Roman"/>
                <w:sz w:val="24"/>
                <w:szCs w:val="24"/>
              </w:rPr>
              <w:t>лае</w:t>
            </w:r>
            <w:r w:rsidRPr="00440F5A">
              <w:rPr>
                <w:rFonts w:cs="Times New Roman"/>
                <w:sz w:val="24"/>
                <w:szCs w:val="24"/>
              </w:rPr>
              <w:t>т</w:t>
            </w:r>
            <w:r>
              <w:rPr>
                <w:rFonts w:cs="Times New Roman"/>
                <w:sz w:val="24"/>
                <w:szCs w:val="24"/>
              </w:rPr>
              <w:t xml:space="preserve">  выводы по содержанию; оценивае</w:t>
            </w:r>
            <w:r w:rsidRPr="00440F5A">
              <w:rPr>
                <w:rFonts w:cs="Times New Roman"/>
                <w:sz w:val="24"/>
                <w:szCs w:val="24"/>
              </w:rPr>
              <w:t>т приведённые аргументы</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lastRenderedPageBreak/>
              <w:t>Обобщает информацию о предметах, процессах, явлениях и делают выводы</w:t>
            </w:r>
          </w:p>
          <w:p w:rsidR="00440F5A" w:rsidRPr="00635418" w:rsidRDefault="00440F5A" w:rsidP="00440F5A">
            <w:pPr>
              <w:jc w:val="both"/>
              <w:rPr>
                <w:rFonts w:cs="Times New Roman"/>
                <w:sz w:val="24"/>
              </w:rPr>
            </w:pPr>
            <w:r w:rsidRPr="00440F5A">
              <w:rPr>
                <w:rFonts w:cs="Times New Roman"/>
                <w:sz w:val="24"/>
                <w:szCs w:val="24"/>
              </w:rPr>
              <w:t>С</w:t>
            </w:r>
            <w:r>
              <w:rPr>
                <w:rFonts w:cs="Times New Roman"/>
                <w:sz w:val="24"/>
                <w:szCs w:val="24"/>
              </w:rPr>
              <w:t>лушает собеседника и веде</w:t>
            </w:r>
            <w:r w:rsidRPr="00440F5A">
              <w:rPr>
                <w:rFonts w:cs="Times New Roman"/>
                <w:sz w:val="24"/>
                <w:szCs w:val="24"/>
              </w:rPr>
              <w:t>т диалог</w:t>
            </w:r>
          </w:p>
        </w:tc>
        <w:tc>
          <w:tcPr>
            <w:tcW w:w="0" w:type="auto"/>
          </w:tcPr>
          <w:p w:rsidR="00440F5A" w:rsidRPr="00635418" w:rsidRDefault="00440F5A" w:rsidP="00440F5A">
            <w:pPr>
              <w:jc w:val="both"/>
              <w:rPr>
                <w:rFonts w:cs="Times New Roman"/>
                <w:sz w:val="24"/>
              </w:rPr>
            </w:pPr>
            <w:r w:rsidRPr="00635418">
              <w:rPr>
                <w:rFonts w:cs="Times New Roman"/>
                <w:sz w:val="24"/>
              </w:rPr>
              <w:lastRenderedPageBreak/>
              <w:t>Работа в группах над составлением  рассказа на тему «Почему нервы сравнивают с электрическими проводами».</w:t>
            </w:r>
          </w:p>
          <w:p w:rsidR="00440F5A" w:rsidRDefault="00440F5A" w:rsidP="00440F5A">
            <w:pPr>
              <w:jc w:val="both"/>
              <w:rPr>
                <w:rFonts w:cs="Times New Roman"/>
                <w:sz w:val="24"/>
              </w:rPr>
            </w:pPr>
          </w:p>
          <w:p w:rsidR="00440F5A" w:rsidRPr="00635418" w:rsidRDefault="00440F5A" w:rsidP="00440F5A">
            <w:pPr>
              <w:jc w:val="both"/>
              <w:rPr>
                <w:rFonts w:cs="Times New Roman"/>
                <w:sz w:val="24"/>
              </w:rPr>
            </w:pPr>
            <w:r w:rsidRPr="00635418">
              <w:rPr>
                <w:rFonts w:cs="Times New Roman"/>
                <w:sz w:val="24"/>
              </w:rPr>
              <w:t>Продукт: устный рассказ</w:t>
            </w:r>
          </w:p>
        </w:tc>
        <w:tc>
          <w:tcPr>
            <w:tcW w:w="0" w:type="auto"/>
          </w:tcPr>
          <w:p w:rsidR="00440F5A" w:rsidRPr="00635418" w:rsidRDefault="00440F5A" w:rsidP="00440F5A">
            <w:pPr>
              <w:jc w:val="both"/>
              <w:rPr>
                <w:rFonts w:cs="Times New Roman"/>
                <w:sz w:val="24"/>
              </w:rPr>
            </w:pPr>
            <w:r w:rsidRPr="00635418">
              <w:rPr>
                <w:rFonts w:cs="Times New Roman"/>
                <w:sz w:val="24"/>
              </w:rPr>
              <w:t>Почему наш «организм никогда не ошибается?»</w:t>
            </w:r>
          </w:p>
        </w:tc>
      </w:tr>
      <w:tr w:rsidR="00440F5A" w:rsidTr="00EA5131">
        <w:tc>
          <w:tcPr>
            <w:tcW w:w="0" w:type="auto"/>
          </w:tcPr>
          <w:p w:rsidR="00440F5A" w:rsidRPr="00635418" w:rsidRDefault="00440F5A" w:rsidP="00440F5A">
            <w:pPr>
              <w:jc w:val="both"/>
              <w:rPr>
                <w:rFonts w:cs="Times New Roman"/>
                <w:sz w:val="24"/>
              </w:rPr>
            </w:pPr>
            <w:r w:rsidRPr="00C75566">
              <w:rPr>
                <w:rFonts w:cs="Times New Roman"/>
                <w:sz w:val="24"/>
              </w:rPr>
              <w:lastRenderedPageBreak/>
              <w:t>3. Двигател</w:t>
            </w:r>
            <w:r>
              <w:rPr>
                <w:rFonts w:cs="Times New Roman"/>
                <w:sz w:val="24"/>
              </w:rPr>
              <w:t>ьная система организма человека</w:t>
            </w:r>
          </w:p>
        </w:tc>
        <w:tc>
          <w:tcPr>
            <w:tcW w:w="0" w:type="auto"/>
          </w:tcPr>
          <w:p w:rsidR="00440F5A" w:rsidRDefault="00440F5A" w:rsidP="00440F5A">
            <w:pPr>
              <w:jc w:val="both"/>
              <w:rPr>
                <w:rFonts w:cs="Times New Roman"/>
                <w:sz w:val="24"/>
              </w:rPr>
            </w:pPr>
            <w:r w:rsidRPr="00C75566">
              <w:rPr>
                <w:rFonts w:cs="Times New Roman"/>
                <w:i/>
                <w:sz w:val="24"/>
              </w:rPr>
              <w:t>Личностные</w:t>
            </w:r>
            <w:r>
              <w:rPr>
                <w:rFonts w:cs="Times New Roman"/>
                <w:sz w:val="24"/>
              </w:rPr>
              <w:t xml:space="preserve">. </w:t>
            </w:r>
            <w:r w:rsidRPr="00C75566">
              <w:rPr>
                <w:rFonts w:cs="Times New Roman"/>
                <w:sz w:val="24"/>
              </w:rPr>
              <w:t>Понимает личное затруднение и обращается за помощью к учителю. Использует информацию для решения учебных и практических задач. Осознаёт необходимость здорового образа жизни.</w:t>
            </w:r>
          </w:p>
          <w:p w:rsidR="00440F5A" w:rsidRDefault="00440F5A" w:rsidP="00440F5A">
            <w:pPr>
              <w:jc w:val="both"/>
              <w:rPr>
                <w:rFonts w:cs="Times New Roman"/>
                <w:sz w:val="24"/>
              </w:rPr>
            </w:pPr>
            <w:r w:rsidRPr="00C75566">
              <w:rPr>
                <w:rFonts w:cs="Times New Roman"/>
                <w:i/>
                <w:sz w:val="24"/>
              </w:rPr>
              <w:t>Предметные</w:t>
            </w:r>
            <w:r>
              <w:rPr>
                <w:rFonts w:cs="Times New Roman"/>
                <w:sz w:val="24"/>
              </w:rPr>
              <w:t>.</w:t>
            </w:r>
            <w:r w:rsidRPr="00C75566">
              <w:rPr>
                <w:rFonts w:cs="Times New Roman"/>
                <w:sz w:val="24"/>
              </w:rPr>
              <w:t xml:space="preserve">  Сравнивает свои выводы с текстом. Выполнят самоконтроль осанки. Анализирует деятельность отдельных мышц на примере разных движений. Называет признаки правильной осанки. Использует разные упражнения для формирования правильной осанки.</w:t>
            </w:r>
          </w:p>
          <w:p w:rsidR="00440F5A" w:rsidRPr="00440F5A" w:rsidRDefault="00440F5A" w:rsidP="00440F5A">
            <w:pPr>
              <w:jc w:val="both"/>
              <w:rPr>
                <w:rFonts w:cs="Times New Roman"/>
                <w:sz w:val="24"/>
                <w:szCs w:val="24"/>
              </w:rPr>
            </w:pPr>
            <w:proofErr w:type="spellStart"/>
            <w:r w:rsidRPr="00440F5A">
              <w:rPr>
                <w:rFonts w:cs="Times New Roman"/>
                <w:sz w:val="24"/>
                <w:szCs w:val="24"/>
              </w:rPr>
              <w:t>Метапредметные</w:t>
            </w:r>
            <w:proofErr w:type="spellEnd"/>
            <w:r w:rsidRPr="00440F5A">
              <w:rPr>
                <w:rFonts w:cs="Times New Roman"/>
                <w:sz w:val="24"/>
                <w:szCs w:val="24"/>
              </w:rPr>
              <w:t xml:space="preserve">. </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Выбирает и договаривается об оптимальных средствах достижения цели</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Слушает собеседника и ведет диалог; признает другую позицию.</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Работает в команде (паре, группе), взаимодействует в паре, в группе по заданному алгоритму; распределяет роли между участниками при поддержке учителя</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 xml:space="preserve">Определяет цели, составляет план совместной деятельности </w:t>
            </w:r>
          </w:p>
          <w:p w:rsidR="00440F5A" w:rsidRPr="00440F5A" w:rsidRDefault="00440F5A" w:rsidP="00440F5A">
            <w:pPr>
              <w:spacing w:after="0" w:line="240" w:lineRule="auto"/>
              <w:jc w:val="both"/>
              <w:rPr>
                <w:rFonts w:cs="Times New Roman"/>
                <w:sz w:val="24"/>
                <w:szCs w:val="24"/>
              </w:rPr>
            </w:pPr>
            <w:r w:rsidRPr="00440F5A">
              <w:rPr>
                <w:rFonts w:cs="Times New Roman"/>
                <w:sz w:val="24"/>
                <w:szCs w:val="24"/>
              </w:rPr>
              <w:t xml:space="preserve">Договаривается и приходит к общему  решению в совместной учебной деятельности </w:t>
            </w:r>
          </w:p>
          <w:p w:rsidR="00440F5A" w:rsidRDefault="00440F5A" w:rsidP="00440F5A">
            <w:pPr>
              <w:jc w:val="both"/>
              <w:rPr>
                <w:rFonts w:cs="Times New Roman"/>
                <w:sz w:val="24"/>
                <w:szCs w:val="24"/>
              </w:rPr>
            </w:pPr>
            <w:r w:rsidRPr="00440F5A">
              <w:rPr>
                <w:rFonts w:cs="Times New Roman"/>
                <w:sz w:val="24"/>
                <w:szCs w:val="24"/>
              </w:rPr>
              <w:t xml:space="preserve">  Осуществляет командные действия, распределяет ответственность и придерживается договоренностей</w:t>
            </w:r>
          </w:p>
          <w:p w:rsidR="00440F5A" w:rsidRPr="00440F5A" w:rsidRDefault="00440F5A" w:rsidP="00440F5A">
            <w:pPr>
              <w:jc w:val="both"/>
              <w:rPr>
                <w:rFonts w:cs="Times New Roman"/>
                <w:sz w:val="24"/>
                <w:szCs w:val="24"/>
              </w:rPr>
            </w:pPr>
            <w:r w:rsidRPr="00440F5A">
              <w:rPr>
                <w:rFonts w:cs="Times New Roman"/>
                <w:sz w:val="24"/>
                <w:szCs w:val="24"/>
              </w:rPr>
              <w:t xml:space="preserve">Представляет  информацию в визуальной или </w:t>
            </w:r>
            <w:r w:rsidRPr="00440F5A">
              <w:rPr>
                <w:rFonts w:cs="Times New Roman"/>
                <w:sz w:val="24"/>
                <w:szCs w:val="24"/>
              </w:rPr>
              <w:lastRenderedPageBreak/>
              <w:t>вербальной форме</w:t>
            </w:r>
          </w:p>
          <w:p w:rsidR="00440F5A" w:rsidRPr="00440F5A" w:rsidRDefault="00440F5A" w:rsidP="00440F5A">
            <w:pPr>
              <w:jc w:val="both"/>
              <w:rPr>
                <w:rFonts w:cs="Times New Roman"/>
                <w:sz w:val="24"/>
                <w:szCs w:val="24"/>
              </w:rPr>
            </w:pPr>
            <w:r w:rsidRPr="00440F5A">
              <w:rPr>
                <w:rFonts w:cs="Times New Roman"/>
                <w:sz w:val="24"/>
                <w:szCs w:val="24"/>
              </w:rPr>
              <w:t>Готовит своё выступление и выступает с аудио-, виде</w:t>
            </w:r>
            <w:proofErr w:type="gramStart"/>
            <w:r w:rsidRPr="00440F5A">
              <w:rPr>
                <w:rFonts w:cs="Times New Roman"/>
                <w:sz w:val="24"/>
                <w:szCs w:val="24"/>
              </w:rPr>
              <w:t>о-</w:t>
            </w:r>
            <w:proofErr w:type="gramEnd"/>
            <w:r w:rsidRPr="00440F5A">
              <w:rPr>
                <w:rFonts w:cs="Times New Roman"/>
                <w:sz w:val="24"/>
                <w:szCs w:val="24"/>
              </w:rPr>
              <w:t xml:space="preserve"> и графическим  сопровождением</w:t>
            </w:r>
          </w:p>
          <w:p w:rsidR="00440F5A" w:rsidRPr="00296F2F" w:rsidRDefault="00440F5A" w:rsidP="00440F5A">
            <w:pPr>
              <w:rPr>
                <w:rFonts w:cs="Times New Roman"/>
                <w:b/>
                <w:i/>
              </w:rPr>
            </w:pPr>
            <w:r>
              <w:rPr>
                <w:rFonts w:cs="Times New Roman"/>
                <w:sz w:val="24"/>
                <w:szCs w:val="24"/>
              </w:rPr>
              <w:t>Предлагае</w:t>
            </w:r>
            <w:r w:rsidRPr="00440F5A">
              <w:rPr>
                <w:rFonts w:cs="Times New Roman"/>
                <w:sz w:val="24"/>
                <w:szCs w:val="24"/>
              </w:rPr>
              <w:t>т оригинальные идеи и способы решения проблемы</w:t>
            </w:r>
          </w:p>
        </w:tc>
        <w:tc>
          <w:tcPr>
            <w:tcW w:w="0" w:type="auto"/>
          </w:tcPr>
          <w:p w:rsidR="00440F5A" w:rsidRPr="00C75566" w:rsidRDefault="00440F5A" w:rsidP="00440F5A">
            <w:pPr>
              <w:jc w:val="both"/>
              <w:rPr>
                <w:rFonts w:cs="Times New Roman"/>
                <w:sz w:val="24"/>
              </w:rPr>
            </w:pPr>
            <w:r w:rsidRPr="00C75566">
              <w:rPr>
                <w:rFonts w:cs="Times New Roman"/>
                <w:sz w:val="24"/>
              </w:rPr>
              <w:lastRenderedPageBreak/>
              <w:t xml:space="preserve">Работа над составлением </w:t>
            </w:r>
            <w:proofErr w:type="gramStart"/>
            <w:r w:rsidRPr="00C75566">
              <w:rPr>
                <w:rFonts w:cs="Times New Roman"/>
                <w:sz w:val="24"/>
              </w:rPr>
              <w:t>презентации</w:t>
            </w:r>
            <w:proofErr w:type="gramEnd"/>
            <w:r w:rsidRPr="00C75566">
              <w:rPr>
                <w:rFonts w:cs="Times New Roman"/>
                <w:sz w:val="24"/>
              </w:rPr>
              <w:t xml:space="preserve"> «Какие занятия полезны для  мышц?» </w:t>
            </w:r>
          </w:p>
          <w:p w:rsidR="00440F5A" w:rsidRDefault="00440F5A" w:rsidP="00440F5A">
            <w:pPr>
              <w:jc w:val="both"/>
              <w:rPr>
                <w:rFonts w:cs="Times New Roman"/>
                <w:sz w:val="24"/>
              </w:rPr>
            </w:pPr>
          </w:p>
          <w:p w:rsidR="00440F5A" w:rsidRPr="00635418" w:rsidRDefault="00440F5A" w:rsidP="00440F5A">
            <w:pPr>
              <w:jc w:val="both"/>
              <w:rPr>
                <w:rFonts w:cs="Times New Roman"/>
                <w:sz w:val="24"/>
              </w:rPr>
            </w:pPr>
            <w:r w:rsidRPr="00C75566">
              <w:rPr>
                <w:rFonts w:cs="Times New Roman"/>
                <w:sz w:val="24"/>
              </w:rPr>
              <w:t>Продукт: презентация</w:t>
            </w:r>
          </w:p>
        </w:tc>
        <w:tc>
          <w:tcPr>
            <w:tcW w:w="0" w:type="auto"/>
          </w:tcPr>
          <w:p w:rsidR="00440F5A" w:rsidRPr="00635418" w:rsidRDefault="00440F5A" w:rsidP="00440F5A">
            <w:pPr>
              <w:jc w:val="both"/>
              <w:rPr>
                <w:rFonts w:cs="Times New Roman"/>
                <w:sz w:val="24"/>
              </w:rPr>
            </w:pPr>
            <w:r w:rsidRPr="00C75566">
              <w:rPr>
                <w:rFonts w:cs="Times New Roman"/>
                <w:sz w:val="24"/>
              </w:rPr>
              <w:t>Какие занятия полезны  для мышц?</w:t>
            </w:r>
          </w:p>
        </w:tc>
      </w:tr>
      <w:tr w:rsidR="00440F5A" w:rsidTr="00EA5131">
        <w:tc>
          <w:tcPr>
            <w:tcW w:w="0" w:type="auto"/>
          </w:tcPr>
          <w:p w:rsidR="00440F5A" w:rsidRPr="00635418" w:rsidRDefault="00440F5A" w:rsidP="00440F5A">
            <w:pPr>
              <w:jc w:val="both"/>
              <w:rPr>
                <w:rFonts w:cs="Times New Roman"/>
                <w:sz w:val="24"/>
              </w:rPr>
            </w:pPr>
            <w:r w:rsidRPr="00C75566">
              <w:rPr>
                <w:rFonts w:cs="Times New Roman"/>
                <w:sz w:val="24"/>
              </w:rPr>
              <w:lastRenderedPageBreak/>
              <w:t>4.</w:t>
            </w:r>
            <w:r>
              <w:rPr>
                <w:rFonts w:cs="Times New Roman"/>
                <w:sz w:val="24"/>
              </w:rPr>
              <w:t xml:space="preserve"> Пищеварительная система</w:t>
            </w:r>
          </w:p>
        </w:tc>
        <w:tc>
          <w:tcPr>
            <w:tcW w:w="0" w:type="auto"/>
          </w:tcPr>
          <w:p w:rsidR="00440F5A" w:rsidRDefault="00440F5A" w:rsidP="00440F5A">
            <w:pPr>
              <w:jc w:val="both"/>
              <w:rPr>
                <w:rFonts w:cs="Times New Roman"/>
                <w:sz w:val="24"/>
              </w:rPr>
            </w:pPr>
            <w:r w:rsidRPr="00C75566">
              <w:rPr>
                <w:rFonts w:cs="Times New Roman"/>
                <w:i/>
                <w:sz w:val="24"/>
              </w:rPr>
              <w:t>Личностные</w:t>
            </w:r>
            <w:r>
              <w:rPr>
                <w:rFonts w:cs="Times New Roman"/>
                <w:sz w:val="24"/>
              </w:rPr>
              <w:t>.</w:t>
            </w:r>
            <w:r w:rsidRPr="00C75566">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C75566">
              <w:rPr>
                <w:rFonts w:cs="Times New Roman"/>
                <w:i/>
                <w:sz w:val="24"/>
              </w:rPr>
              <w:t>Предметные</w:t>
            </w:r>
            <w:r>
              <w:rPr>
                <w:rFonts w:cs="Times New Roman"/>
                <w:sz w:val="24"/>
              </w:rPr>
              <w:t>.</w:t>
            </w:r>
            <w:r w:rsidRPr="00C75566">
              <w:rPr>
                <w:rFonts w:cs="Times New Roman"/>
                <w:sz w:val="24"/>
              </w:rPr>
              <w:t xml:space="preserve">  Рассказывает о работе пищеварительной системы человека. Называет органы пищеварительной системы. Определяет назначение отдельных органов пищеварительной системы в процессе пищеварения. Объясняет, что такое «аппетит».</w:t>
            </w:r>
            <w:r>
              <w:rPr>
                <w:rFonts w:cs="Times New Roman"/>
                <w:sz w:val="24"/>
              </w:rPr>
              <w:t xml:space="preserve"> </w:t>
            </w:r>
            <w:r w:rsidRPr="00C75566">
              <w:rPr>
                <w:rFonts w:cs="Times New Roman"/>
                <w:sz w:val="24"/>
              </w:rPr>
              <w:t>Составляет памятку по здоровому питанию.</w:t>
            </w:r>
          </w:p>
          <w:p w:rsidR="00440F5A" w:rsidRDefault="00440F5A" w:rsidP="00440F5A">
            <w:pPr>
              <w:jc w:val="both"/>
              <w:rPr>
                <w:rFonts w:cs="Times New Roman"/>
                <w:sz w:val="24"/>
              </w:rPr>
            </w:pPr>
            <w:proofErr w:type="spellStart"/>
            <w:r w:rsidRPr="00C75566">
              <w:rPr>
                <w:rFonts w:cs="Times New Roman"/>
                <w:i/>
                <w:sz w:val="24"/>
              </w:rPr>
              <w:t>Метапредметные</w:t>
            </w:r>
            <w:proofErr w:type="spellEnd"/>
            <w:r>
              <w:rPr>
                <w:rFonts w:cs="Times New Roman"/>
                <w:sz w:val="24"/>
              </w:rPr>
              <w:t>.</w:t>
            </w:r>
            <w:r w:rsidRPr="00C75566">
              <w:rPr>
                <w:rFonts w:cs="Times New Roman"/>
                <w:sz w:val="24"/>
              </w:rPr>
              <w:t xml:space="preserve"> </w:t>
            </w:r>
            <w:r>
              <w:rPr>
                <w:rFonts w:cs="Times New Roman"/>
                <w:sz w:val="24"/>
              </w:rPr>
              <w:t>Воспринимает, анализирует и интерпретирует информацию, представленную в различных видах. Представляет информацию в свёрнутом</w:t>
            </w:r>
            <w:r w:rsidRPr="00C75566">
              <w:rPr>
                <w:rFonts w:cs="Times New Roman"/>
                <w:sz w:val="24"/>
              </w:rPr>
              <w:t xml:space="preserve"> виде (памятка). Владеет смысловым чтением, определяет главную мысль текста, строит рассказ-рассуждение. Читает информацию на рисунках-схемах.</w:t>
            </w:r>
            <w:r>
              <w:rPr>
                <w:rFonts w:cs="Times New Roman"/>
                <w:sz w:val="24"/>
              </w:rPr>
              <w:t xml:space="preserve"> Представляет информацию в визуальной или вербальной форме.</w:t>
            </w:r>
          </w:p>
          <w:p w:rsidR="00440F5A" w:rsidRPr="00C75566" w:rsidRDefault="00440F5A" w:rsidP="00440F5A">
            <w:pPr>
              <w:jc w:val="both"/>
              <w:rPr>
                <w:rFonts w:cs="Times New Roman"/>
                <w:sz w:val="24"/>
              </w:rPr>
            </w:pPr>
            <w:r>
              <w:rPr>
                <w:rFonts w:cs="Times New Roman"/>
                <w:sz w:val="24"/>
              </w:rPr>
              <w:t xml:space="preserve">В диалоге с учителем вырабатывает критерии оценки и определяет степень успешности выполнения своей работы. Работает в паре  по заданному алгоритму. Договаривается с товарищем и приходит к общему решению в совместной учебной деятельности. </w:t>
            </w:r>
            <w:r>
              <w:rPr>
                <w:rFonts w:cs="Times New Roman"/>
                <w:sz w:val="24"/>
              </w:rPr>
              <w:lastRenderedPageBreak/>
              <w:t>Анализирует собственную деятельность и оценивает её результат. Защищает свою точку зрения, делает вывод.</w:t>
            </w:r>
          </w:p>
        </w:tc>
        <w:tc>
          <w:tcPr>
            <w:tcW w:w="0" w:type="auto"/>
          </w:tcPr>
          <w:p w:rsidR="00440F5A" w:rsidRPr="001B7F47" w:rsidRDefault="00440F5A" w:rsidP="00440F5A">
            <w:pPr>
              <w:jc w:val="both"/>
              <w:rPr>
                <w:rFonts w:cs="Times New Roman"/>
                <w:sz w:val="24"/>
              </w:rPr>
            </w:pPr>
            <w:r w:rsidRPr="001B7F47">
              <w:rPr>
                <w:rFonts w:cs="Times New Roman"/>
                <w:sz w:val="24"/>
              </w:rPr>
              <w:lastRenderedPageBreak/>
              <w:t>Работа в парах над  составлением памятки по здоровому питанию</w:t>
            </w:r>
          </w:p>
          <w:p w:rsidR="00440F5A" w:rsidRPr="001B7F47" w:rsidRDefault="00440F5A" w:rsidP="00440F5A">
            <w:pPr>
              <w:jc w:val="both"/>
              <w:rPr>
                <w:rFonts w:cs="Times New Roman"/>
                <w:sz w:val="24"/>
              </w:rPr>
            </w:pPr>
          </w:p>
          <w:p w:rsidR="00440F5A" w:rsidRPr="00635418" w:rsidRDefault="00440F5A" w:rsidP="00440F5A">
            <w:pPr>
              <w:jc w:val="both"/>
              <w:rPr>
                <w:rFonts w:cs="Times New Roman"/>
                <w:sz w:val="24"/>
              </w:rPr>
            </w:pPr>
            <w:r w:rsidRPr="001B7F47">
              <w:rPr>
                <w:rFonts w:cs="Times New Roman"/>
                <w:sz w:val="24"/>
              </w:rPr>
              <w:t>Продукт: памятка по здоровому питанию</w:t>
            </w:r>
          </w:p>
        </w:tc>
        <w:tc>
          <w:tcPr>
            <w:tcW w:w="0" w:type="auto"/>
          </w:tcPr>
          <w:p w:rsidR="00440F5A" w:rsidRPr="00635418" w:rsidRDefault="00440F5A" w:rsidP="00440F5A">
            <w:pPr>
              <w:jc w:val="both"/>
              <w:rPr>
                <w:rFonts w:cs="Times New Roman"/>
                <w:sz w:val="24"/>
              </w:rPr>
            </w:pPr>
            <w:r w:rsidRPr="001B7F47">
              <w:rPr>
                <w:rFonts w:cs="Times New Roman"/>
                <w:sz w:val="24"/>
              </w:rPr>
              <w:t>Почему человек должен питаться?</w:t>
            </w:r>
          </w:p>
        </w:tc>
      </w:tr>
      <w:tr w:rsidR="00440F5A" w:rsidTr="00EA5131">
        <w:tc>
          <w:tcPr>
            <w:tcW w:w="0" w:type="auto"/>
          </w:tcPr>
          <w:p w:rsidR="00440F5A" w:rsidRPr="00635418" w:rsidRDefault="00440F5A" w:rsidP="00440F5A">
            <w:pPr>
              <w:jc w:val="both"/>
              <w:rPr>
                <w:rFonts w:cs="Times New Roman"/>
                <w:sz w:val="24"/>
              </w:rPr>
            </w:pPr>
            <w:r w:rsidRPr="001B7F47">
              <w:rPr>
                <w:rFonts w:cs="Times New Roman"/>
                <w:sz w:val="24"/>
              </w:rPr>
              <w:lastRenderedPageBreak/>
              <w:t>5.</w:t>
            </w:r>
            <w:r>
              <w:rPr>
                <w:rFonts w:cs="Times New Roman"/>
                <w:sz w:val="24"/>
              </w:rPr>
              <w:t xml:space="preserve"> </w:t>
            </w:r>
            <w:r w:rsidRPr="001B7F47">
              <w:rPr>
                <w:rFonts w:cs="Times New Roman"/>
                <w:sz w:val="24"/>
              </w:rPr>
              <w:t>Пищеварит</w:t>
            </w:r>
            <w:r>
              <w:rPr>
                <w:rFonts w:cs="Times New Roman"/>
                <w:sz w:val="24"/>
              </w:rPr>
              <w:t>ельная система. Как беречь зубы</w:t>
            </w:r>
          </w:p>
        </w:tc>
        <w:tc>
          <w:tcPr>
            <w:tcW w:w="0" w:type="auto"/>
          </w:tcPr>
          <w:p w:rsidR="00440F5A" w:rsidRDefault="00440F5A" w:rsidP="00440F5A">
            <w:pPr>
              <w:jc w:val="both"/>
              <w:rPr>
                <w:rFonts w:cs="Times New Roman"/>
                <w:sz w:val="24"/>
              </w:rPr>
            </w:pPr>
            <w:r w:rsidRPr="001B7F47">
              <w:rPr>
                <w:rFonts w:cs="Times New Roman"/>
                <w:i/>
                <w:sz w:val="24"/>
              </w:rPr>
              <w:t>Личностные</w:t>
            </w:r>
            <w:r>
              <w:rPr>
                <w:rFonts w:cs="Times New Roman"/>
                <w:sz w:val="24"/>
              </w:rPr>
              <w:t>.</w:t>
            </w:r>
            <w:r w:rsidRPr="001B7F47">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1B7F47">
              <w:rPr>
                <w:rFonts w:cs="Times New Roman"/>
                <w:i/>
                <w:sz w:val="24"/>
              </w:rPr>
              <w:t>Предметные</w:t>
            </w:r>
            <w:r>
              <w:rPr>
                <w:rFonts w:cs="Times New Roman"/>
                <w:sz w:val="24"/>
              </w:rPr>
              <w:t>.</w:t>
            </w:r>
            <w:r w:rsidRPr="001B7F47">
              <w:rPr>
                <w:rFonts w:cs="Times New Roman"/>
                <w:sz w:val="24"/>
              </w:rPr>
              <w:t xml:space="preserve">  Моделирует строение органов пищеварения. Приводит примеры полезных и вредных продуктов питания. Имеет представление о строении зубов, их видах и назначении. Понимает необходимость гигиены полости рта. Умеет правильно чистить зубы.</w:t>
            </w:r>
          </w:p>
          <w:p w:rsidR="00440F5A" w:rsidRDefault="00440F5A" w:rsidP="00440F5A">
            <w:pPr>
              <w:jc w:val="both"/>
              <w:rPr>
                <w:rFonts w:cs="Times New Roman"/>
                <w:sz w:val="24"/>
              </w:rPr>
            </w:pPr>
            <w:proofErr w:type="spellStart"/>
            <w:r w:rsidRPr="001B7F47">
              <w:rPr>
                <w:rFonts w:cs="Times New Roman"/>
                <w:i/>
                <w:sz w:val="24"/>
              </w:rPr>
              <w:t>Метапредметные</w:t>
            </w:r>
            <w:proofErr w:type="spellEnd"/>
            <w:r>
              <w:rPr>
                <w:rFonts w:cs="Times New Roman"/>
                <w:sz w:val="24"/>
              </w:rPr>
              <w:t>.</w:t>
            </w:r>
            <w:r w:rsidRPr="001B7F47">
              <w:rPr>
                <w:rFonts w:cs="Times New Roman"/>
                <w:sz w:val="24"/>
              </w:rPr>
              <w:t xml:space="preserve"> </w:t>
            </w:r>
            <w:r>
              <w:rPr>
                <w:rFonts w:cs="Times New Roman"/>
                <w:sz w:val="24"/>
              </w:rPr>
              <w:t>Воспринимает, анализирует и интерпретирует информацию, представленную в различных видах. Представляет информацию в свёрнутом</w:t>
            </w:r>
            <w:r w:rsidRPr="00C75566">
              <w:rPr>
                <w:rFonts w:cs="Times New Roman"/>
                <w:sz w:val="24"/>
              </w:rPr>
              <w:t xml:space="preserve"> виде (памятка). Владеет смысловым чтением, определяет главную мысль текста, строит рассказ-рассуждение. Читает информацию на рисунках-схемах.</w:t>
            </w:r>
            <w:r>
              <w:rPr>
                <w:rFonts w:cs="Times New Roman"/>
                <w:sz w:val="24"/>
              </w:rPr>
              <w:t xml:space="preserve"> Представляет информацию в визуальной или вербальной форме.</w:t>
            </w:r>
          </w:p>
          <w:p w:rsidR="00440F5A" w:rsidRPr="001B7F47" w:rsidRDefault="00440F5A" w:rsidP="00440F5A">
            <w:pPr>
              <w:jc w:val="both"/>
              <w:rPr>
                <w:rFonts w:cs="Times New Roman"/>
                <w:sz w:val="24"/>
              </w:rPr>
            </w:pPr>
            <w:r>
              <w:rPr>
                <w:rFonts w:cs="Times New Roman"/>
                <w:sz w:val="24"/>
              </w:rPr>
              <w:t>В диалоге с учителем вырабатывает критерии оценки и определяет степень успешности выполнения своей работы. Работает в паре  по заданному алгоритму. Договаривается с товарищем и приходит к общему решению в совместной учебной деятельности. Анализирует собственную деятельность и оценивает её результат. Защищает свою точку зрения, делает вывод.</w:t>
            </w:r>
          </w:p>
          <w:p w:rsidR="00440F5A" w:rsidRPr="001B7F47" w:rsidRDefault="00440F5A" w:rsidP="00440F5A">
            <w:pPr>
              <w:jc w:val="both"/>
              <w:rPr>
                <w:rFonts w:cs="Times New Roman"/>
                <w:sz w:val="24"/>
              </w:rPr>
            </w:pPr>
          </w:p>
        </w:tc>
        <w:tc>
          <w:tcPr>
            <w:tcW w:w="0" w:type="auto"/>
          </w:tcPr>
          <w:p w:rsidR="00440F5A" w:rsidRDefault="00440F5A" w:rsidP="00440F5A">
            <w:pPr>
              <w:jc w:val="both"/>
              <w:rPr>
                <w:rFonts w:cs="Times New Roman"/>
                <w:sz w:val="24"/>
              </w:rPr>
            </w:pPr>
            <w:r w:rsidRPr="001B7F47">
              <w:rPr>
                <w:rFonts w:cs="Times New Roman"/>
                <w:sz w:val="24"/>
              </w:rPr>
              <w:t>Работа в парах над  составлением памятки «Как беречь зубы»</w:t>
            </w:r>
          </w:p>
          <w:p w:rsidR="00440F5A" w:rsidRDefault="00440F5A" w:rsidP="00440F5A">
            <w:pPr>
              <w:jc w:val="both"/>
              <w:rPr>
                <w:rFonts w:cs="Times New Roman"/>
                <w:sz w:val="24"/>
              </w:rPr>
            </w:pPr>
          </w:p>
          <w:p w:rsidR="00440F5A" w:rsidRPr="00635418" w:rsidRDefault="00440F5A" w:rsidP="00440F5A">
            <w:pPr>
              <w:jc w:val="both"/>
              <w:rPr>
                <w:rFonts w:cs="Times New Roman"/>
                <w:sz w:val="24"/>
              </w:rPr>
            </w:pPr>
            <w:r>
              <w:rPr>
                <w:rFonts w:cs="Times New Roman"/>
                <w:sz w:val="24"/>
              </w:rPr>
              <w:t>Продукт: памятка «Как беречь зубы»</w:t>
            </w:r>
          </w:p>
        </w:tc>
        <w:tc>
          <w:tcPr>
            <w:tcW w:w="0" w:type="auto"/>
          </w:tcPr>
          <w:p w:rsidR="00440F5A" w:rsidRPr="00635418" w:rsidRDefault="00440F5A" w:rsidP="00440F5A">
            <w:pPr>
              <w:jc w:val="both"/>
              <w:rPr>
                <w:rFonts w:cs="Times New Roman"/>
                <w:sz w:val="24"/>
              </w:rPr>
            </w:pPr>
            <w:r w:rsidRPr="001B7F47">
              <w:rPr>
                <w:rFonts w:cs="Times New Roman"/>
                <w:sz w:val="24"/>
              </w:rPr>
              <w:t>Зачем человеку здоровые зубы?</w:t>
            </w:r>
          </w:p>
        </w:tc>
      </w:tr>
      <w:tr w:rsidR="00440F5A" w:rsidTr="00EA5131">
        <w:tc>
          <w:tcPr>
            <w:tcW w:w="0" w:type="auto"/>
          </w:tcPr>
          <w:p w:rsidR="00440F5A" w:rsidRPr="00635418" w:rsidRDefault="00440F5A" w:rsidP="00440F5A">
            <w:pPr>
              <w:jc w:val="both"/>
              <w:rPr>
                <w:rFonts w:cs="Times New Roman"/>
                <w:sz w:val="24"/>
              </w:rPr>
            </w:pPr>
            <w:r>
              <w:rPr>
                <w:rFonts w:cs="Times New Roman"/>
                <w:sz w:val="24"/>
              </w:rPr>
              <w:lastRenderedPageBreak/>
              <w:t>6. Дыхательная система</w:t>
            </w:r>
          </w:p>
        </w:tc>
        <w:tc>
          <w:tcPr>
            <w:tcW w:w="0" w:type="auto"/>
          </w:tcPr>
          <w:p w:rsidR="00440F5A" w:rsidRDefault="00440F5A" w:rsidP="00440F5A">
            <w:pPr>
              <w:jc w:val="both"/>
              <w:rPr>
                <w:rFonts w:cs="Times New Roman"/>
                <w:sz w:val="24"/>
              </w:rPr>
            </w:pPr>
            <w:r w:rsidRPr="001B7F47">
              <w:rPr>
                <w:rFonts w:cs="Times New Roman"/>
                <w:i/>
                <w:sz w:val="24"/>
              </w:rPr>
              <w:t>Личностные</w:t>
            </w:r>
            <w:r>
              <w:rPr>
                <w:rFonts w:cs="Times New Roman"/>
                <w:sz w:val="24"/>
              </w:rPr>
              <w:t xml:space="preserve">. </w:t>
            </w:r>
            <w:r w:rsidRPr="001B7F47">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1B7F47">
              <w:rPr>
                <w:rFonts w:cs="Times New Roman"/>
                <w:i/>
                <w:sz w:val="24"/>
              </w:rPr>
              <w:t>Предметные</w:t>
            </w:r>
            <w:r>
              <w:rPr>
                <w:rFonts w:cs="Times New Roman"/>
                <w:sz w:val="24"/>
              </w:rPr>
              <w:t>.</w:t>
            </w:r>
            <w:r w:rsidRPr="001B7F47">
              <w:rPr>
                <w:rFonts w:cs="Times New Roman"/>
                <w:sz w:val="24"/>
              </w:rPr>
              <w:t xml:space="preserve"> Называет органы дыхательной системы. Характеризует её значение для работы организма. Рассказывает о том, как работают органы дыхания. Выполняет упражне</w:t>
            </w:r>
            <w:r>
              <w:rPr>
                <w:rFonts w:cs="Times New Roman"/>
                <w:sz w:val="24"/>
              </w:rPr>
              <w:t xml:space="preserve">ния на вдох и выдох. </w:t>
            </w:r>
            <w:proofErr w:type="gramStart"/>
            <w:r>
              <w:rPr>
                <w:rFonts w:cs="Times New Roman"/>
                <w:sz w:val="24"/>
              </w:rPr>
              <w:t xml:space="preserve">Объясняет, </w:t>
            </w:r>
            <w:r w:rsidRPr="001B7F47">
              <w:rPr>
                <w:rFonts w:cs="Times New Roman"/>
                <w:sz w:val="24"/>
              </w:rPr>
              <w:t>почему загрязнённый воздух и курение вредны для дыхательной системы.</w:t>
            </w:r>
            <w:proofErr w:type="gramEnd"/>
          </w:p>
          <w:p w:rsidR="00440F5A" w:rsidRPr="001B7F47" w:rsidRDefault="00440F5A" w:rsidP="00440F5A">
            <w:pPr>
              <w:jc w:val="both"/>
              <w:rPr>
                <w:rFonts w:cs="Times New Roman"/>
                <w:sz w:val="24"/>
              </w:rPr>
            </w:pPr>
            <w:proofErr w:type="spellStart"/>
            <w:r w:rsidRPr="001B7F47">
              <w:rPr>
                <w:rFonts w:cs="Times New Roman"/>
                <w:i/>
                <w:sz w:val="24"/>
              </w:rPr>
              <w:t>Метапредметные</w:t>
            </w:r>
            <w:proofErr w:type="spellEnd"/>
            <w:r>
              <w:rPr>
                <w:rFonts w:cs="Times New Roman"/>
                <w:sz w:val="24"/>
              </w:rPr>
              <w:t>. Самостоятельно выполняет поиск ответов на поставленные вопросы. Обрабатывает полученную информацию, осмысляет и выделяет главное. Анализирует, обобщает</w:t>
            </w:r>
            <w:r w:rsidRPr="001B7F47">
              <w:rPr>
                <w:rFonts w:cs="Times New Roman"/>
                <w:sz w:val="24"/>
              </w:rPr>
              <w:t>,</w:t>
            </w:r>
            <w:r>
              <w:rPr>
                <w:rFonts w:cs="Times New Roman"/>
                <w:sz w:val="24"/>
              </w:rPr>
              <w:t xml:space="preserve"> </w:t>
            </w:r>
            <w:r w:rsidRPr="001B7F47">
              <w:rPr>
                <w:rFonts w:cs="Times New Roman"/>
                <w:sz w:val="24"/>
              </w:rPr>
              <w:t>оформляет выво</w:t>
            </w:r>
            <w:r>
              <w:rPr>
                <w:rFonts w:cs="Times New Roman"/>
                <w:sz w:val="24"/>
              </w:rPr>
              <w:t>ды, представляет информацию в «</w:t>
            </w:r>
            <w:r w:rsidRPr="001B7F47">
              <w:rPr>
                <w:rFonts w:cs="Times New Roman"/>
                <w:sz w:val="24"/>
              </w:rPr>
              <w:t>свёрнутом» виде (памятка).</w:t>
            </w:r>
            <w:r>
              <w:rPr>
                <w:rFonts w:cs="Times New Roman"/>
                <w:sz w:val="24"/>
              </w:rPr>
              <w:t xml:space="preserve"> </w:t>
            </w:r>
            <w:r w:rsidRPr="001B7F47">
              <w:rPr>
                <w:rFonts w:cs="Times New Roman"/>
                <w:sz w:val="24"/>
              </w:rPr>
              <w:t xml:space="preserve">Наблюдает, проводит опыт.  Читает информацию, представленную  на рисунках-схемах. </w:t>
            </w:r>
            <w:r>
              <w:rPr>
                <w:rFonts w:cs="Times New Roman"/>
                <w:sz w:val="24"/>
              </w:rPr>
              <w:t>Моделирует  изученные зависимости с помощью знаково-символических сре</w:t>
            </w:r>
            <w:proofErr w:type="gramStart"/>
            <w:r>
              <w:rPr>
                <w:rFonts w:cs="Times New Roman"/>
                <w:sz w:val="24"/>
              </w:rPr>
              <w:t>дств пр</w:t>
            </w:r>
            <w:proofErr w:type="gramEnd"/>
            <w:r>
              <w:rPr>
                <w:rFonts w:cs="Times New Roman"/>
                <w:sz w:val="24"/>
              </w:rPr>
              <w:t xml:space="preserve">едставления информации. </w:t>
            </w:r>
            <w:r w:rsidRPr="001B7F47">
              <w:rPr>
                <w:rFonts w:cs="Times New Roman"/>
                <w:sz w:val="24"/>
              </w:rPr>
              <w:t>Предвидит результат своей деятельности и адекватно их оценивает.</w:t>
            </w:r>
          </w:p>
        </w:tc>
        <w:tc>
          <w:tcPr>
            <w:tcW w:w="0" w:type="auto"/>
          </w:tcPr>
          <w:p w:rsidR="00440F5A" w:rsidRPr="001B7F47" w:rsidRDefault="00440F5A" w:rsidP="00440F5A">
            <w:pPr>
              <w:jc w:val="both"/>
              <w:rPr>
                <w:rFonts w:cs="Times New Roman"/>
                <w:sz w:val="24"/>
              </w:rPr>
            </w:pPr>
            <w:r w:rsidRPr="001B7F47">
              <w:rPr>
                <w:rFonts w:cs="Times New Roman"/>
                <w:sz w:val="24"/>
              </w:rPr>
              <w:t>Работа в парах над  составлением памятки «Правила бережного отношения к дыхательной системе»</w:t>
            </w:r>
          </w:p>
          <w:p w:rsidR="00440F5A" w:rsidRPr="001B7F47" w:rsidRDefault="00440F5A" w:rsidP="00440F5A">
            <w:pPr>
              <w:jc w:val="both"/>
              <w:rPr>
                <w:rFonts w:cs="Times New Roman"/>
                <w:sz w:val="24"/>
              </w:rPr>
            </w:pPr>
          </w:p>
          <w:p w:rsidR="00440F5A" w:rsidRPr="00635418" w:rsidRDefault="00440F5A" w:rsidP="00440F5A">
            <w:pPr>
              <w:jc w:val="both"/>
              <w:rPr>
                <w:rFonts w:cs="Times New Roman"/>
                <w:sz w:val="24"/>
              </w:rPr>
            </w:pPr>
            <w:r w:rsidRPr="001B7F47">
              <w:rPr>
                <w:rFonts w:cs="Times New Roman"/>
                <w:sz w:val="24"/>
              </w:rPr>
              <w:t>Продукт: памятка</w:t>
            </w:r>
          </w:p>
        </w:tc>
        <w:tc>
          <w:tcPr>
            <w:tcW w:w="0" w:type="auto"/>
          </w:tcPr>
          <w:p w:rsidR="00440F5A" w:rsidRPr="00635418" w:rsidRDefault="00440F5A" w:rsidP="00440F5A">
            <w:pPr>
              <w:jc w:val="both"/>
              <w:rPr>
                <w:rFonts w:cs="Times New Roman"/>
                <w:sz w:val="24"/>
              </w:rPr>
            </w:pPr>
            <w:r>
              <w:rPr>
                <w:rFonts w:cs="Times New Roman"/>
                <w:sz w:val="24"/>
              </w:rPr>
              <w:t xml:space="preserve">Как </w:t>
            </w:r>
            <w:r w:rsidRPr="001B7F47">
              <w:rPr>
                <w:rFonts w:cs="Times New Roman"/>
                <w:sz w:val="24"/>
              </w:rPr>
              <w:t>работает дыхательная система?</w:t>
            </w:r>
          </w:p>
        </w:tc>
      </w:tr>
      <w:tr w:rsidR="00440F5A" w:rsidTr="00EA5131">
        <w:tc>
          <w:tcPr>
            <w:tcW w:w="0" w:type="auto"/>
          </w:tcPr>
          <w:p w:rsidR="00440F5A" w:rsidRPr="00635418" w:rsidRDefault="00440F5A" w:rsidP="00440F5A">
            <w:pPr>
              <w:jc w:val="both"/>
              <w:rPr>
                <w:rFonts w:cs="Times New Roman"/>
                <w:sz w:val="24"/>
              </w:rPr>
            </w:pPr>
            <w:r w:rsidRPr="001B7F47">
              <w:rPr>
                <w:rFonts w:cs="Times New Roman"/>
                <w:sz w:val="24"/>
              </w:rPr>
              <w:t>7. Кровеносная система</w:t>
            </w:r>
          </w:p>
        </w:tc>
        <w:tc>
          <w:tcPr>
            <w:tcW w:w="0" w:type="auto"/>
          </w:tcPr>
          <w:p w:rsidR="00440F5A" w:rsidRDefault="00440F5A" w:rsidP="00440F5A">
            <w:pPr>
              <w:jc w:val="both"/>
              <w:rPr>
                <w:rFonts w:cs="Times New Roman"/>
                <w:sz w:val="24"/>
              </w:rPr>
            </w:pPr>
            <w:r w:rsidRPr="001B7F47">
              <w:rPr>
                <w:rFonts w:cs="Times New Roman"/>
                <w:i/>
                <w:sz w:val="24"/>
              </w:rPr>
              <w:t>Личностные</w:t>
            </w:r>
            <w:r>
              <w:rPr>
                <w:rFonts w:cs="Times New Roman"/>
                <w:sz w:val="24"/>
              </w:rPr>
              <w:t>.</w:t>
            </w:r>
            <w:r w:rsidRPr="001B7F47">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1B7F47">
              <w:rPr>
                <w:rFonts w:cs="Times New Roman"/>
                <w:i/>
                <w:sz w:val="24"/>
              </w:rPr>
              <w:t>Предметные</w:t>
            </w:r>
            <w:r>
              <w:rPr>
                <w:rFonts w:cs="Times New Roman"/>
                <w:sz w:val="24"/>
              </w:rPr>
              <w:t xml:space="preserve">. </w:t>
            </w:r>
            <w:r w:rsidRPr="001B7F47">
              <w:rPr>
                <w:rFonts w:cs="Times New Roman"/>
                <w:sz w:val="24"/>
              </w:rPr>
              <w:t>Характеризует функции разных систем органов. Моделирует схему кровеносной системы. Наблюдает капли крови в микроскоп. Понимает значение крови в организме человека и опасность больших её потерь. Умеет оказывать первую помощь при поверхностном ранении кожи.</w:t>
            </w:r>
          </w:p>
          <w:p w:rsidR="00440F5A" w:rsidRPr="001B7F47" w:rsidRDefault="00440F5A" w:rsidP="00440F5A">
            <w:pPr>
              <w:jc w:val="both"/>
              <w:rPr>
                <w:rFonts w:cs="Times New Roman"/>
                <w:sz w:val="24"/>
              </w:rPr>
            </w:pPr>
            <w:proofErr w:type="spellStart"/>
            <w:r w:rsidRPr="001B7F47">
              <w:rPr>
                <w:rFonts w:cs="Times New Roman"/>
                <w:i/>
                <w:sz w:val="24"/>
              </w:rPr>
              <w:lastRenderedPageBreak/>
              <w:t>Метапредметные</w:t>
            </w:r>
            <w:proofErr w:type="spellEnd"/>
            <w:r>
              <w:rPr>
                <w:rFonts w:cs="Times New Roman"/>
                <w:sz w:val="24"/>
              </w:rPr>
              <w:t>.</w:t>
            </w:r>
            <w:r w:rsidRPr="001B7F47">
              <w:rPr>
                <w:rFonts w:cs="Times New Roman"/>
                <w:sz w:val="24"/>
              </w:rPr>
              <w:t xml:space="preserve"> Выдвигает гипотезы. Анализирует, обобщает, оформляет выводы. Наблюдает, проводит опыты.  Читает информацию, представленную  на рисунках-схемах. </w:t>
            </w:r>
            <w:r>
              <w:rPr>
                <w:rFonts w:cs="Times New Roman"/>
                <w:sz w:val="24"/>
              </w:rPr>
              <w:t>Слушает собеседника и ведёт диалог, признает другую позицию. Формулирует и высказывает собственное мнение. Договаривается и приходит к общему решению в совместной деятельности.</w:t>
            </w:r>
          </w:p>
        </w:tc>
        <w:tc>
          <w:tcPr>
            <w:tcW w:w="0" w:type="auto"/>
          </w:tcPr>
          <w:p w:rsidR="00440F5A" w:rsidRPr="001B7F47" w:rsidRDefault="00440F5A" w:rsidP="00440F5A">
            <w:pPr>
              <w:jc w:val="both"/>
              <w:rPr>
                <w:rFonts w:cs="Times New Roman"/>
                <w:sz w:val="24"/>
              </w:rPr>
            </w:pPr>
            <w:r w:rsidRPr="001B7F47">
              <w:rPr>
                <w:rFonts w:cs="Times New Roman"/>
                <w:sz w:val="24"/>
              </w:rPr>
              <w:lastRenderedPageBreak/>
              <w:t>Работа в парах над  составлением памятки «Правила бережного отношения к кровеносной системе»</w:t>
            </w:r>
          </w:p>
          <w:p w:rsidR="00440F5A" w:rsidRPr="001B7F47" w:rsidRDefault="00440F5A" w:rsidP="00440F5A">
            <w:pPr>
              <w:jc w:val="both"/>
              <w:rPr>
                <w:rFonts w:cs="Times New Roman"/>
                <w:sz w:val="24"/>
              </w:rPr>
            </w:pPr>
          </w:p>
          <w:p w:rsidR="00440F5A" w:rsidRPr="00635418" w:rsidRDefault="00440F5A" w:rsidP="00440F5A">
            <w:pPr>
              <w:jc w:val="both"/>
              <w:rPr>
                <w:rFonts w:cs="Times New Roman"/>
                <w:sz w:val="24"/>
              </w:rPr>
            </w:pPr>
            <w:r w:rsidRPr="001B7F47">
              <w:rPr>
                <w:rFonts w:cs="Times New Roman"/>
                <w:sz w:val="24"/>
              </w:rPr>
              <w:t>Продукт: памятка</w:t>
            </w:r>
          </w:p>
        </w:tc>
        <w:tc>
          <w:tcPr>
            <w:tcW w:w="0" w:type="auto"/>
          </w:tcPr>
          <w:p w:rsidR="00440F5A" w:rsidRPr="00635418" w:rsidRDefault="00440F5A" w:rsidP="00440F5A">
            <w:pPr>
              <w:jc w:val="both"/>
              <w:rPr>
                <w:rFonts w:cs="Times New Roman"/>
                <w:sz w:val="24"/>
              </w:rPr>
            </w:pPr>
            <w:r>
              <w:rPr>
                <w:rFonts w:cs="Times New Roman"/>
                <w:sz w:val="24"/>
              </w:rPr>
              <w:t xml:space="preserve">Почему кровеносную </w:t>
            </w:r>
            <w:r w:rsidRPr="001B7F47">
              <w:rPr>
                <w:rFonts w:cs="Times New Roman"/>
                <w:sz w:val="24"/>
              </w:rPr>
              <w:t>систему</w:t>
            </w:r>
            <w:r>
              <w:rPr>
                <w:rFonts w:cs="Times New Roman"/>
                <w:sz w:val="24"/>
              </w:rPr>
              <w:t xml:space="preserve"> </w:t>
            </w:r>
            <w:r w:rsidRPr="001B7F47">
              <w:rPr>
                <w:rFonts w:cs="Times New Roman"/>
                <w:sz w:val="24"/>
              </w:rPr>
              <w:t>называют транспортной?</w:t>
            </w:r>
          </w:p>
        </w:tc>
      </w:tr>
      <w:tr w:rsidR="00440F5A" w:rsidTr="00EA5131">
        <w:tc>
          <w:tcPr>
            <w:tcW w:w="0" w:type="auto"/>
          </w:tcPr>
          <w:p w:rsidR="00440F5A" w:rsidRPr="00635418" w:rsidRDefault="00440F5A" w:rsidP="00440F5A">
            <w:pPr>
              <w:jc w:val="both"/>
              <w:rPr>
                <w:rFonts w:cs="Times New Roman"/>
                <w:sz w:val="24"/>
              </w:rPr>
            </w:pPr>
            <w:r w:rsidRPr="00583461">
              <w:rPr>
                <w:rFonts w:cs="Times New Roman"/>
                <w:sz w:val="24"/>
              </w:rPr>
              <w:lastRenderedPageBreak/>
              <w:t>8.</w:t>
            </w:r>
            <w:r>
              <w:rPr>
                <w:rFonts w:cs="Times New Roman"/>
                <w:sz w:val="24"/>
              </w:rPr>
              <w:t xml:space="preserve"> </w:t>
            </w:r>
            <w:r w:rsidRPr="00583461">
              <w:rPr>
                <w:rFonts w:cs="Times New Roman"/>
                <w:sz w:val="24"/>
              </w:rPr>
              <w:t>Выделительная система</w:t>
            </w:r>
          </w:p>
        </w:tc>
        <w:tc>
          <w:tcPr>
            <w:tcW w:w="0" w:type="auto"/>
          </w:tcPr>
          <w:p w:rsidR="00440F5A" w:rsidRDefault="00440F5A" w:rsidP="00440F5A">
            <w:pPr>
              <w:jc w:val="both"/>
              <w:rPr>
                <w:rFonts w:cs="Times New Roman"/>
                <w:sz w:val="24"/>
              </w:rPr>
            </w:pPr>
            <w:r w:rsidRPr="00583461">
              <w:rPr>
                <w:rFonts w:cs="Times New Roman"/>
                <w:i/>
                <w:sz w:val="24"/>
              </w:rPr>
              <w:t>Личностные</w:t>
            </w:r>
            <w:r>
              <w:rPr>
                <w:rFonts w:cs="Times New Roman"/>
                <w:sz w:val="24"/>
              </w:rPr>
              <w:t>.</w:t>
            </w:r>
            <w:r w:rsidRPr="00583461">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583461">
              <w:rPr>
                <w:rFonts w:cs="Times New Roman"/>
                <w:i/>
                <w:sz w:val="24"/>
              </w:rPr>
              <w:t>Предметные</w:t>
            </w:r>
            <w:r>
              <w:rPr>
                <w:rFonts w:cs="Times New Roman"/>
                <w:sz w:val="24"/>
              </w:rPr>
              <w:t>.</w:t>
            </w:r>
            <w:r w:rsidRPr="00583461">
              <w:rPr>
                <w:rFonts w:cs="Times New Roman"/>
                <w:sz w:val="24"/>
              </w:rPr>
              <w:t xml:space="preserve"> Обнаруживает взаи</w:t>
            </w:r>
            <w:r>
              <w:rPr>
                <w:rFonts w:cs="Times New Roman"/>
                <w:sz w:val="24"/>
              </w:rPr>
              <w:t>мосвязи между системами органов.</w:t>
            </w:r>
            <w:r w:rsidRPr="00583461">
              <w:rPr>
                <w:rFonts w:cs="Times New Roman"/>
                <w:sz w:val="24"/>
              </w:rPr>
              <w:t xml:space="preserve"> Осознаёт организм человека как единое целое. Осознаёт необходимость физических упражнений для укрепления сердца и всего организма.</w:t>
            </w:r>
          </w:p>
          <w:p w:rsidR="00440F5A" w:rsidRDefault="00440F5A" w:rsidP="00440F5A">
            <w:pPr>
              <w:jc w:val="both"/>
              <w:rPr>
                <w:rFonts w:cs="Times New Roman"/>
                <w:sz w:val="24"/>
              </w:rPr>
            </w:pPr>
            <w:proofErr w:type="spellStart"/>
            <w:r w:rsidRPr="00583461">
              <w:rPr>
                <w:rFonts w:cs="Times New Roman"/>
                <w:i/>
                <w:sz w:val="24"/>
              </w:rPr>
              <w:t>Метапредметные</w:t>
            </w:r>
            <w:proofErr w:type="spellEnd"/>
            <w:r>
              <w:rPr>
                <w:rFonts w:cs="Times New Roman"/>
                <w:sz w:val="24"/>
              </w:rPr>
              <w:t>.</w:t>
            </w:r>
            <w:r w:rsidRPr="00583461">
              <w:rPr>
                <w:rFonts w:cs="Times New Roman"/>
                <w:sz w:val="24"/>
              </w:rPr>
              <w:t xml:space="preserve"> Сравнивает, анализирует, обобщает, формулирует выводы. Наблюдает, читает, рассуждает.  Читает информацию, представленную  на рисунках-схемах.</w:t>
            </w:r>
          </w:p>
          <w:p w:rsidR="00440F5A" w:rsidRPr="00583461" w:rsidRDefault="00440F5A" w:rsidP="00440F5A">
            <w:pPr>
              <w:jc w:val="both"/>
              <w:rPr>
                <w:rFonts w:cs="Times New Roman"/>
                <w:sz w:val="24"/>
              </w:rPr>
            </w:pPr>
            <w:r>
              <w:rPr>
                <w:rFonts w:cs="Times New Roman"/>
                <w:sz w:val="24"/>
              </w:rPr>
              <w:t xml:space="preserve">Работает в команде, распределяет роли между участниками, осуществляют командные действия, придерживается договоренностей. </w:t>
            </w:r>
          </w:p>
        </w:tc>
        <w:tc>
          <w:tcPr>
            <w:tcW w:w="0" w:type="auto"/>
          </w:tcPr>
          <w:p w:rsidR="00440F5A" w:rsidRPr="00583461" w:rsidRDefault="00440F5A" w:rsidP="00440F5A">
            <w:pPr>
              <w:jc w:val="both"/>
              <w:rPr>
                <w:rFonts w:cs="Times New Roman"/>
                <w:sz w:val="24"/>
              </w:rPr>
            </w:pPr>
            <w:r w:rsidRPr="00583461">
              <w:rPr>
                <w:rFonts w:cs="Times New Roman"/>
                <w:sz w:val="24"/>
              </w:rPr>
              <w:t>Работа в группах над  составлением рисунка-схемы «Выделительная система»</w:t>
            </w:r>
          </w:p>
          <w:p w:rsidR="00440F5A" w:rsidRPr="00583461" w:rsidRDefault="00440F5A" w:rsidP="00440F5A">
            <w:pPr>
              <w:jc w:val="both"/>
              <w:rPr>
                <w:rFonts w:cs="Times New Roman"/>
                <w:sz w:val="24"/>
              </w:rPr>
            </w:pPr>
          </w:p>
          <w:p w:rsidR="00440F5A" w:rsidRPr="00635418" w:rsidRDefault="00440F5A" w:rsidP="00440F5A">
            <w:pPr>
              <w:jc w:val="both"/>
              <w:rPr>
                <w:rFonts w:cs="Times New Roman"/>
                <w:sz w:val="24"/>
              </w:rPr>
            </w:pPr>
            <w:r w:rsidRPr="00583461">
              <w:rPr>
                <w:rFonts w:cs="Times New Roman"/>
                <w:sz w:val="24"/>
              </w:rPr>
              <w:t>Продукт: рисунок-схема</w:t>
            </w:r>
          </w:p>
        </w:tc>
        <w:tc>
          <w:tcPr>
            <w:tcW w:w="0" w:type="auto"/>
          </w:tcPr>
          <w:p w:rsidR="00440F5A" w:rsidRPr="00635418" w:rsidRDefault="00440F5A" w:rsidP="00440F5A">
            <w:pPr>
              <w:jc w:val="both"/>
              <w:rPr>
                <w:rFonts w:cs="Times New Roman"/>
                <w:sz w:val="24"/>
              </w:rPr>
            </w:pPr>
            <w:r w:rsidRPr="00583461">
              <w:rPr>
                <w:rFonts w:cs="Times New Roman"/>
                <w:sz w:val="24"/>
              </w:rPr>
              <w:t>Как организм удаляет ненужные ему жидкие вещества?</w:t>
            </w:r>
          </w:p>
        </w:tc>
      </w:tr>
      <w:tr w:rsidR="00440F5A" w:rsidTr="00EA5131">
        <w:tc>
          <w:tcPr>
            <w:tcW w:w="0" w:type="auto"/>
          </w:tcPr>
          <w:p w:rsidR="00440F5A" w:rsidRPr="00635418" w:rsidRDefault="00440F5A" w:rsidP="00440F5A">
            <w:pPr>
              <w:jc w:val="both"/>
              <w:rPr>
                <w:rFonts w:cs="Times New Roman"/>
                <w:sz w:val="24"/>
              </w:rPr>
            </w:pPr>
            <w:r>
              <w:rPr>
                <w:rFonts w:cs="Times New Roman"/>
                <w:sz w:val="24"/>
              </w:rPr>
              <w:t>9. Кожа</w:t>
            </w:r>
          </w:p>
        </w:tc>
        <w:tc>
          <w:tcPr>
            <w:tcW w:w="0" w:type="auto"/>
          </w:tcPr>
          <w:p w:rsidR="00440F5A" w:rsidRDefault="00440F5A" w:rsidP="00440F5A">
            <w:pPr>
              <w:jc w:val="both"/>
              <w:rPr>
                <w:rFonts w:cs="Times New Roman"/>
                <w:sz w:val="24"/>
              </w:rPr>
            </w:pPr>
            <w:r w:rsidRPr="00583461">
              <w:rPr>
                <w:rFonts w:cs="Times New Roman"/>
                <w:i/>
                <w:sz w:val="24"/>
              </w:rPr>
              <w:t>Личностные</w:t>
            </w:r>
            <w:r>
              <w:rPr>
                <w:rFonts w:cs="Times New Roman"/>
                <w:sz w:val="24"/>
              </w:rPr>
              <w:t>.</w:t>
            </w:r>
            <w:r w:rsidRPr="00583461">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583461">
              <w:rPr>
                <w:rFonts w:cs="Times New Roman"/>
                <w:i/>
                <w:sz w:val="24"/>
              </w:rPr>
              <w:t>Предметные</w:t>
            </w:r>
            <w:r>
              <w:rPr>
                <w:rFonts w:cs="Times New Roman"/>
                <w:sz w:val="24"/>
              </w:rPr>
              <w:t>.</w:t>
            </w:r>
            <w:r w:rsidRPr="00583461">
              <w:rPr>
                <w:rFonts w:cs="Times New Roman"/>
                <w:sz w:val="24"/>
              </w:rPr>
              <w:t xml:space="preserve"> Характеризует значение кожи. Использует знания о строении и функции кожи для сохранения и укрепления здоровья.</w:t>
            </w:r>
          </w:p>
          <w:p w:rsidR="00440F5A" w:rsidRPr="00583461" w:rsidRDefault="00440F5A" w:rsidP="00440F5A">
            <w:pPr>
              <w:jc w:val="both"/>
              <w:rPr>
                <w:rFonts w:cs="Times New Roman"/>
                <w:sz w:val="24"/>
              </w:rPr>
            </w:pPr>
            <w:proofErr w:type="spellStart"/>
            <w:r w:rsidRPr="00583461">
              <w:rPr>
                <w:rFonts w:cs="Times New Roman"/>
                <w:i/>
                <w:sz w:val="24"/>
              </w:rPr>
              <w:lastRenderedPageBreak/>
              <w:t>Метапредметные</w:t>
            </w:r>
            <w:proofErr w:type="spellEnd"/>
            <w:r>
              <w:rPr>
                <w:rFonts w:cs="Times New Roman"/>
                <w:sz w:val="24"/>
              </w:rPr>
              <w:t>.</w:t>
            </w:r>
            <w:r w:rsidRPr="00583461">
              <w:rPr>
                <w:rFonts w:cs="Times New Roman"/>
                <w:sz w:val="24"/>
              </w:rPr>
              <w:t xml:space="preserve"> </w:t>
            </w:r>
            <w:r>
              <w:rPr>
                <w:rFonts w:cs="Times New Roman"/>
                <w:sz w:val="24"/>
              </w:rPr>
              <w:t xml:space="preserve">Осуществляет информационный поиск, обрабатывает полученную информацию, осмысляет и выделяет главное. Самостоятельно выполняет поиск ответов на поставленные вопросы. </w:t>
            </w:r>
            <w:r w:rsidRPr="00583461">
              <w:rPr>
                <w:rFonts w:cs="Times New Roman"/>
                <w:sz w:val="24"/>
              </w:rPr>
              <w:t>Высказывает предположения, анализирует, выделяет главную мысль текста, обобщает, формулирует выводы.  Читает информацию, представленную  на схемах.</w:t>
            </w:r>
            <w:r>
              <w:rPr>
                <w:rFonts w:cs="Times New Roman"/>
                <w:sz w:val="24"/>
              </w:rPr>
              <w:t xml:space="preserve"> Предлагает идеи и способы решения учебной задачи. Представляет информацию в вербальной или визуальной форме. Аргументирует своё мнение, объясняет ход своих мыслей. Анализирует собственную деятельность и оценивает её результат.</w:t>
            </w:r>
          </w:p>
        </w:tc>
        <w:tc>
          <w:tcPr>
            <w:tcW w:w="0" w:type="auto"/>
          </w:tcPr>
          <w:p w:rsidR="00440F5A" w:rsidRPr="00583461" w:rsidRDefault="00440F5A" w:rsidP="00440F5A">
            <w:pPr>
              <w:jc w:val="both"/>
              <w:rPr>
                <w:rFonts w:cs="Times New Roman"/>
                <w:sz w:val="24"/>
              </w:rPr>
            </w:pPr>
            <w:r w:rsidRPr="00583461">
              <w:rPr>
                <w:rFonts w:cs="Times New Roman"/>
                <w:sz w:val="24"/>
              </w:rPr>
              <w:lastRenderedPageBreak/>
              <w:t>Работа в парах над  составлением памятки «О коже надо заботиться»</w:t>
            </w:r>
          </w:p>
          <w:p w:rsidR="00440F5A" w:rsidRPr="00583461" w:rsidRDefault="00440F5A" w:rsidP="00440F5A">
            <w:pPr>
              <w:jc w:val="both"/>
              <w:rPr>
                <w:rFonts w:cs="Times New Roman"/>
                <w:sz w:val="24"/>
              </w:rPr>
            </w:pPr>
          </w:p>
          <w:p w:rsidR="00440F5A" w:rsidRPr="00635418" w:rsidRDefault="00440F5A" w:rsidP="00440F5A">
            <w:pPr>
              <w:jc w:val="both"/>
              <w:rPr>
                <w:rFonts w:cs="Times New Roman"/>
                <w:sz w:val="24"/>
              </w:rPr>
            </w:pPr>
            <w:r w:rsidRPr="00583461">
              <w:rPr>
                <w:rFonts w:cs="Times New Roman"/>
                <w:sz w:val="24"/>
              </w:rPr>
              <w:t>Продукт: памятка</w:t>
            </w:r>
          </w:p>
        </w:tc>
        <w:tc>
          <w:tcPr>
            <w:tcW w:w="0" w:type="auto"/>
          </w:tcPr>
          <w:p w:rsidR="00440F5A" w:rsidRPr="00635418" w:rsidRDefault="00440F5A" w:rsidP="00440F5A">
            <w:pPr>
              <w:jc w:val="both"/>
              <w:rPr>
                <w:rFonts w:cs="Times New Roman"/>
                <w:sz w:val="24"/>
              </w:rPr>
            </w:pPr>
            <w:r w:rsidRPr="00583461">
              <w:rPr>
                <w:rFonts w:cs="Times New Roman"/>
                <w:sz w:val="24"/>
              </w:rPr>
              <w:t>Как «работает» кожа?</w:t>
            </w:r>
          </w:p>
        </w:tc>
      </w:tr>
      <w:tr w:rsidR="00440F5A" w:rsidTr="00EA5131">
        <w:tc>
          <w:tcPr>
            <w:tcW w:w="0" w:type="auto"/>
          </w:tcPr>
          <w:p w:rsidR="00440F5A" w:rsidRDefault="00440F5A" w:rsidP="00440F5A">
            <w:pPr>
              <w:jc w:val="both"/>
              <w:rPr>
                <w:rFonts w:cs="Times New Roman"/>
                <w:sz w:val="24"/>
              </w:rPr>
            </w:pPr>
            <w:r w:rsidRPr="00583461">
              <w:rPr>
                <w:rFonts w:cs="Times New Roman"/>
                <w:sz w:val="24"/>
              </w:rPr>
              <w:lastRenderedPageBreak/>
              <w:t>10. Как чело</w:t>
            </w:r>
            <w:r>
              <w:rPr>
                <w:rFonts w:cs="Times New Roman"/>
                <w:sz w:val="24"/>
              </w:rPr>
              <w:t>век воспринимает окружающий мир</w:t>
            </w:r>
          </w:p>
        </w:tc>
        <w:tc>
          <w:tcPr>
            <w:tcW w:w="0" w:type="auto"/>
          </w:tcPr>
          <w:p w:rsidR="00440F5A" w:rsidRPr="00583461" w:rsidRDefault="00440F5A" w:rsidP="00440F5A">
            <w:pPr>
              <w:jc w:val="both"/>
              <w:rPr>
                <w:rFonts w:cs="Times New Roman"/>
                <w:sz w:val="24"/>
              </w:rPr>
            </w:pPr>
            <w:r w:rsidRPr="00583461">
              <w:rPr>
                <w:rFonts w:cs="Times New Roman"/>
                <w:i/>
                <w:sz w:val="24"/>
              </w:rPr>
              <w:t>Личностные</w:t>
            </w:r>
            <w:r>
              <w:rPr>
                <w:rFonts w:cs="Times New Roman"/>
                <w:sz w:val="24"/>
              </w:rPr>
              <w:t>.</w:t>
            </w:r>
            <w:r w:rsidRPr="00583461">
              <w:rPr>
                <w:rFonts w:cs="Times New Roman"/>
                <w:sz w:val="24"/>
              </w:rPr>
              <w:t xml:space="preserve"> Осознаёт необходимость здорового образа жизни.</w:t>
            </w:r>
          </w:p>
          <w:p w:rsidR="00440F5A" w:rsidRPr="00583461" w:rsidRDefault="00440F5A" w:rsidP="00440F5A">
            <w:pPr>
              <w:jc w:val="both"/>
              <w:rPr>
                <w:rFonts w:cs="Times New Roman"/>
                <w:sz w:val="24"/>
              </w:rPr>
            </w:pPr>
            <w:r w:rsidRPr="00583461">
              <w:rPr>
                <w:rFonts w:cs="Times New Roman"/>
                <w:i/>
                <w:sz w:val="24"/>
              </w:rPr>
              <w:t>Предметные</w:t>
            </w:r>
            <w:r>
              <w:rPr>
                <w:rFonts w:cs="Times New Roman"/>
                <w:sz w:val="24"/>
              </w:rPr>
              <w:t>. Характеризует (</w:t>
            </w:r>
            <w:r w:rsidRPr="00583461">
              <w:rPr>
                <w:rFonts w:cs="Times New Roman"/>
                <w:sz w:val="24"/>
              </w:rPr>
              <w:t>на элементарном уровне) строение и основные функции органов чувств. Соблюдает правила личной гигиены для сохранения здоровья органов чувств.</w:t>
            </w:r>
          </w:p>
          <w:p w:rsidR="00440F5A" w:rsidRPr="00583461" w:rsidRDefault="00440F5A" w:rsidP="00440F5A">
            <w:pPr>
              <w:jc w:val="both"/>
              <w:rPr>
                <w:rFonts w:cs="Times New Roman"/>
                <w:sz w:val="24"/>
              </w:rPr>
            </w:pPr>
            <w:proofErr w:type="spellStart"/>
            <w:r w:rsidRPr="00583461">
              <w:rPr>
                <w:rFonts w:cs="Times New Roman"/>
                <w:i/>
                <w:sz w:val="24"/>
              </w:rPr>
              <w:t>Метапредметные</w:t>
            </w:r>
            <w:proofErr w:type="spellEnd"/>
            <w:r>
              <w:rPr>
                <w:rFonts w:cs="Times New Roman"/>
                <w:sz w:val="24"/>
              </w:rPr>
              <w:t>.</w:t>
            </w:r>
            <w:r w:rsidRPr="00583461">
              <w:rPr>
                <w:rFonts w:cs="Times New Roman"/>
                <w:sz w:val="24"/>
              </w:rPr>
              <w:t xml:space="preserve"> </w:t>
            </w:r>
            <w:r>
              <w:rPr>
                <w:rFonts w:cs="Times New Roman"/>
                <w:sz w:val="24"/>
              </w:rPr>
              <w:t xml:space="preserve">Осуществляет информационный поиск, обрабатывает полученную информацию, осмысляет и выделяет главное. Самостоятельно выполняет поиск ответов на поставленные вопросы. </w:t>
            </w:r>
            <w:r w:rsidRPr="00583461">
              <w:rPr>
                <w:rFonts w:cs="Times New Roman"/>
                <w:sz w:val="24"/>
              </w:rPr>
              <w:t>Высказывает предположения, анализирует, выделяет главную мысль текста, обобщает, формулирует выводы.  Читает информацию, представленную  на схемах.</w:t>
            </w:r>
            <w:r>
              <w:rPr>
                <w:rFonts w:cs="Times New Roman"/>
                <w:sz w:val="24"/>
              </w:rPr>
              <w:t xml:space="preserve"> Предлагает идеи и способы решения учебной задачи. Представляет информацию в вербальной или визуальной форме. Аргументирует своё мнение, </w:t>
            </w:r>
            <w:r>
              <w:rPr>
                <w:rFonts w:cs="Times New Roman"/>
                <w:sz w:val="24"/>
              </w:rPr>
              <w:lastRenderedPageBreak/>
              <w:t>объясняет ход своих мыслей. Анализирует собственную деятельность и оценивает её результат.</w:t>
            </w:r>
          </w:p>
        </w:tc>
        <w:tc>
          <w:tcPr>
            <w:tcW w:w="0" w:type="auto"/>
          </w:tcPr>
          <w:p w:rsidR="00440F5A" w:rsidRPr="00583461" w:rsidRDefault="00440F5A" w:rsidP="00440F5A">
            <w:pPr>
              <w:jc w:val="both"/>
              <w:rPr>
                <w:rFonts w:cs="Times New Roman"/>
                <w:sz w:val="24"/>
              </w:rPr>
            </w:pPr>
            <w:r w:rsidRPr="00583461">
              <w:rPr>
                <w:rFonts w:cs="Times New Roman"/>
                <w:sz w:val="24"/>
              </w:rPr>
              <w:lastRenderedPageBreak/>
              <w:t>Работа в группе над составлением памятки «Как беречь органы чувств»</w:t>
            </w:r>
          </w:p>
          <w:p w:rsidR="00440F5A" w:rsidRPr="00583461" w:rsidRDefault="00440F5A" w:rsidP="00440F5A">
            <w:pPr>
              <w:jc w:val="both"/>
              <w:rPr>
                <w:rFonts w:cs="Times New Roman"/>
                <w:sz w:val="24"/>
              </w:rPr>
            </w:pPr>
          </w:p>
          <w:p w:rsidR="00440F5A" w:rsidRPr="00583461" w:rsidRDefault="00440F5A" w:rsidP="00440F5A">
            <w:pPr>
              <w:jc w:val="both"/>
              <w:rPr>
                <w:rFonts w:cs="Times New Roman"/>
                <w:sz w:val="24"/>
              </w:rPr>
            </w:pPr>
            <w:r w:rsidRPr="00583461">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583461">
              <w:rPr>
                <w:rFonts w:cs="Times New Roman"/>
                <w:sz w:val="24"/>
              </w:rPr>
              <w:t>Как мы воспринимаем окружающий мир?</w:t>
            </w:r>
          </w:p>
        </w:tc>
      </w:tr>
      <w:tr w:rsidR="00440F5A" w:rsidTr="00EA5131">
        <w:tc>
          <w:tcPr>
            <w:tcW w:w="0" w:type="auto"/>
          </w:tcPr>
          <w:p w:rsidR="00440F5A" w:rsidRDefault="00440F5A" w:rsidP="00440F5A">
            <w:pPr>
              <w:jc w:val="both"/>
              <w:rPr>
                <w:rFonts w:cs="Times New Roman"/>
                <w:sz w:val="24"/>
              </w:rPr>
            </w:pPr>
            <w:r>
              <w:rPr>
                <w:rFonts w:cs="Times New Roman"/>
                <w:sz w:val="24"/>
              </w:rPr>
              <w:lastRenderedPageBreak/>
              <w:t>11. Зрение. Гигиена зрения</w:t>
            </w:r>
          </w:p>
        </w:tc>
        <w:tc>
          <w:tcPr>
            <w:tcW w:w="0" w:type="auto"/>
          </w:tcPr>
          <w:p w:rsidR="00440F5A" w:rsidRDefault="00440F5A" w:rsidP="00440F5A">
            <w:pPr>
              <w:jc w:val="both"/>
              <w:rPr>
                <w:rFonts w:cs="Times New Roman"/>
                <w:sz w:val="24"/>
              </w:rPr>
            </w:pPr>
            <w:r w:rsidRPr="00AA5285">
              <w:rPr>
                <w:rFonts w:cs="Times New Roman"/>
                <w:i/>
                <w:sz w:val="24"/>
              </w:rPr>
              <w:t>Личностные</w:t>
            </w:r>
            <w:r>
              <w:rPr>
                <w:rFonts w:cs="Times New Roman"/>
                <w:sz w:val="24"/>
              </w:rPr>
              <w:t>.</w:t>
            </w:r>
            <w:r w:rsidRPr="00AA5285">
              <w:rPr>
                <w:rFonts w:cs="Times New Roman"/>
                <w:sz w:val="24"/>
              </w:rPr>
              <w:t xml:space="preserve"> Осознаёт необходимость здорового образа жизни.</w:t>
            </w:r>
          </w:p>
          <w:p w:rsidR="00440F5A" w:rsidRPr="00AA5285" w:rsidRDefault="00440F5A" w:rsidP="00440F5A">
            <w:pPr>
              <w:jc w:val="both"/>
              <w:rPr>
                <w:rFonts w:cs="Times New Roman"/>
                <w:sz w:val="24"/>
              </w:rPr>
            </w:pPr>
            <w:r w:rsidRPr="00AA5285">
              <w:rPr>
                <w:rFonts w:cs="Times New Roman"/>
                <w:i/>
                <w:sz w:val="24"/>
              </w:rPr>
              <w:t>Предметные</w:t>
            </w:r>
            <w:r>
              <w:rPr>
                <w:rFonts w:cs="Times New Roman"/>
                <w:sz w:val="24"/>
              </w:rPr>
              <w:t>.</w:t>
            </w:r>
            <w:r w:rsidRPr="00AA5285">
              <w:rPr>
                <w:rFonts w:cs="Times New Roman"/>
                <w:sz w:val="24"/>
              </w:rPr>
              <w:t xml:space="preserve"> Характеризует (на элементарном уровне) строение и основные функции органов зрения, соблюдает правила личной гигиены для сохранения зрения. </w:t>
            </w:r>
          </w:p>
          <w:p w:rsidR="00440F5A" w:rsidRPr="00AA5285" w:rsidRDefault="00440F5A" w:rsidP="00440F5A">
            <w:pPr>
              <w:jc w:val="both"/>
              <w:rPr>
                <w:rFonts w:cs="Times New Roman"/>
                <w:sz w:val="24"/>
              </w:rPr>
            </w:pPr>
            <w:proofErr w:type="spellStart"/>
            <w:r w:rsidRPr="00AA5285">
              <w:rPr>
                <w:rFonts w:cs="Times New Roman"/>
                <w:i/>
                <w:sz w:val="24"/>
              </w:rPr>
              <w:t>Метапредметные</w:t>
            </w:r>
            <w:proofErr w:type="spellEnd"/>
            <w:r>
              <w:rPr>
                <w:rFonts w:cs="Times New Roman"/>
                <w:sz w:val="24"/>
              </w:rPr>
              <w:t>.</w:t>
            </w:r>
            <w:r w:rsidRPr="00AA5285">
              <w:rPr>
                <w:rFonts w:cs="Times New Roman"/>
                <w:sz w:val="24"/>
              </w:rPr>
              <w:t xml:space="preserve"> Высказывает и обсуждает гипотезы, формулирует выводы на основе наблюдений, сопоставляет, обобщает. Проводит опыт, наблюдения. Принимает  правила участия в учебном диалоге. Читает информаци</w:t>
            </w:r>
            <w:r>
              <w:rPr>
                <w:rFonts w:cs="Times New Roman"/>
                <w:sz w:val="24"/>
              </w:rPr>
              <w:t>ю, представленную  на рисунках-</w:t>
            </w:r>
            <w:r w:rsidRPr="00AA5285">
              <w:rPr>
                <w:rFonts w:cs="Times New Roman"/>
                <w:sz w:val="24"/>
              </w:rPr>
              <w:t>схема</w:t>
            </w:r>
            <w:r>
              <w:rPr>
                <w:rFonts w:cs="Times New Roman"/>
                <w:sz w:val="24"/>
              </w:rPr>
              <w:t>х. Представляет информацию в визуальной или вербальной форме.</w:t>
            </w:r>
          </w:p>
        </w:tc>
        <w:tc>
          <w:tcPr>
            <w:tcW w:w="0" w:type="auto"/>
          </w:tcPr>
          <w:p w:rsidR="00440F5A" w:rsidRPr="00AA5285" w:rsidRDefault="00440F5A" w:rsidP="00440F5A">
            <w:pPr>
              <w:jc w:val="both"/>
              <w:rPr>
                <w:rFonts w:cs="Times New Roman"/>
                <w:sz w:val="24"/>
              </w:rPr>
            </w:pPr>
            <w:r w:rsidRPr="00AA5285">
              <w:rPr>
                <w:rFonts w:cs="Times New Roman"/>
                <w:sz w:val="24"/>
              </w:rPr>
              <w:t>Работа в парах над  составлением памятки «Береги глаза»</w:t>
            </w:r>
          </w:p>
          <w:p w:rsidR="00440F5A" w:rsidRPr="00AA5285" w:rsidRDefault="00440F5A" w:rsidP="00440F5A">
            <w:pPr>
              <w:jc w:val="both"/>
              <w:rPr>
                <w:rFonts w:cs="Times New Roman"/>
                <w:sz w:val="24"/>
              </w:rPr>
            </w:pPr>
          </w:p>
          <w:p w:rsidR="00440F5A" w:rsidRPr="00583461" w:rsidRDefault="00440F5A" w:rsidP="00440F5A">
            <w:pPr>
              <w:jc w:val="both"/>
              <w:rPr>
                <w:rFonts w:cs="Times New Roman"/>
                <w:sz w:val="24"/>
              </w:rPr>
            </w:pPr>
            <w:r w:rsidRPr="00AA5285">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AA5285">
              <w:rPr>
                <w:rFonts w:cs="Times New Roman"/>
                <w:sz w:val="24"/>
              </w:rPr>
              <w:t>Как «работает» глаз?</w:t>
            </w:r>
          </w:p>
        </w:tc>
      </w:tr>
      <w:tr w:rsidR="00440F5A" w:rsidTr="00EA5131">
        <w:tc>
          <w:tcPr>
            <w:tcW w:w="0" w:type="auto"/>
          </w:tcPr>
          <w:p w:rsidR="00440F5A" w:rsidRDefault="00440F5A" w:rsidP="00440F5A">
            <w:pPr>
              <w:jc w:val="both"/>
              <w:rPr>
                <w:rFonts w:cs="Times New Roman"/>
                <w:sz w:val="24"/>
              </w:rPr>
            </w:pPr>
            <w:r w:rsidRPr="00AA5285">
              <w:rPr>
                <w:rFonts w:cs="Times New Roman"/>
                <w:sz w:val="24"/>
              </w:rPr>
              <w:t xml:space="preserve">12. Слух. Гигиена </w:t>
            </w:r>
            <w:r>
              <w:rPr>
                <w:rFonts w:cs="Times New Roman"/>
                <w:sz w:val="24"/>
              </w:rPr>
              <w:t>слуха</w:t>
            </w:r>
          </w:p>
        </w:tc>
        <w:tc>
          <w:tcPr>
            <w:tcW w:w="0" w:type="auto"/>
          </w:tcPr>
          <w:p w:rsidR="00440F5A" w:rsidRDefault="00440F5A" w:rsidP="00440F5A">
            <w:pPr>
              <w:jc w:val="both"/>
              <w:rPr>
                <w:rFonts w:cs="Times New Roman"/>
                <w:sz w:val="24"/>
              </w:rPr>
            </w:pPr>
            <w:r w:rsidRPr="00AA5285">
              <w:rPr>
                <w:rFonts w:cs="Times New Roman"/>
                <w:i/>
                <w:sz w:val="24"/>
              </w:rPr>
              <w:t>Личностные</w:t>
            </w:r>
            <w:r>
              <w:rPr>
                <w:rFonts w:cs="Times New Roman"/>
                <w:sz w:val="24"/>
              </w:rPr>
              <w:t>.</w:t>
            </w:r>
            <w:r w:rsidRPr="00AA5285">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AA5285">
              <w:rPr>
                <w:rFonts w:cs="Times New Roman"/>
                <w:i/>
                <w:sz w:val="24"/>
              </w:rPr>
              <w:t>Предметные</w:t>
            </w:r>
            <w:r>
              <w:rPr>
                <w:rFonts w:cs="Times New Roman"/>
                <w:sz w:val="24"/>
              </w:rPr>
              <w:t>.</w:t>
            </w:r>
            <w:r w:rsidRPr="00AA5285">
              <w:rPr>
                <w:rFonts w:cs="Times New Roman"/>
                <w:sz w:val="24"/>
              </w:rPr>
              <w:t xml:space="preserve"> Характеризует (на элементарном уровне) строение и основные функции органов слуха, соблюдает правила личной гигиены для сохранения слуха. </w:t>
            </w:r>
          </w:p>
          <w:p w:rsidR="00440F5A" w:rsidRPr="00AA5285" w:rsidRDefault="00440F5A" w:rsidP="00440F5A">
            <w:pPr>
              <w:jc w:val="both"/>
              <w:rPr>
                <w:rFonts w:cs="Times New Roman"/>
                <w:sz w:val="24"/>
              </w:rPr>
            </w:pPr>
            <w:proofErr w:type="spellStart"/>
            <w:r w:rsidRPr="00AA5285">
              <w:rPr>
                <w:rFonts w:cs="Times New Roman"/>
                <w:i/>
                <w:sz w:val="24"/>
              </w:rPr>
              <w:t>Метапредметные</w:t>
            </w:r>
            <w:proofErr w:type="spellEnd"/>
            <w:r>
              <w:rPr>
                <w:rFonts w:cs="Times New Roman"/>
                <w:sz w:val="24"/>
              </w:rPr>
              <w:t>.</w:t>
            </w:r>
            <w:r w:rsidRPr="00AA5285">
              <w:rPr>
                <w:rFonts w:cs="Times New Roman"/>
                <w:sz w:val="24"/>
              </w:rPr>
              <w:t xml:space="preserve"> Высказывает и обсуждает гипотезы, формулирует выводы на основе наблюдений, сопоставляет, обобщает. Проводит опыт, наблюдения. Принимает  правила участия в учебном диалоге.</w:t>
            </w:r>
            <w:r>
              <w:rPr>
                <w:rFonts w:cs="Times New Roman"/>
                <w:sz w:val="24"/>
              </w:rPr>
              <w:t xml:space="preserve"> Формулирует и высказывает собственное мнение, отстаивает свою точку зрения, аргументируя её с </w:t>
            </w:r>
            <w:r>
              <w:rPr>
                <w:rFonts w:cs="Times New Roman"/>
                <w:sz w:val="24"/>
              </w:rPr>
              <w:lastRenderedPageBreak/>
              <w:t>помощью фактов и дополнительных сведений. Взаимодействует в паре, определяет цель, составляет план совместной деятельности. Представляет результат своей деятельности, отвечает на заданные вопросы.</w:t>
            </w:r>
          </w:p>
        </w:tc>
        <w:tc>
          <w:tcPr>
            <w:tcW w:w="0" w:type="auto"/>
          </w:tcPr>
          <w:p w:rsidR="00440F5A" w:rsidRPr="00AA5285" w:rsidRDefault="00440F5A" w:rsidP="00440F5A">
            <w:pPr>
              <w:jc w:val="both"/>
              <w:rPr>
                <w:rFonts w:cs="Times New Roman"/>
                <w:sz w:val="24"/>
              </w:rPr>
            </w:pPr>
            <w:r w:rsidRPr="00AA5285">
              <w:rPr>
                <w:rFonts w:cs="Times New Roman"/>
                <w:sz w:val="24"/>
              </w:rPr>
              <w:lastRenderedPageBreak/>
              <w:t>Работа в парах над  составлением памятки «Береги слух»</w:t>
            </w:r>
          </w:p>
          <w:p w:rsidR="00440F5A" w:rsidRPr="00AA5285" w:rsidRDefault="00440F5A" w:rsidP="00440F5A">
            <w:pPr>
              <w:jc w:val="both"/>
              <w:rPr>
                <w:rFonts w:cs="Times New Roman"/>
                <w:sz w:val="24"/>
              </w:rPr>
            </w:pPr>
          </w:p>
          <w:p w:rsidR="00440F5A" w:rsidRPr="00583461" w:rsidRDefault="00440F5A" w:rsidP="00440F5A">
            <w:pPr>
              <w:jc w:val="both"/>
              <w:rPr>
                <w:rFonts w:cs="Times New Roman"/>
                <w:sz w:val="24"/>
              </w:rPr>
            </w:pPr>
            <w:r w:rsidRPr="00AA5285">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AA5285">
              <w:rPr>
                <w:rFonts w:cs="Times New Roman"/>
                <w:sz w:val="24"/>
              </w:rPr>
              <w:t>Как слух помогает ориентироваться в окружающем мире?</w:t>
            </w:r>
          </w:p>
        </w:tc>
      </w:tr>
      <w:tr w:rsidR="00440F5A" w:rsidTr="00EA5131">
        <w:tc>
          <w:tcPr>
            <w:tcW w:w="0" w:type="auto"/>
          </w:tcPr>
          <w:p w:rsidR="00440F5A" w:rsidRDefault="00440F5A" w:rsidP="00440F5A">
            <w:pPr>
              <w:jc w:val="both"/>
              <w:rPr>
                <w:rFonts w:cs="Times New Roman"/>
                <w:sz w:val="24"/>
              </w:rPr>
            </w:pPr>
            <w:r w:rsidRPr="00AA5285">
              <w:rPr>
                <w:rFonts w:cs="Times New Roman"/>
                <w:sz w:val="24"/>
              </w:rPr>
              <w:lastRenderedPageBreak/>
              <w:t>13.</w:t>
            </w:r>
            <w:r>
              <w:rPr>
                <w:rFonts w:cs="Times New Roman"/>
                <w:sz w:val="24"/>
              </w:rPr>
              <w:t xml:space="preserve"> </w:t>
            </w:r>
            <w:r w:rsidRPr="00AA5285">
              <w:rPr>
                <w:rFonts w:cs="Times New Roman"/>
                <w:sz w:val="24"/>
              </w:rPr>
              <w:t>Обоняние, вкус, ося</w:t>
            </w:r>
            <w:r>
              <w:rPr>
                <w:rFonts w:cs="Times New Roman"/>
                <w:sz w:val="24"/>
              </w:rPr>
              <w:t>зание, их роль в жизни человека</w:t>
            </w:r>
          </w:p>
        </w:tc>
        <w:tc>
          <w:tcPr>
            <w:tcW w:w="0" w:type="auto"/>
          </w:tcPr>
          <w:p w:rsidR="00440F5A" w:rsidRDefault="00440F5A" w:rsidP="00440F5A">
            <w:pPr>
              <w:jc w:val="both"/>
              <w:rPr>
                <w:rFonts w:cs="Times New Roman"/>
                <w:sz w:val="24"/>
              </w:rPr>
            </w:pPr>
            <w:r w:rsidRPr="00AA5285">
              <w:rPr>
                <w:rFonts w:cs="Times New Roman"/>
                <w:i/>
                <w:sz w:val="24"/>
              </w:rPr>
              <w:t>Личностные</w:t>
            </w:r>
            <w:r>
              <w:rPr>
                <w:rFonts w:cs="Times New Roman"/>
                <w:sz w:val="24"/>
              </w:rPr>
              <w:t>.</w:t>
            </w:r>
            <w:r w:rsidRPr="00AA5285">
              <w:rPr>
                <w:rFonts w:cs="Times New Roman"/>
                <w:sz w:val="24"/>
              </w:rPr>
              <w:t xml:space="preserve"> Осознаёт необходимость здорового образа жизни.</w:t>
            </w:r>
          </w:p>
          <w:p w:rsidR="00440F5A" w:rsidRDefault="00440F5A" w:rsidP="00440F5A">
            <w:pPr>
              <w:jc w:val="both"/>
              <w:rPr>
                <w:rFonts w:cs="Times New Roman"/>
                <w:sz w:val="24"/>
              </w:rPr>
            </w:pPr>
            <w:r w:rsidRPr="00AA5285">
              <w:rPr>
                <w:rFonts w:cs="Times New Roman"/>
                <w:i/>
                <w:sz w:val="24"/>
              </w:rPr>
              <w:t>Предметные</w:t>
            </w:r>
            <w:r>
              <w:rPr>
                <w:rFonts w:cs="Times New Roman"/>
                <w:sz w:val="24"/>
              </w:rPr>
              <w:t>.</w:t>
            </w:r>
            <w:r w:rsidRPr="00AA5285">
              <w:rPr>
                <w:rFonts w:cs="Times New Roman"/>
                <w:sz w:val="24"/>
              </w:rPr>
              <w:t xml:space="preserve"> Характеризует (на элементарном уровне) строение и основные функции органов чувств, соблюдает правила личной гигиены для сохранения органов чувств.</w:t>
            </w:r>
          </w:p>
          <w:p w:rsidR="00440F5A" w:rsidRPr="00AA5285" w:rsidRDefault="00440F5A" w:rsidP="00440F5A">
            <w:pPr>
              <w:jc w:val="both"/>
              <w:rPr>
                <w:rFonts w:cs="Times New Roman"/>
                <w:sz w:val="24"/>
              </w:rPr>
            </w:pPr>
            <w:proofErr w:type="spellStart"/>
            <w:r w:rsidRPr="00AA5285">
              <w:rPr>
                <w:rFonts w:cs="Times New Roman"/>
                <w:i/>
                <w:sz w:val="24"/>
              </w:rPr>
              <w:t>Метапредметные</w:t>
            </w:r>
            <w:proofErr w:type="spellEnd"/>
            <w:r>
              <w:rPr>
                <w:rFonts w:cs="Times New Roman"/>
                <w:sz w:val="24"/>
              </w:rPr>
              <w:t>.</w:t>
            </w:r>
            <w:r w:rsidRPr="00AA5285">
              <w:rPr>
                <w:rFonts w:cs="Times New Roman"/>
                <w:sz w:val="24"/>
              </w:rPr>
              <w:t xml:space="preserve"> </w:t>
            </w:r>
            <w:r>
              <w:rPr>
                <w:rFonts w:cs="Times New Roman"/>
                <w:sz w:val="24"/>
              </w:rPr>
              <w:t xml:space="preserve">Анализируют поставленную задачу, выделяет в ней главное и второстепенное, применяет известные технологии для решения поставленной задачи. </w:t>
            </w:r>
            <w:r w:rsidRPr="00AA5285">
              <w:rPr>
                <w:rFonts w:cs="Times New Roman"/>
                <w:sz w:val="24"/>
              </w:rPr>
              <w:t>Высказывает и обсуждает гипотезы, формулирует выводы</w:t>
            </w:r>
            <w:r>
              <w:rPr>
                <w:rFonts w:cs="Times New Roman"/>
                <w:sz w:val="24"/>
              </w:rPr>
              <w:t>, сопоставляет, обобщает</w:t>
            </w:r>
            <w:r w:rsidRPr="00AA5285">
              <w:rPr>
                <w:rFonts w:cs="Times New Roman"/>
                <w:sz w:val="24"/>
              </w:rPr>
              <w:t xml:space="preserve">. </w:t>
            </w:r>
            <w:r>
              <w:rPr>
                <w:rFonts w:cs="Times New Roman"/>
                <w:sz w:val="24"/>
              </w:rPr>
              <w:t>Моделирует изученные зависимости с помощью знаково-символических сре</w:t>
            </w:r>
            <w:proofErr w:type="gramStart"/>
            <w:r>
              <w:rPr>
                <w:rFonts w:cs="Times New Roman"/>
                <w:sz w:val="24"/>
              </w:rPr>
              <w:t>дств пр</w:t>
            </w:r>
            <w:proofErr w:type="gramEnd"/>
            <w:r>
              <w:rPr>
                <w:rFonts w:cs="Times New Roman"/>
                <w:sz w:val="24"/>
              </w:rPr>
              <w:t xml:space="preserve">едставления информации. </w:t>
            </w:r>
            <w:r w:rsidRPr="00AA5285">
              <w:rPr>
                <w:rFonts w:cs="Times New Roman"/>
                <w:sz w:val="24"/>
              </w:rPr>
              <w:t>Принимает  правила участия в учебном диалоге. Читает информаци</w:t>
            </w:r>
            <w:r>
              <w:rPr>
                <w:rFonts w:cs="Times New Roman"/>
                <w:sz w:val="24"/>
              </w:rPr>
              <w:t>ю, представленную  на рисунках-схемах.</w:t>
            </w:r>
            <w:r w:rsidRPr="00AA5285">
              <w:rPr>
                <w:rFonts w:cs="Times New Roman"/>
                <w:sz w:val="24"/>
              </w:rPr>
              <w:t xml:space="preserve"> Представляет информацию в </w:t>
            </w:r>
            <w:r>
              <w:rPr>
                <w:rFonts w:cs="Times New Roman"/>
                <w:sz w:val="24"/>
              </w:rPr>
              <w:t xml:space="preserve">визуальном виде. Вырабатывает критерии оценки полученного продукта, выполняет самооценку по заданным критериям. Работает в команде, осуществляет командные действия. Учитывает и координирует в сотрудничестве позиции других людей, отличные </w:t>
            </w:r>
            <w:proofErr w:type="gramStart"/>
            <w:r>
              <w:rPr>
                <w:rFonts w:cs="Times New Roman"/>
                <w:sz w:val="24"/>
              </w:rPr>
              <w:t>от</w:t>
            </w:r>
            <w:proofErr w:type="gramEnd"/>
            <w:r>
              <w:rPr>
                <w:rFonts w:cs="Times New Roman"/>
                <w:sz w:val="24"/>
              </w:rPr>
              <w:t xml:space="preserve"> собственных.</w:t>
            </w:r>
          </w:p>
        </w:tc>
        <w:tc>
          <w:tcPr>
            <w:tcW w:w="0" w:type="auto"/>
          </w:tcPr>
          <w:p w:rsidR="00440F5A" w:rsidRPr="00AA5285" w:rsidRDefault="00440F5A" w:rsidP="00440F5A">
            <w:pPr>
              <w:jc w:val="both"/>
              <w:rPr>
                <w:rFonts w:cs="Times New Roman"/>
                <w:sz w:val="24"/>
              </w:rPr>
            </w:pPr>
            <w:r w:rsidRPr="00AA5285">
              <w:rPr>
                <w:rFonts w:cs="Times New Roman"/>
                <w:sz w:val="24"/>
              </w:rPr>
              <w:t>Работа в группах над  составлением  карты понятий «Роль органов чу</w:t>
            </w:r>
            <w:proofErr w:type="gramStart"/>
            <w:r w:rsidRPr="00AA5285">
              <w:rPr>
                <w:rFonts w:cs="Times New Roman"/>
                <w:sz w:val="24"/>
              </w:rPr>
              <w:t>вств в ж</w:t>
            </w:r>
            <w:proofErr w:type="gramEnd"/>
            <w:r w:rsidRPr="00AA5285">
              <w:rPr>
                <w:rFonts w:cs="Times New Roman"/>
                <w:sz w:val="24"/>
              </w:rPr>
              <w:t>изни человека»</w:t>
            </w:r>
          </w:p>
          <w:p w:rsidR="00440F5A" w:rsidRPr="00AA5285" w:rsidRDefault="00440F5A" w:rsidP="00440F5A">
            <w:pPr>
              <w:jc w:val="both"/>
              <w:rPr>
                <w:rFonts w:cs="Times New Roman"/>
                <w:sz w:val="24"/>
              </w:rPr>
            </w:pPr>
          </w:p>
          <w:p w:rsidR="00440F5A" w:rsidRPr="00583461" w:rsidRDefault="00440F5A" w:rsidP="00440F5A">
            <w:pPr>
              <w:jc w:val="both"/>
              <w:rPr>
                <w:rFonts w:cs="Times New Roman"/>
                <w:sz w:val="24"/>
              </w:rPr>
            </w:pPr>
            <w:r w:rsidRPr="00AA5285">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AA5285">
              <w:rPr>
                <w:rFonts w:cs="Times New Roman"/>
                <w:sz w:val="24"/>
              </w:rPr>
              <w:t>Для чего нам нужны органы чувств?</w:t>
            </w:r>
          </w:p>
        </w:tc>
      </w:tr>
      <w:tr w:rsidR="00440F5A" w:rsidTr="00EA5131">
        <w:tc>
          <w:tcPr>
            <w:tcW w:w="0" w:type="auto"/>
          </w:tcPr>
          <w:p w:rsidR="00440F5A" w:rsidRDefault="00440F5A" w:rsidP="00440F5A">
            <w:pPr>
              <w:jc w:val="both"/>
              <w:rPr>
                <w:rFonts w:cs="Times New Roman"/>
                <w:sz w:val="24"/>
              </w:rPr>
            </w:pPr>
            <w:r>
              <w:rPr>
                <w:rFonts w:cs="Times New Roman"/>
                <w:sz w:val="24"/>
              </w:rPr>
              <w:t>14. Мир чувств</w:t>
            </w:r>
          </w:p>
        </w:tc>
        <w:tc>
          <w:tcPr>
            <w:tcW w:w="0" w:type="auto"/>
          </w:tcPr>
          <w:p w:rsidR="00440F5A" w:rsidRDefault="00440F5A" w:rsidP="00440F5A">
            <w:pPr>
              <w:jc w:val="both"/>
              <w:rPr>
                <w:rFonts w:cs="Times New Roman"/>
                <w:sz w:val="24"/>
              </w:rPr>
            </w:pPr>
            <w:r w:rsidRPr="00AA5285">
              <w:rPr>
                <w:rFonts w:cs="Times New Roman"/>
                <w:i/>
                <w:sz w:val="24"/>
              </w:rPr>
              <w:t>Личностные</w:t>
            </w:r>
            <w:r>
              <w:rPr>
                <w:rFonts w:cs="Times New Roman"/>
                <w:sz w:val="24"/>
              </w:rPr>
              <w:t>.</w:t>
            </w:r>
            <w:r w:rsidRPr="00AA5285">
              <w:rPr>
                <w:rFonts w:cs="Times New Roman"/>
                <w:sz w:val="24"/>
              </w:rPr>
              <w:t xml:space="preserve"> Осознаёт необходимость здорового образа </w:t>
            </w:r>
            <w:r w:rsidRPr="00AA5285">
              <w:rPr>
                <w:rFonts w:cs="Times New Roman"/>
                <w:sz w:val="24"/>
              </w:rPr>
              <w:lastRenderedPageBreak/>
              <w:t>жизни.</w:t>
            </w:r>
          </w:p>
          <w:p w:rsidR="00440F5A" w:rsidRDefault="00440F5A" w:rsidP="00440F5A">
            <w:pPr>
              <w:jc w:val="both"/>
              <w:rPr>
                <w:rFonts w:cs="Times New Roman"/>
                <w:sz w:val="24"/>
              </w:rPr>
            </w:pPr>
            <w:r w:rsidRPr="00AA5285">
              <w:rPr>
                <w:rFonts w:cs="Times New Roman"/>
                <w:i/>
                <w:sz w:val="24"/>
              </w:rPr>
              <w:t>Предметные</w:t>
            </w:r>
            <w:r>
              <w:rPr>
                <w:rFonts w:cs="Times New Roman"/>
                <w:sz w:val="24"/>
              </w:rPr>
              <w:t>.</w:t>
            </w:r>
            <w:r w:rsidRPr="00AA5285">
              <w:rPr>
                <w:rFonts w:cs="Times New Roman"/>
                <w:sz w:val="24"/>
              </w:rPr>
              <w:t xml:space="preserve"> Характеризует (на элементарном уровне) строение и основные функции органов чувств, соблюдает правила личной гигиены для сохранения органов чувств.</w:t>
            </w:r>
          </w:p>
          <w:p w:rsidR="00440F5A" w:rsidRPr="00AA5285" w:rsidRDefault="00440F5A" w:rsidP="00440F5A">
            <w:pPr>
              <w:jc w:val="both"/>
              <w:rPr>
                <w:rFonts w:cs="Times New Roman"/>
                <w:sz w:val="24"/>
              </w:rPr>
            </w:pPr>
            <w:proofErr w:type="spellStart"/>
            <w:r w:rsidRPr="00AA5285">
              <w:rPr>
                <w:rFonts w:cs="Times New Roman"/>
                <w:i/>
                <w:sz w:val="24"/>
              </w:rPr>
              <w:t>Метапредметные</w:t>
            </w:r>
            <w:proofErr w:type="spellEnd"/>
            <w:r>
              <w:rPr>
                <w:rFonts w:cs="Times New Roman"/>
                <w:sz w:val="24"/>
              </w:rPr>
              <w:t>.</w:t>
            </w:r>
            <w:r w:rsidRPr="00AA5285">
              <w:rPr>
                <w:rFonts w:cs="Times New Roman"/>
                <w:sz w:val="24"/>
              </w:rPr>
              <w:t xml:space="preserve"> Выполняет познавательные действия: наблюдение, опыт, ролевая игра, чтение. Пересказывает текст, принимает правила диалога, составляет план текста, рассказ-повествование. Выполняет рефлексивные действия.</w:t>
            </w:r>
          </w:p>
        </w:tc>
        <w:tc>
          <w:tcPr>
            <w:tcW w:w="0" w:type="auto"/>
          </w:tcPr>
          <w:p w:rsidR="00440F5A" w:rsidRPr="00AA5285" w:rsidRDefault="00440F5A" w:rsidP="00440F5A">
            <w:pPr>
              <w:jc w:val="both"/>
              <w:rPr>
                <w:rFonts w:cs="Times New Roman"/>
                <w:sz w:val="24"/>
              </w:rPr>
            </w:pPr>
            <w:r w:rsidRPr="00AA5285">
              <w:rPr>
                <w:rFonts w:cs="Times New Roman"/>
                <w:sz w:val="24"/>
              </w:rPr>
              <w:lastRenderedPageBreak/>
              <w:t xml:space="preserve">Работа в группах над </w:t>
            </w:r>
            <w:r w:rsidRPr="00AA5285">
              <w:rPr>
                <w:rFonts w:cs="Times New Roman"/>
                <w:sz w:val="24"/>
              </w:rPr>
              <w:lastRenderedPageBreak/>
              <w:t>составлением памятки «Учимся владеть собой».</w:t>
            </w:r>
          </w:p>
          <w:p w:rsidR="00440F5A" w:rsidRDefault="00440F5A" w:rsidP="00440F5A">
            <w:pPr>
              <w:jc w:val="both"/>
              <w:rPr>
                <w:rFonts w:cs="Times New Roman"/>
                <w:sz w:val="24"/>
              </w:rPr>
            </w:pPr>
          </w:p>
          <w:p w:rsidR="00440F5A" w:rsidRPr="00583461" w:rsidRDefault="00440F5A" w:rsidP="00440F5A">
            <w:pPr>
              <w:jc w:val="both"/>
              <w:rPr>
                <w:rFonts w:cs="Times New Roman"/>
                <w:sz w:val="24"/>
              </w:rPr>
            </w:pPr>
            <w:r w:rsidRPr="00AA5285">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AA5285">
              <w:rPr>
                <w:rFonts w:cs="Times New Roman"/>
                <w:sz w:val="24"/>
              </w:rPr>
              <w:lastRenderedPageBreak/>
              <w:t xml:space="preserve">Может ли человек </w:t>
            </w:r>
            <w:r w:rsidRPr="00AA5285">
              <w:rPr>
                <w:rFonts w:cs="Times New Roman"/>
                <w:sz w:val="24"/>
              </w:rPr>
              <w:lastRenderedPageBreak/>
              <w:t>жить без чувств?</w:t>
            </w:r>
          </w:p>
        </w:tc>
      </w:tr>
      <w:tr w:rsidR="00440F5A" w:rsidTr="00EA5131">
        <w:tc>
          <w:tcPr>
            <w:tcW w:w="0" w:type="auto"/>
          </w:tcPr>
          <w:p w:rsidR="00440F5A" w:rsidRDefault="00440F5A" w:rsidP="00440F5A">
            <w:pPr>
              <w:jc w:val="both"/>
              <w:rPr>
                <w:rFonts w:cs="Times New Roman"/>
                <w:sz w:val="24"/>
              </w:rPr>
            </w:pPr>
            <w:r>
              <w:rPr>
                <w:rFonts w:cs="Times New Roman"/>
                <w:sz w:val="24"/>
              </w:rPr>
              <w:lastRenderedPageBreak/>
              <w:t>15.Внимание</w:t>
            </w:r>
          </w:p>
        </w:tc>
        <w:tc>
          <w:tcPr>
            <w:tcW w:w="0" w:type="auto"/>
          </w:tcPr>
          <w:p w:rsidR="00440F5A" w:rsidRDefault="00440F5A" w:rsidP="00440F5A">
            <w:pPr>
              <w:jc w:val="both"/>
              <w:rPr>
                <w:rFonts w:cs="Times New Roman"/>
                <w:sz w:val="24"/>
              </w:rPr>
            </w:pPr>
            <w:r w:rsidRPr="007B6D28">
              <w:rPr>
                <w:rFonts w:cs="Times New Roman"/>
                <w:i/>
                <w:sz w:val="24"/>
              </w:rPr>
              <w:t>Личностные</w:t>
            </w:r>
            <w:r>
              <w:rPr>
                <w:rFonts w:cs="Times New Roman"/>
                <w:sz w:val="24"/>
              </w:rPr>
              <w:t>.</w:t>
            </w:r>
            <w:r w:rsidRPr="00AA5285">
              <w:rPr>
                <w:rFonts w:cs="Times New Roman"/>
                <w:sz w:val="24"/>
              </w:rPr>
              <w:t xml:space="preserve"> Умеет сотрудничать в совместном решении проблемы.</w:t>
            </w:r>
            <w:r>
              <w:rPr>
                <w:rFonts w:cs="Times New Roman"/>
                <w:sz w:val="24"/>
              </w:rPr>
              <w:t xml:space="preserve"> </w:t>
            </w:r>
            <w:r w:rsidRPr="00AA5285">
              <w:rPr>
                <w:rFonts w:cs="Times New Roman"/>
                <w:sz w:val="24"/>
              </w:rPr>
              <w:t>Слушает и слышит собеседника. Проявляет интерес к окружающей природе.</w:t>
            </w:r>
          </w:p>
          <w:p w:rsidR="00440F5A" w:rsidRDefault="00440F5A" w:rsidP="00440F5A">
            <w:pPr>
              <w:jc w:val="both"/>
              <w:rPr>
                <w:rFonts w:cs="Times New Roman"/>
                <w:sz w:val="24"/>
              </w:rPr>
            </w:pPr>
            <w:r w:rsidRPr="007B6D28">
              <w:rPr>
                <w:rFonts w:cs="Times New Roman"/>
                <w:i/>
                <w:sz w:val="24"/>
              </w:rPr>
              <w:t>Предметные</w:t>
            </w:r>
            <w:r>
              <w:rPr>
                <w:rFonts w:cs="Times New Roman"/>
                <w:sz w:val="24"/>
              </w:rPr>
              <w:t xml:space="preserve">. </w:t>
            </w:r>
            <w:r w:rsidRPr="00AA5285">
              <w:rPr>
                <w:rFonts w:cs="Times New Roman"/>
                <w:sz w:val="24"/>
              </w:rPr>
              <w:t>Умеет сосредотачиваться</w:t>
            </w:r>
            <w:proofErr w:type="gramStart"/>
            <w:r w:rsidRPr="00AA5285">
              <w:rPr>
                <w:rFonts w:cs="Times New Roman"/>
                <w:sz w:val="24"/>
              </w:rPr>
              <w:t xml:space="preserve"> ,</w:t>
            </w:r>
            <w:proofErr w:type="gramEnd"/>
            <w:r w:rsidRPr="00AA5285">
              <w:rPr>
                <w:rFonts w:cs="Times New Roman"/>
                <w:sz w:val="24"/>
              </w:rPr>
              <w:t xml:space="preserve"> выделять главное, быстро ориентироваться в игровой ситуации, переключается с одних действий на другие.</w:t>
            </w:r>
          </w:p>
          <w:p w:rsidR="00440F5A" w:rsidRPr="00AA5285" w:rsidRDefault="00440F5A" w:rsidP="00440F5A">
            <w:pPr>
              <w:jc w:val="both"/>
              <w:rPr>
                <w:rFonts w:cs="Times New Roman"/>
                <w:sz w:val="24"/>
              </w:rPr>
            </w:pPr>
            <w:proofErr w:type="spellStart"/>
            <w:r w:rsidRPr="007B6D28">
              <w:rPr>
                <w:rFonts w:cs="Times New Roman"/>
                <w:i/>
                <w:sz w:val="24"/>
              </w:rPr>
              <w:t>Метапредметные</w:t>
            </w:r>
            <w:proofErr w:type="spellEnd"/>
            <w:r>
              <w:rPr>
                <w:rFonts w:cs="Times New Roman"/>
                <w:sz w:val="24"/>
              </w:rPr>
              <w:t>.</w:t>
            </w:r>
            <w:r w:rsidRPr="00AA5285">
              <w:rPr>
                <w:rFonts w:cs="Times New Roman"/>
                <w:sz w:val="24"/>
              </w:rPr>
              <w:t xml:space="preserve"> Выпо</w:t>
            </w:r>
            <w:r>
              <w:rPr>
                <w:rFonts w:cs="Times New Roman"/>
                <w:sz w:val="24"/>
              </w:rPr>
              <w:t>лняет интеллектуальные действия</w:t>
            </w:r>
            <w:r w:rsidRPr="00AA5285">
              <w:rPr>
                <w:rFonts w:cs="Times New Roman"/>
                <w:sz w:val="24"/>
              </w:rPr>
              <w:t>: высказывание  и обоснование предположений; анализ, сравнение, обобщение, формулирование вывода. Пересказывает текст, принимает правила диалога, составляет план текста, рассказ-повествование. Выполняет рефлексивные действия.</w:t>
            </w:r>
          </w:p>
        </w:tc>
        <w:tc>
          <w:tcPr>
            <w:tcW w:w="0" w:type="auto"/>
          </w:tcPr>
          <w:p w:rsidR="00440F5A" w:rsidRPr="007B6D28" w:rsidRDefault="00440F5A" w:rsidP="00440F5A">
            <w:pPr>
              <w:jc w:val="both"/>
              <w:rPr>
                <w:rFonts w:cs="Times New Roman"/>
                <w:sz w:val="24"/>
              </w:rPr>
            </w:pPr>
            <w:r w:rsidRPr="007B6D28">
              <w:rPr>
                <w:rFonts w:cs="Times New Roman"/>
                <w:sz w:val="24"/>
              </w:rPr>
              <w:t>Работа в группах над составлением памятки «Как развить своё внимание».</w:t>
            </w:r>
          </w:p>
          <w:p w:rsidR="00440F5A" w:rsidRDefault="00440F5A" w:rsidP="00440F5A">
            <w:pPr>
              <w:jc w:val="both"/>
              <w:rPr>
                <w:rFonts w:cs="Times New Roman"/>
                <w:sz w:val="24"/>
              </w:rPr>
            </w:pPr>
          </w:p>
          <w:p w:rsidR="00440F5A" w:rsidRPr="00583461" w:rsidRDefault="00440F5A" w:rsidP="00440F5A">
            <w:pPr>
              <w:jc w:val="both"/>
              <w:rPr>
                <w:rFonts w:cs="Times New Roman"/>
                <w:sz w:val="24"/>
              </w:rPr>
            </w:pPr>
            <w:r w:rsidRPr="007B6D28">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7B6D28">
              <w:rPr>
                <w:rFonts w:cs="Times New Roman"/>
                <w:sz w:val="24"/>
              </w:rPr>
              <w:t>Зачем человеку внимание?</w:t>
            </w:r>
          </w:p>
        </w:tc>
      </w:tr>
      <w:tr w:rsidR="00440F5A" w:rsidTr="00EA5131">
        <w:tc>
          <w:tcPr>
            <w:tcW w:w="0" w:type="auto"/>
          </w:tcPr>
          <w:p w:rsidR="00440F5A" w:rsidRDefault="00440F5A" w:rsidP="00440F5A">
            <w:pPr>
              <w:jc w:val="both"/>
              <w:rPr>
                <w:rFonts w:cs="Times New Roman"/>
                <w:sz w:val="24"/>
              </w:rPr>
            </w:pPr>
            <w:r>
              <w:rPr>
                <w:rFonts w:cs="Times New Roman"/>
                <w:sz w:val="24"/>
              </w:rPr>
              <w:t>16. Память</w:t>
            </w:r>
          </w:p>
        </w:tc>
        <w:tc>
          <w:tcPr>
            <w:tcW w:w="0" w:type="auto"/>
          </w:tcPr>
          <w:p w:rsidR="00440F5A" w:rsidRPr="007B6D28" w:rsidRDefault="00440F5A" w:rsidP="00440F5A">
            <w:pPr>
              <w:jc w:val="both"/>
              <w:rPr>
                <w:rFonts w:cs="Times New Roman"/>
                <w:sz w:val="24"/>
              </w:rPr>
            </w:pPr>
            <w:r w:rsidRPr="007B6D28">
              <w:rPr>
                <w:rFonts w:cs="Times New Roman"/>
                <w:i/>
                <w:sz w:val="24"/>
              </w:rPr>
              <w:t>Личностные</w:t>
            </w:r>
            <w:r>
              <w:rPr>
                <w:rFonts w:cs="Times New Roman"/>
                <w:sz w:val="24"/>
              </w:rPr>
              <w:t>.</w:t>
            </w:r>
            <w:r w:rsidRPr="007B6D28">
              <w:rPr>
                <w:rFonts w:cs="Times New Roman"/>
                <w:sz w:val="24"/>
              </w:rPr>
              <w:t xml:space="preserve"> Использует информацию для решения учебных и практических задач. </w:t>
            </w:r>
          </w:p>
          <w:p w:rsidR="00440F5A" w:rsidRDefault="00440F5A" w:rsidP="00440F5A">
            <w:pPr>
              <w:jc w:val="both"/>
              <w:rPr>
                <w:rFonts w:cs="Times New Roman"/>
                <w:sz w:val="24"/>
              </w:rPr>
            </w:pPr>
          </w:p>
          <w:p w:rsidR="00440F5A" w:rsidRDefault="00440F5A" w:rsidP="00440F5A">
            <w:pPr>
              <w:jc w:val="both"/>
              <w:rPr>
                <w:rFonts w:cs="Times New Roman"/>
                <w:sz w:val="24"/>
              </w:rPr>
            </w:pPr>
            <w:r w:rsidRPr="007B6D28">
              <w:rPr>
                <w:rFonts w:cs="Times New Roman"/>
                <w:i/>
                <w:sz w:val="24"/>
              </w:rPr>
              <w:lastRenderedPageBreak/>
              <w:t>Предметные</w:t>
            </w:r>
            <w:r>
              <w:rPr>
                <w:rFonts w:cs="Times New Roman"/>
                <w:sz w:val="24"/>
              </w:rPr>
              <w:t>. Х</w:t>
            </w:r>
            <w:r w:rsidRPr="007B6D28">
              <w:rPr>
                <w:rFonts w:cs="Times New Roman"/>
                <w:sz w:val="24"/>
              </w:rPr>
              <w:t>арактеризует память как способность человека запоминать то, что он восприн</w:t>
            </w:r>
            <w:r>
              <w:rPr>
                <w:rFonts w:cs="Times New Roman"/>
                <w:sz w:val="24"/>
              </w:rPr>
              <w:t xml:space="preserve">имает с помощью органов чувств. </w:t>
            </w:r>
            <w:r w:rsidRPr="007B6D28">
              <w:rPr>
                <w:rFonts w:cs="Times New Roman"/>
                <w:sz w:val="24"/>
              </w:rPr>
              <w:t>Придумывает упражнения для развития памяти.</w:t>
            </w:r>
          </w:p>
          <w:p w:rsidR="00440F5A" w:rsidRPr="007B6D28" w:rsidRDefault="00440F5A" w:rsidP="00440F5A">
            <w:pPr>
              <w:jc w:val="both"/>
              <w:rPr>
                <w:rFonts w:cs="Times New Roman"/>
                <w:sz w:val="24"/>
              </w:rPr>
            </w:pPr>
            <w:proofErr w:type="spellStart"/>
            <w:r w:rsidRPr="007B6D28">
              <w:rPr>
                <w:rFonts w:cs="Times New Roman"/>
                <w:i/>
                <w:sz w:val="24"/>
              </w:rPr>
              <w:t>Метапредметные</w:t>
            </w:r>
            <w:proofErr w:type="spellEnd"/>
            <w:r>
              <w:rPr>
                <w:rFonts w:cs="Times New Roman"/>
                <w:sz w:val="24"/>
              </w:rPr>
              <w:t xml:space="preserve">. </w:t>
            </w:r>
            <w:r w:rsidRPr="007B6D28">
              <w:rPr>
                <w:rFonts w:cs="Times New Roman"/>
                <w:sz w:val="24"/>
              </w:rPr>
              <w:t>Выполняет интеллектуальные де</w:t>
            </w:r>
            <w:r>
              <w:rPr>
                <w:rFonts w:cs="Times New Roman"/>
                <w:sz w:val="24"/>
              </w:rPr>
              <w:t>йствия: высказывание и обоснова</w:t>
            </w:r>
            <w:r w:rsidRPr="007B6D28">
              <w:rPr>
                <w:rFonts w:cs="Times New Roman"/>
                <w:sz w:val="24"/>
              </w:rPr>
              <w:t>ние предположений; анал</w:t>
            </w:r>
            <w:r>
              <w:rPr>
                <w:rFonts w:cs="Times New Roman"/>
                <w:sz w:val="24"/>
              </w:rPr>
              <w:t>из, сравнение, обобщение, форму</w:t>
            </w:r>
            <w:r w:rsidRPr="007B6D28">
              <w:rPr>
                <w:rFonts w:cs="Times New Roman"/>
                <w:sz w:val="24"/>
              </w:rPr>
              <w:t>лирование вывода; выбор альтернативы; выделение главной мысли текста. Выполняет рефлексивные действия:</w:t>
            </w:r>
            <w:r>
              <w:rPr>
                <w:rFonts w:cs="Times New Roman"/>
                <w:sz w:val="24"/>
              </w:rPr>
              <w:t xml:space="preserve"> самооценка взаимодействия в со</w:t>
            </w:r>
            <w:r w:rsidRPr="007B6D28">
              <w:rPr>
                <w:rFonts w:cs="Times New Roman"/>
                <w:sz w:val="24"/>
              </w:rPr>
              <w:t xml:space="preserve">вместной деятельности и учебном </w:t>
            </w:r>
            <w:r>
              <w:rPr>
                <w:rFonts w:cs="Times New Roman"/>
                <w:sz w:val="24"/>
              </w:rPr>
              <w:t>диалоге; самоконтроль вы</w:t>
            </w:r>
            <w:r w:rsidRPr="007B6D28">
              <w:rPr>
                <w:rFonts w:cs="Times New Roman"/>
                <w:sz w:val="24"/>
              </w:rPr>
              <w:t>полнения учебных задач.</w:t>
            </w:r>
          </w:p>
        </w:tc>
        <w:tc>
          <w:tcPr>
            <w:tcW w:w="0" w:type="auto"/>
          </w:tcPr>
          <w:p w:rsidR="00440F5A" w:rsidRPr="007B6D28" w:rsidRDefault="00440F5A" w:rsidP="00440F5A">
            <w:pPr>
              <w:jc w:val="both"/>
              <w:rPr>
                <w:rFonts w:cs="Times New Roman"/>
                <w:sz w:val="24"/>
              </w:rPr>
            </w:pPr>
            <w:r w:rsidRPr="007B6D28">
              <w:rPr>
                <w:rFonts w:cs="Times New Roman"/>
                <w:sz w:val="24"/>
              </w:rPr>
              <w:lastRenderedPageBreak/>
              <w:t>Работа в группах над составлением памятки «Развив</w:t>
            </w:r>
            <w:r>
              <w:rPr>
                <w:rFonts w:cs="Times New Roman"/>
                <w:sz w:val="24"/>
              </w:rPr>
              <w:t>ай сам свою память</w:t>
            </w:r>
            <w:r w:rsidRPr="007B6D28">
              <w:rPr>
                <w:rFonts w:cs="Times New Roman"/>
                <w:sz w:val="24"/>
              </w:rPr>
              <w:t>»</w:t>
            </w:r>
          </w:p>
          <w:p w:rsidR="00440F5A" w:rsidRDefault="00440F5A" w:rsidP="00440F5A">
            <w:pPr>
              <w:jc w:val="both"/>
              <w:rPr>
                <w:rFonts w:cs="Times New Roman"/>
                <w:sz w:val="24"/>
              </w:rPr>
            </w:pPr>
          </w:p>
          <w:p w:rsidR="00440F5A" w:rsidRPr="00583461" w:rsidRDefault="00440F5A" w:rsidP="00440F5A">
            <w:pPr>
              <w:jc w:val="both"/>
              <w:rPr>
                <w:rFonts w:cs="Times New Roman"/>
                <w:sz w:val="24"/>
              </w:rPr>
            </w:pPr>
            <w:r w:rsidRPr="007B6D28">
              <w:rPr>
                <w:rFonts w:cs="Times New Roman"/>
                <w:sz w:val="24"/>
              </w:rPr>
              <w:t>Продукт: памятка</w:t>
            </w:r>
          </w:p>
        </w:tc>
        <w:tc>
          <w:tcPr>
            <w:tcW w:w="0" w:type="auto"/>
          </w:tcPr>
          <w:p w:rsidR="00440F5A" w:rsidRPr="00583461" w:rsidRDefault="00440F5A" w:rsidP="00440F5A">
            <w:pPr>
              <w:jc w:val="both"/>
              <w:rPr>
                <w:rFonts w:cs="Times New Roman"/>
                <w:sz w:val="24"/>
              </w:rPr>
            </w:pPr>
            <w:r w:rsidRPr="007B6D28">
              <w:rPr>
                <w:rFonts w:cs="Times New Roman"/>
                <w:sz w:val="24"/>
              </w:rPr>
              <w:lastRenderedPageBreak/>
              <w:t>Зачем человеку память?</w:t>
            </w:r>
          </w:p>
        </w:tc>
      </w:tr>
      <w:tr w:rsidR="00440F5A" w:rsidTr="00EA5131">
        <w:tc>
          <w:tcPr>
            <w:tcW w:w="0" w:type="auto"/>
          </w:tcPr>
          <w:p w:rsidR="00440F5A" w:rsidRDefault="00440F5A" w:rsidP="00440F5A">
            <w:pPr>
              <w:jc w:val="both"/>
              <w:rPr>
                <w:rFonts w:cs="Times New Roman"/>
                <w:sz w:val="24"/>
              </w:rPr>
            </w:pPr>
            <w:r>
              <w:rPr>
                <w:rFonts w:cs="Times New Roman"/>
                <w:sz w:val="24"/>
              </w:rPr>
              <w:lastRenderedPageBreak/>
              <w:t>17. Урок «</w:t>
            </w:r>
            <w:r w:rsidRPr="007B6D28">
              <w:rPr>
                <w:rFonts w:cs="Times New Roman"/>
                <w:sz w:val="24"/>
              </w:rPr>
              <w:t>Проверь себя»</w:t>
            </w:r>
          </w:p>
        </w:tc>
        <w:tc>
          <w:tcPr>
            <w:tcW w:w="0" w:type="auto"/>
          </w:tcPr>
          <w:p w:rsidR="00440F5A" w:rsidRDefault="00440F5A" w:rsidP="00440F5A">
            <w:pPr>
              <w:jc w:val="both"/>
              <w:rPr>
                <w:rFonts w:cs="Times New Roman"/>
                <w:sz w:val="24"/>
              </w:rPr>
            </w:pPr>
            <w:r w:rsidRPr="007B6D28">
              <w:rPr>
                <w:rFonts w:cs="Times New Roman"/>
                <w:i/>
                <w:sz w:val="24"/>
              </w:rPr>
              <w:t>Личностные</w:t>
            </w:r>
            <w:r>
              <w:rPr>
                <w:rFonts w:cs="Times New Roman"/>
                <w:sz w:val="24"/>
              </w:rPr>
              <w:t>.</w:t>
            </w:r>
            <w:r w:rsidRPr="007B6D28">
              <w:rPr>
                <w:rFonts w:cs="Times New Roman"/>
                <w:sz w:val="24"/>
              </w:rPr>
              <w:t xml:space="preserve"> Понимает, что  главное богатство- это его здоровье.</w:t>
            </w:r>
          </w:p>
          <w:p w:rsidR="00440F5A" w:rsidRDefault="00440F5A" w:rsidP="00440F5A">
            <w:pPr>
              <w:jc w:val="both"/>
              <w:rPr>
                <w:rFonts w:cs="Times New Roman"/>
                <w:sz w:val="24"/>
              </w:rPr>
            </w:pPr>
            <w:r w:rsidRPr="007B6D28">
              <w:rPr>
                <w:rFonts w:cs="Times New Roman"/>
                <w:i/>
                <w:sz w:val="24"/>
              </w:rPr>
              <w:t>Предметные</w:t>
            </w:r>
            <w:r>
              <w:rPr>
                <w:rFonts w:cs="Times New Roman"/>
                <w:sz w:val="24"/>
              </w:rPr>
              <w:t>. П</w:t>
            </w:r>
            <w:r w:rsidRPr="007B6D28">
              <w:rPr>
                <w:rFonts w:cs="Times New Roman"/>
                <w:sz w:val="24"/>
              </w:rPr>
              <w:t>роверяет качество своих знаний по изученной теме, умеет самостоятельно применять полученные знания.</w:t>
            </w:r>
          </w:p>
          <w:p w:rsidR="00440F5A" w:rsidRPr="007B6D28" w:rsidRDefault="00440F5A" w:rsidP="00440F5A">
            <w:pPr>
              <w:jc w:val="both"/>
              <w:rPr>
                <w:rFonts w:cs="Times New Roman"/>
                <w:sz w:val="24"/>
              </w:rPr>
            </w:pPr>
            <w:proofErr w:type="spellStart"/>
            <w:r w:rsidRPr="007B6D28">
              <w:rPr>
                <w:rFonts w:cs="Times New Roman"/>
                <w:i/>
                <w:sz w:val="24"/>
              </w:rPr>
              <w:t>Метапредметные</w:t>
            </w:r>
            <w:proofErr w:type="spellEnd"/>
            <w:r>
              <w:rPr>
                <w:rFonts w:cs="Times New Roman"/>
                <w:sz w:val="24"/>
              </w:rPr>
              <w:t>. Ос</w:t>
            </w:r>
            <w:r w:rsidRPr="007B6D28">
              <w:rPr>
                <w:rFonts w:cs="Times New Roman"/>
                <w:sz w:val="24"/>
              </w:rPr>
              <w:t>уществляет самоконтроль и самооценку.</w:t>
            </w:r>
          </w:p>
        </w:tc>
        <w:tc>
          <w:tcPr>
            <w:tcW w:w="0" w:type="auto"/>
          </w:tcPr>
          <w:p w:rsidR="00440F5A" w:rsidRPr="00583461" w:rsidRDefault="00440F5A" w:rsidP="00440F5A">
            <w:pPr>
              <w:jc w:val="both"/>
              <w:rPr>
                <w:rFonts w:cs="Times New Roman"/>
                <w:sz w:val="24"/>
              </w:rPr>
            </w:pPr>
            <w:r w:rsidRPr="007B6D28">
              <w:rPr>
                <w:rFonts w:cs="Times New Roman"/>
                <w:sz w:val="24"/>
              </w:rPr>
              <w:t>Контрольная работа № 1</w:t>
            </w:r>
            <w:r>
              <w:rPr>
                <w:rFonts w:cs="Times New Roman"/>
                <w:sz w:val="24"/>
              </w:rPr>
              <w:t xml:space="preserve"> по теме: «</w:t>
            </w:r>
            <w:r w:rsidRPr="007B6D28">
              <w:rPr>
                <w:rFonts w:cs="Times New Roman"/>
                <w:sz w:val="24"/>
              </w:rPr>
              <w:t>Как устроен организм человека»</w:t>
            </w:r>
          </w:p>
        </w:tc>
        <w:tc>
          <w:tcPr>
            <w:tcW w:w="0" w:type="auto"/>
          </w:tcPr>
          <w:p w:rsidR="00440F5A" w:rsidRPr="00583461" w:rsidRDefault="00440F5A" w:rsidP="00440F5A">
            <w:pPr>
              <w:jc w:val="both"/>
              <w:rPr>
                <w:rFonts w:cs="Times New Roman"/>
                <w:sz w:val="24"/>
              </w:rPr>
            </w:pPr>
          </w:p>
        </w:tc>
      </w:tr>
      <w:tr w:rsidR="00F75F93" w:rsidTr="00EA5131">
        <w:tc>
          <w:tcPr>
            <w:tcW w:w="0" w:type="auto"/>
            <w:gridSpan w:val="4"/>
          </w:tcPr>
          <w:p w:rsidR="00F75F93" w:rsidRPr="006448D7" w:rsidRDefault="00F75F93" w:rsidP="00EA5131">
            <w:pPr>
              <w:jc w:val="center"/>
              <w:rPr>
                <w:rFonts w:cs="Times New Roman"/>
                <w:sz w:val="32"/>
              </w:rPr>
            </w:pPr>
            <w:r w:rsidRPr="006448D7">
              <w:rPr>
                <w:rFonts w:cs="Times New Roman"/>
                <w:sz w:val="28"/>
                <w:lang w:val="en-US"/>
              </w:rPr>
              <w:t>I</w:t>
            </w:r>
            <w:r>
              <w:rPr>
                <w:rFonts w:cs="Times New Roman"/>
                <w:sz w:val="28"/>
                <w:lang w:val="en-US"/>
              </w:rPr>
              <w:t>I</w:t>
            </w:r>
            <w:r w:rsidRPr="006448D7">
              <w:rPr>
                <w:rFonts w:cs="Times New Roman"/>
                <w:sz w:val="28"/>
                <w:lang w:val="en-US"/>
              </w:rPr>
              <w:t xml:space="preserve"> </w:t>
            </w:r>
            <w:r w:rsidRPr="006448D7">
              <w:rPr>
                <w:rFonts w:cs="Times New Roman"/>
                <w:sz w:val="28"/>
              </w:rPr>
              <w:t>четверть</w:t>
            </w:r>
          </w:p>
        </w:tc>
      </w:tr>
      <w:tr w:rsidR="001C308A" w:rsidTr="00EA5131">
        <w:tc>
          <w:tcPr>
            <w:tcW w:w="0" w:type="auto"/>
          </w:tcPr>
          <w:p w:rsidR="001C308A" w:rsidRPr="003C5879" w:rsidRDefault="001C308A" w:rsidP="00440F5A">
            <w:pPr>
              <w:jc w:val="both"/>
              <w:rPr>
                <w:rFonts w:cs="Times New Roman"/>
                <w:sz w:val="24"/>
                <w:szCs w:val="24"/>
              </w:rPr>
            </w:pPr>
            <w:r w:rsidRPr="003C5879">
              <w:rPr>
                <w:rFonts w:cs="Times New Roman"/>
                <w:sz w:val="24"/>
                <w:szCs w:val="24"/>
              </w:rPr>
              <w:t>18</w:t>
            </w:r>
            <w:r>
              <w:rPr>
                <w:rFonts w:cs="Times New Roman"/>
                <w:sz w:val="24"/>
                <w:szCs w:val="24"/>
              </w:rPr>
              <w:t>-19</w:t>
            </w:r>
            <w:r w:rsidRPr="003C5879">
              <w:rPr>
                <w:rFonts w:cs="Times New Roman"/>
                <w:sz w:val="24"/>
                <w:szCs w:val="24"/>
              </w:rPr>
              <w:t>. Здоровье человека. Режим дня</w:t>
            </w:r>
          </w:p>
        </w:tc>
        <w:tc>
          <w:tcPr>
            <w:tcW w:w="0" w:type="auto"/>
          </w:tcPr>
          <w:p w:rsidR="001C308A" w:rsidRDefault="001C308A" w:rsidP="00440F5A">
            <w:pPr>
              <w:jc w:val="both"/>
              <w:rPr>
                <w:rFonts w:cs="Times New Roman"/>
                <w:sz w:val="24"/>
                <w:szCs w:val="24"/>
              </w:rPr>
            </w:pPr>
            <w:r w:rsidRPr="00D51E10">
              <w:rPr>
                <w:rFonts w:cs="Times New Roman"/>
                <w:i/>
                <w:sz w:val="24"/>
                <w:szCs w:val="24"/>
              </w:rPr>
              <w:t>Личностные</w:t>
            </w:r>
            <w:r>
              <w:rPr>
                <w:rFonts w:cs="Times New Roman"/>
                <w:sz w:val="24"/>
                <w:szCs w:val="24"/>
              </w:rPr>
              <w:t>. П</w:t>
            </w:r>
            <w:r w:rsidRPr="00D51E10">
              <w:rPr>
                <w:rFonts w:cs="Times New Roman"/>
                <w:sz w:val="24"/>
                <w:szCs w:val="24"/>
              </w:rPr>
              <w:t>онимает, что для сохранения здоро</w:t>
            </w:r>
            <w:r>
              <w:rPr>
                <w:rFonts w:cs="Times New Roman"/>
                <w:sz w:val="24"/>
                <w:szCs w:val="24"/>
              </w:rPr>
              <w:t>вья нужно соблюдать режим дня. Р</w:t>
            </w:r>
            <w:r w:rsidRPr="00D51E10">
              <w:rPr>
                <w:rFonts w:cs="Times New Roman"/>
                <w:sz w:val="24"/>
                <w:szCs w:val="24"/>
              </w:rPr>
              <w:t xml:space="preserve">азличает полезные и вредные привычки </w:t>
            </w:r>
            <w:r w:rsidRPr="00D51E10">
              <w:rPr>
                <w:rFonts w:cs="Times New Roman"/>
                <w:sz w:val="24"/>
                <w:szCs w:val="24"/>
              </w:rPr>
              <w:tab/>
            </w:r>
          </w:p>
          <w:p w:rsidR="001C308A" w:rsidRDefault="001C308A" w:rsidP="00440F5A">
            <w:pPr>
              <w:jc w:val="both"/>
              <w:rPr>
                <w:rFonts w:cs="Times New Roman"/>
                <w:sz w:val="24"/>
                <w:szCs w:val="24"/>
              </w:rPr>
            </w:pPr>
            <w:r w:rsidRPr="00D51E10">
              <w:rPr>
                <w:rFonts w:cs="Times New Roman"/>
                <w:i/>
                <w:sz w:val="24"/>
                <w:szCs w:val="24"/>
              </w:rPr>
              <w:t>Предметные</w:t>
            </w:r>
            <w:r>
              <w:rPr>
                <w:rFonts w:cs="Times New Roman"/>
                <w:sz w:val="24"/>
                <w:szCs w:val="24"/>
              </w:rPr>
              <w:t>. С</w:t>
            </w:r>
            <w:r w:rsidRPr="00D51E10">
              <w:rPr>
                <w:rFonts w:cs="Times New Roman"/>
                <w:sz w:val="24"/>
                <w:szCs w:val="24"/>
              </w:rPr>
              <w:t>оставля</w:t>
            </w:r>
            <w:r>
              <w:rPr>
                <w:rFonts w:cs="Times New Roman"/>
                <w:sz w:val="24"/>
                <w:szCs w:val="24"/>
              </w:rPr>
              <w:t>ет режим дня четвероклассника.  В</w:t>
            </w:r>
            <w:r w:rsidRPr="00D51E10">
              <w:rPr>
                <w:rFonts w:cs="Times New Roman"/>
                <w:sz w:val="24"/>
                <w:szCs w:val="24"/>
              </w:rPr>
              <w:t>ысказывает предположение о необходимости соблюдать режим дня.</w:t>
            </w:r>
          </w:p>
          <w:p w:rsidR="00440F5A" w:rsidRDefault="001C308A" w:rsidP="00440F5A">
            <w:pPr>
              <w:jc w:val="both"/>
              <w:rPr>
                <w:rFonts w:cs="Times New Roman"/>
                <w:b/>
                <w:sz w:val="24"/>
                <w:szCs w:val="24"/>
              </w:rPr>
            </w:pPr>
            <w:proofErr w:type="spellStart"/>
            <w:r w:rsidRPr="00D51E10">
              <w:rPr>
                <w:rFonts w:cs="Times New Roman"/>
                <w:i/>
                <w:sz w:val="24"/>
                <w:szCs w:val="24"/>
              </w:rPr>
              <w:lastRenderedPageBreak/>
              <w:t>Метапредметные</w:t>
            </w:r>
            <w:proofErr w:type="spellEnd"/>
            <w:r>
              <w:rPr>
                <w:rFonts w:cs="Times New Roman"/>
                <w:sz w:val="24"/>
                <w:szCs w:val="24"/>
              </w:rPr>
              <w:t xml:space="preserve">. </w:t>
            </w:r>
          </w:p>
          <w:p w:rsidR="001C308A" w:rsidRPr="00357DC0" w:rsidRDefault="001C308A" w:rsidP="00440F5A">
            <w:pPr>
              <w:jc w:val="both"/>
              <w:rPr>
                <w:rFonts w:cs="Times New Roman"/>
                <w:b/>
                <w:sz w:val="24"/>
                <w:szCs w:val="24"/>
              </w:rPr>
            </w:pPr>
            <w:r>
              <w:rPr>
                <w:rFonts w:cs="Times New Roman"/>
                <w:sz w:val="24"/>
                <w:szCs w:val="24"/>
              </w:rPr>
              <w:t xml:space="preserve"> Анализирует, обобщает; форму</w:t>
            </w:r>
            <w:r w:rsidRPr="00D51E10">
              <w:rPr>
                <w:rFonts w:cs="Times New Roman"/>
                <w:sz w:val="24"/>
                <w:szCs w:val="24"/>
              </w:rPr>
              <w:t xml:space="preserve">лирует вывод.  Составляет текст по последовательной серии рисунков. Устанавливает причинно-следственные и временные связи.  Представляет информацию в «свёрнутом» виде (режим </w:t>
            </w:r>
            <w:r>
              <w:rPr>
                <w:rFonts w:cs="Times New Roman"/>
                <w:sz w:val="24"/>
                <w:szCs w:val="24"/>
              </w:rPr>
              <w:t xml:space="preserve">дня). </w:t>
            </w:r>
            <w:r w:rsidRPr="00D51E10">
              <w:rPr>
                <w:rFonts w:cs="Times New Roman"/>
                <w:sz w:val="24"/>
                <w:szCs w:val="24"/>
              </w:rPr>
              <w:t>Участвует в учебном диалоге</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в</w:t>
            </w:r>
            <w:proofErr w:type="gramEnd"/>
            <w:r>
              <w:rPr>
                <w:rFonts w:cs="Times New Roman"/>
                <w:sz w:val="24"/>
                <w:szCs w:val="24"/>
              </w:rPr>
              <w:t xml:space="preserve">ключается в групповую работу.  </w:t>
            </w:r>
          </w:p>
        </w:tc>
        <w:tc>
          <w:tcPr>
            <w:tcW w:w="0" w:type="auto"/>
          </w:tcPr>
          <w:p w:rsidR="001C308A" w:rsidRPr="00D51E10" w:rsidRDefault="001C308A" w:rsidP="00440F5A">
            <w:pPr>
              <w:jc w:val="both"/>
              <w:rPr>
                <w:rFonts w:cs="Times New Roman"/>
                <w:sz w:val="24"/>
                <w:szCs w:val="24"/>
              </w:rPr>
            </w:pPr>
            <w:r>
              <w:rPr>
                <w:rFonts w:cs="Times New Roman"/>
                <w:sz w:val="24"/>
                <w:szCs w:val="24"/>
              </w:rPr>
              <w:lastRenderedPageBreak/>
              <w:t xml:space="preserve">Работа в группах над </w:t>
            </w:r>
            <w:r w:rsidRPr="00D51E10">
              <w:rPr>
                <w:rFonts w:cs="Times New Roman"/>
                <w:sz w:val="24"/>
                <w:szCs w:val="24"/>
              </w:rPr>
              <w:t>составлением режима дня для ученика четвёртого класса.</w:t>
            </w:r>
          </w:p>
          <w:p w:rsidR="001C308A" w:rsidRDefault="001C308A" w:rsidP="00440F5A">
            <w:pPr>
              <w:jc w:val="both"/>
              <w:rPr>
                <w:rFonts w:cs="Times New Roman"/>
                <w:sz w:val="24"/>
                <w:szCs w:val="24"/>
              </w:rPr>
            </w:pPr>
          </w:p>
          <w:p w:rsidR="001C308A" w:rsidRPr="003C5879" w:rsidRDefault="001C308A" w:rsidP="00440F5A">
            <w:pPr>
              <w:jc w:val="both"/>
              <w:rPr>
                <w:rFonts w:cs="Times New Roman"/>
                <w:sz w:val="24"/>
                <w:szCs w:val="24"/>
              </w:rPr>
            </w:pPr>
            <w:r w:rsidRPr="00D51E10">
              <w:rPr>
                <w:rFonts w:cs="Times New Roman"/>
                <w:sz w:val="24"/>
                <w:szCs w:val="24"/>
              </w:rPr>
              <w:t xml:space="preserve">Продукт: режим дня </w:t>
            </w:r>
            <w:r w:rsidRPr="00D51E10">
              <w:rPr>
                <w:rFonts w:cs="Times New Roman"/>
                <w:sz w:val="24"/>
                <w:szCs w:val="24"/>
              </w:rPr>
              <w:lastRenderedPageBreak/>
              <w:t>четвероклассника.</w:t>
            </w:r>
          </w:p>
        </w:tc>
        <w:tc>
          <w:tcPr>
            <w:tcW w:w="0" w:type="auto"/>
          </w:tcPr>
          <w:p w:rsidR="001C308A" w:rsidRPr="003C5879" w:rsidRDefault="001C308A" w:rsidP="00440F5A">
            <w:pPr>
              <w:jc w:val="both"/>
              <w:rPr>
                <w:rFonts w:cs="Times New Roman"/>
                <w:sz w:val="24"/>
                <w:szCs w:val="24"/>
              </w:rPr>
            </w:pPr>
            <w:r w:rsidRPr="00D51E10">
              <w:rPr>
                <w:rFonts w:cs="Times New Roman"/>
                <w:sz w:val="24"/>
                <w:szCs w:val="24"/>
              </w:rPr>
              <w:lastRenderedPageBreak/>
              <w:t>Нужен ли человеку режим дня?</w:t>
            </w:r>
          </w:p>
        </w:tc>
      </w:tr>
      <w:tr w:rsidR="001C308A" w:rsidTr="00EA5131">
        <w:tc>
          <w:tcPr>
            <w:tcW w:w="0" w:type="auto"/>
          </w:tcPr>
          <w:p w:rsidR="001C308A" w:rsidRPr="003C5879" w:rsidRDefault="001C308A" w:rsidP="00440F5A">
            <w:pPr>
              <w:jc w:val="both"/>
              <w:rPr>
                <w:rFonts w:cs="Times New Roman"/>
                <w:sz w:val="24"/>
                <w:szCs w:val="24"/>
              </w:rPr>
            </w:pPr>
            <w:r>
              <w:rPr>
                <w:rFonts w:cs="Times New Roman"/>
                <w:sz w:val="24"/>
                <w:szCs w:val="24"/>
              </w:rPr>
              <w:lastRenderedPageBreak/>
              <w:t>20</w:t>
            </w:r>
            <w:r w:rsidRPr="003C5879">
              <w:rPr>
                <w:rFonts w:cs="Times New Roman"/>
                <w:sz w:val="24"/>
                <w:szCs w:val="24"/>
              </w:rPr>
              <w:t>.  Здоровье человека. Рациональное питание</w:t>
            </w:r>
          </w:p>
        </w:tc>
        <w:tc>
          <w:tcPr>
            <w:tcW w:w="0" w:type="auto"/>
          </w:tcPr>
          <w:p w:rsidR="001C308A" w:rsidRDefault="001C308A" w:rsidP="00440F5A">
            <w:pPr>
              <w:jc w:val="both"/>
              <w:rPr>
                <w:rFonts w:cs="Times New Roman"/>
                <w:sz w:val="24"/>
                <w:szCs w:val="24"/>
              </w:rPr>
            </w:pPr>
            <w:r w:rsidRPr="00D51E10">
              <w:rPr>
                <w:rFonts w:cs="Times New Roman"/>
                <w:i/>
                <w:sz w:val="24"/>
                <w:szCs w:val="24"/>
              </w:rPr>
              <w:t>Личностные</w:t>
            </w:r>
            <w:r>
              <w:rPr>
                <w:rFonts w:cs="Times New Roman"/>
                <w:sz w:val="24"/>
                <w:szCs w:val="24"/>
              </w:rPr>
              <w:t>. П</w:t>
            </w:r>
            <w:r w:rsidRPr="00D51E10">
              <w:rPr>
                <w:rFonts w:cs="Times New Roman"/>
                <w:sz w:val="24"/>
                <w:szCs w:val="24"/>
              </w:rPr>
              <w:t>онимает значение правильного питания в жизни человека; различает полезные и вредные продукты питания</w:t>
            </w:r>
          </w:p>
          <w:p w:rsidR="001C308A" w:rsidRDefault="001C308A" w:rsidP="00440F5A">
            <w:pPr>
              <w:jc w:val="both"/>
              <w:rPr>
                <w:rFonts w:cs="Times New Roman"/>
                <w:sz w:val="24"/>
                <w:szCs w:val="24"/>
              </w:rPr>
            </w:pPr>
            <w:r w:rsidRPr="00D51E10">
              <w:rPr>
                <w:rFonts w:cs="Times New Roman"/>
                <w:i/>
                <w:sz w:val="24"/>
                <w:szCs w:val="24"/>
              </w:rPr>
              <w:t>Предметные</w:t>
            </w:r>
            <w:r>
              <w:rPr>
                <w:rFonts w:cs="Times New Roman"/>
                <w:sz w:val="24"/>
                <w:szCs w:val="24"/>
              </w:rPr>
              <w:t>. Н</w:t>
            </w:r>
            <w:r w:rsidRPr="00D51E10">
              <w:rPr>
                <w:rFonts w:cs="Times New Roman"/>
                <w:sz w:val="24"/>
                <w:szCs w:val="24"/>
              </w:rPr>
              <w:t xml:space="preserve">азывает </w:t>
            </w:r>
            <w:r>
              <w:rPr>
                <w:rFonts w:cs="Times New Roman"/>
                <w:sz w:val="24"/>
                <w:szCs w:val="24"/>
              </w:rPr>
              <w:t>правила рационального питания. П</w:t>
            </w:r>
            <w:r w:rsidRPr="00D51E10">
              <w:rPr>
                <w:rFonts w:cs="Times New Roman"/>
                <w:sz w:val="24"/>
                <w:szCs w:val="24"/>
              </w:rPr>
              <w:t>редставляет информацию в «свёрнутом» виде (памятка).</w:t>
            </w:r>
            <w:r w:rsidRPr="00D51E10">
              <w:rPr>
                <w:rFonts w:cs="Times New Roman"/>
                <w:sz w:val="24"/>
                <w:szCs w:val="24"/>
              </w:rPr>
              <w:tab/>
            </w:r>
          </w:p>
          <w:p w:rsidR="001C308A" w:rsidRPr="00D51E10" w:rsidRDefault="001C308A" w:rsidP="00440F5A">
            <w:pPr>
              <w:jc w:val="both"/>
              <w:rPr>
                <w:rFonts w:cs="Times New Roman"/>
                <w:sz w:val="24"/>
                <w:szCs w:val="24"/>
              </w:rPr>
            </w:pPr>
            <w:proofErr w:type="spellStart"/>
            <w:r w:rsidRPr="00D51E10">
              <w:rPr>
                <w:rFonts w:cs="Times New Roman"/>
                <w:i/>
                <w:sz w:val="24"/>
                <w:szCs w:val="24"/>
              </w:rPr>
              <w:t>Метапредметные</w:t>
            </w:r>
            <w:proofErr w:type="spellEnd"/>
            <w:r>
              <w:rPr>
                <w:rFonts w:cs="Times New Roman"/>
                <w:sz w:val="24"/>
                <w:szCs w:val="24"/>
              </w:rPr>
              <w:t>.</w:t>
            </w:r>
            <w:r w:rsidRPr="00D51E10">
              <w:rPr>
                <w:rFonts w:cs="Times New Roman"/>
                <w:sz w:val="24"/>
                <w:szCs w:val="24"/>
              </w:rPr>
              <w:t xml:space="preserve"> </w:t>
            </w:r>
            <w:r>
              <w:rPr>
                <w:rFonts w:cs="Times New Roman"/>
                <w:sz w:val="24"/>
                <w:szCs w:val="24"/>
              </w:rPr>
              <w:t>А</w:t>
            </w:r>
            <w:r w:rsidRPr="00D51E10">
              <w:rPr>
                <w:rFonts w:cs="Times New Roman"/>
                <w:sz w:val="24"/>
                <w:szCs w:val="24"/>
              </w:rPr>
              <w:t>нализирует, обобща</w:t>
            </w:r>
            <w:r>
              <w:rPr>
                <w:rFonts w:cs="Times New Roman"/>
                <w:sz w:val="24"/>
                <w:szCs w:val="24"/>
              </w:rPr>
              <w:t>ет; форму</w:t>
            </w:r>
            <w:r w:rsidRPr="00D51E10">
              <w:rPr>
                <w:rFonts w:cs="Times New Roman"/>
                <w:sz w:val="24"/>
                <w:szCs w:val="24"/>
              </w:rPr>
              <w:t>лирует вывод об осо</w:t>
            </w:r>
            <w:r>
              <w:rPr>
                <w:rFonts w:cs="Times New Roman"/>
                <w:sz w:val="24"/>
                <w:szCs w:val="24"/>
              </w:rPr>
              <w:t>бенностях рационального питания. У</w:t>
            </w:r>
            <w:r w:rsidRPr="00D51E10">
              <w:rPr>
                <w:rFonts w:cs="Times New Roman"/>
                <w:sz w:val="24"/>
                <w:szCs w:val="24"/>
              </w:rPr>
              <w:t xml:space="preserve">станавливает причинно-следственные связи между рациональным питанием </w:t>
            </w:r>
            <w:r>
              <w:rPr>
                <w:rFonts w:cs="Times New Roman"/>
                <w:sz w:val="24"/>
                <w:szCs w:val="24"/>
              </w:rPr>
              <w:t xml:space="preserve">и сохранением здоровья человека. </w:t>
            </w:r>
            <w:r w:rsidRPr="00D51E10">
              <w:rPr>
                <w:rFonts w:cs="Times New Roman"/>
                <w:sz w:val="24"/>
                <w:szCs w:val="24"/>
              </w:rPr>
              <w:t>Участвует в диалоге; слушает и понимает других, высказыва</w:t>
            </w:r>
            <w:r>
              <w:rPr>
                <w:rFonts w:cs="Times New Roman"/>
                <w:sz w:val="24"/>
                <w:szCs w:val="24"/>
              </w:rPr>
              <w:t>ет свою точку зрения на события.</w:t>
            </w:r>
          </w:p>
        </w:tc>
        <w:tc>
          <w:tcPr>
            <w:tcW w:w="0" w:type="auto"/>
          </w:tcPr>
          <w:p w:rsidR="001C308A" w:rsidRDefault="001C308A" w:rsidP="00440F5A">
            <w:pPr>
              <w:jc w:val="both"/>
              <w:rPr>
                <w:rFonts w:cs="Times New Roman"/>
                <w:sz w:val="24"/>
                <w:szCs w:val="24"/>
              </w:rPr>
            </w:pPr>
            <w:r w:rsidRPr="00D51E10">
              <w:rPr>
                <w:rFonts w:cs="Times New Roman"/>
                <w:sz w:val="24"/>
                <w:szCs w:val="24"/>
              </w:rPr>
              <w:t>Работа в парах по составлению правил рационального питания</w:t>
            </w:r>
          </w:p>
          <w:p w:rsidR="001C308A" w:rsidRPr="00D51E10" w:rsidRDefault="001C308A" w:rsidP="00440F5A">
            <w:pPr>
              <w:jc w:val="both"/>
              <w:rPr>
                <w:rFonts w:cs="Times New Roman"/>
                <w:sz w:val="24"/>
                <w:szCs w:val="24"/>
              </w:rPr>
            </w:pPr>
          </w:p>
          <w:p w:rsidR="001C308A" w:rsidRPr="003C5879" w:rsidRDefault="001C308A" w:rsidP="00440F5A">
            <w:pPr>
              <w:jc w:val="both"/>
              <w:rPr>
                <w:rFonts w:cs="Times New Roman"/>
                <w:sz w:val="24"/>
                <w:szCs w:val="24"/>
              </w:rPr>
            </w:pPr>
            <w:r w:rsidRPr="00D51E10">
              <w:rPr>
                <w:rFonts w:cs="Times New Roman"/>
                <w:sz w:val="24"/>
                <w:szCs w:val="24"/>
              </w:rPr>
              <w:t>Продукт: правила рационального питания</w:t>
            </w:r>
          </w:p>
        </w:tc>
        <w:tc>
          <w:tcPr>
            <w:tcW w:w="0" w:type="auto"/>
          </w:tcPr>
          <w:p w:rsidR="001C308A" w:rsidRPr="003C5879" w:rsidRDefault="001C308A" w:rsidP="00440F5A">
            <w:pPr>
              <w:jc w:val="both"/>
              <w:rPr>
                <w:rFonts w:cs="Times New Roman"/>
                <w:sz w:val="24"/>
                <w:szCs w:val="24"/>
              </w:rPr>
            </w:pPr>
            <w:r w:rsidRPr="00D51E10">
              <w:rPr>
                <w:rFonts w:cs="Times New Roman"/>
                <w:sz w:val="24"/>
                <w:szCs w:val="24"/>
              </w:rPr>
              <w:t>Правильно ли я питаюсь?</w:t>
            </w:r>
          </w:p>
        </w:tc>
      </w:tr>
      <w:tr w:rsidR="001C308A" w:rsidTr="00EA5131">
        <w:tc>
          <w:tcPr>
            <w:tcW w:w="0" w:type="auto"/>
          </w:tcPr>
          <w:p w:rsidR="001C308A" w:rsidRPr="003C5879" w:rsidRDefault="001C308A" w:rsidP="00440F5A">
            <w:pPr>
              <w:jc w:val="both"/>
              <w:rPr>
                <w:rFonts w:cs="Times New Roman"/>
                <w:sz w:val="24"/>
                <w:szCs w:val="24"/>
              </w:rPr>
            </w:pPr>
            <w:r w:rsidRPr="003C5879">
              <w:rPr>
                <w:rFonts w:cs="Times New Roman"/>
                <w:sz w:val="24"/>
                <w:szCs w:val="24"/>
              </w:rPr>
              <w:t>2</w:t>
            </w:r>
            <w:r>
              <w:rPr>
                <w:rFonts w:cs="Times New Roman"/>
                <w:sz w:val="24"/>
                <w:szCs w:val="24"/>
              </w:rPr>
              <w:t>1</w:t>
            </w:r>
            <w:r w:rsidRPr="003C5879">
              <w:rPr>
                <w:rFonts w:cs="Times New Roman"/>
                <w:sz w:val="24"/>
                <w:szCs w:val="24"/>
              </w:rPr>
              <w:t>. Здоровье человека. Правила закаливания</w:t>
            </w:r>
          </w:p>
        </w:tc>
        <w:tc>
          <w:tcPr>
            <w:tcW w:w="0" w:type="auto"/>
          </w:tcPr>
          <w:p w:rsidR="001C308A" w:rsidRDefault="001C308A" w:rsidP="00440F5A">
            <w:pPr>
              <w:jc w:val="both"/>
              <w:rPr>
                <w:rFonts w:cs="Times New Roman"/>
                <w:sz w:val="24"/>
                <w:szCs w:val="24"/>
              </w:rPr>
            </w:pPr>
            <w:r w:rsidRPr="00D51E10">
              <w:rPr>
                <w:rFonts w:cs="Times New Roman"/>
                <w:i/>
                <w:sz w:val="24"/>
                <w:szCs w:val="24"/>
              </w:rPr>
              <w:t>Личностные</w:t>
            </w:r>
            <w:r>
              <w:rPr>
                <w:rFonts w:cs="Times New Roman"/>
                <w:sz w:val="24"/>
                <w:szCs w:val="24"/>
              </w:rPr>
              <w:t>. П</w:t>
            </w:r>
            <w:r w:rsidRPr="00D51E10">
              <w:rPr>
                <w:rFonts w:cs="Times New Roman"/>
                <w:sz w:val="24"/>
                <w:szCs w:val="24"/>
              </w:rPr>
              <w:t>онимает роль закаливания для здоровья человека.</w:t>
            </w:r>
            <w:r w:rsidRPr="00D51E10">
              <w:rPr>
                <w:rFonts w:cs="Times New Roman"/>
                <w:sz w:val="24"/>
                <w:szCs w:val="24"/>
              </w:rPr>
              <w:tab/>
            </w:r>
          </w:p>
          <w:p w:rsidR="001C308A" w:rsidRPr="00D51E10" w:rsidRDefault="001C308A" w:rsidP="00440F5A">
            <w:pPr>
              <w:jc w:val="both"/>
              <w:rPr>
                <w:rFonts w:cs="Times New Roman"/>
                <w:sz w:val="24"/>
                <w:szCs w:val="24"/>
              </w:rPr>
            </w:pPr>
            <w:r w:rsidRPr="00D51E10">
              <w:rPr>
                <w:rFonts w:cs="Times New Roman"/>
                <w:i/>
                <w:sz w:val="24"/>
                <w:szCs w:val="24"/>
              </w:rPr>
              <w:t>Предметные</w:t>
            </w:r>
            <w:r>
              <w:rPr>
                <w:rFonts w:cs="Times New Roman"/>
                <w:sz w:val="24"/>
                <w:szCs w:val="24"/>
              </w:rPr>
              <w:t>. Х</w:t>
            </w:r>
            <w:r w:rsidRPr="00D51E10">
              <w:rPr>
                <w:rFonts w:cs="Times New Roman"/>
                <w:sz w:val="24"/>
                <w:szCs w:val="24"/>
              </w:rPr>
              <w:t>арактеризует своими словами значение п</w:t>
            </w:r>
            <w:r>
              <w:rPr>
                <w:rFonts w:cs="Times New Roman"/>
                <w:sz w:val="24"/>
                <w:szCs w:val="24"/>
              </w:rPr>
              <w:t>онятий «гигиена», «закаливание». З</w:t>
            </w:r>
            <w:r w:rsidRPr="00D51E10">
              <w:rPr>
                <w:rFonts w:cs="Times New Roman"/>
                <w:sz w:val="24"/>
                <w:szCs w:val="24"/>
              </w:rPr>
              <w:t xml:space="preserve">нает </w:t>
            </w:r>
            <w:r>
              <w:rPr>
                <w:rFonts w:cs="Times New Roman"/>
                <w:sz w:val="24"/>
                <w:szCs w:val="24"/>
              </w:rPr>
              <w:t>основные правила личной гигиены. П</w:t>
            </w:r>
            <w:r w:rsidRPr="00D51E10">
              <w:rPr>
                <w:rFonts w:cs="Times New Roman"/>
                <w:sz w:val="24"/>
                <w:szCs w:val="24"/>
              </w:rPr>
              <w:t>риводит примеры способов закаливания.</w:t>
            </w:r>
          </w:p>
          <w:p w:rsidR="001C308A" w:rsidRPr="00D51E10" w:rsidRDefault="001C308A" w:rsidP="00440F5A">
            <w:pPr>
              <w:jc w:val="both"/>
              <w:rPr>
                <w:rFonts w:cs="Times New Roman"/>
                <w:sz w:val="24"/>
                <w:szCs w:val="24"/>
              </w:rPr>
            </w:pPr>
            <w:proofErr w:type="spellStart"/>
            <w:r w:rsidRPr="00D51E10">
              <w:rPr>
                <w:rFonts w:cs="Times New Roman"/>
                <w:i/>
                <w:sz w:val="24"/>
                <w:szCs w:val="24"/>
              </w:rPr>
              <w:lastRenderedPageBreak/>
              <w:t>Метапредметные</w:t>
            </w:r>
            <w:proofErr w:type="spellEnd"/>
            <w:r>
              <w:rPr>
                <w:rFonts w:cs="Times New Roman"/>
                <w:sz w:val="24"/>
                <w:szCs w:val="24"/>
              </w:rPr>
              <w:t>. В</w:t>
            </w:r>
            <w:r w:rsidRPr="00D51E10">
              <w:rPr>
                <w:rFonts w:cs="Times New Roman"/>
                <w:sz w:val="24"/>
                <w:szCs w:val="24"/>
              </w:rPr>
              <w:t>ыполняет интеллектуальные действия: анализирует поведение детей, которые не выполняли пра</w:t>
            </w:r>
            <w:r>
              <w:rPr>
                <w:rFonts w:cs="Times New Roman"/>
                <w:sz w:val="24"/>
                <w:szCs w:val="24"/>
              </w:rPr>
              <w:t>вила закаливания, строит логические связи, делает вывод. П</w:t>
            </w:r>
            <w:r w:rsidRPr="00D51E10">
              <w:rPr>
                <w:rFonts w:cs="Times New Roman"/>
                <w:sz w:val="24"/>
                <w:szCs w:val="24"/>
              </w:rPr>
              <w:t>редставляет информацию в «свёрнутом» виде (коллаж).</w:t>
            </w:r>
            <w:r>
              <w:rPr>
                <w:rFonts w:cs="Times New Roman"/>
                <w:sz w:val="24"/>
                <w:szCs w:val="24"/>
              </w:rPr>
              <w:t xml:space="preserve"> </w:t>
            </w:r>
            <w:r w:rsidRPr="00D51E10">
              <w:rPr>
                <w:rFonts w:cs="Times New Roman"/>
                <w:sz w:val="24"/>
                <w:szCs w:val="24"/>
              </w:rPr>
              <w:t xml:space="preserve">Выполняет  рефлексивные действия: </w:t>
            </w:r>
            <w:r>
              <w:rPr>
                <w:rFonts w:cs="Times New Roman"/>
                <w:sz w:val="24"/>
                <w:szCs w:val="24"/>
              </w:rPr>
              <w:t xml:space="preserve"> самооценка взаимодействия в со</w:t>
            </w:r>
            <w:r w:rsidRPr="00D51E10">
              <w:rPr>
                <w:rFonts w:cs="Times New Roman"/>
                <w:sz w:val="24"/>
                <w:szCs w:val="24"/>
              </w:rPr>
              <w:t>вместной деятельности</w:t>
            </w:r>
            <w:r>
              <w:rPr>
                <w:rFonts w:cs="Times New Roman"/>
                <w:sz w:val="24"/>
                <w:szCs w:val="24"/>
              </w:rPr>
              <w:t xml:space="preserve">. </w:t>
            </w:r>
            <w:r w:rsidRPr="00D51E10">
              <w:rPr>
                <w:rFonts w:cs="Times New Roman"/>
                <w:sz w:val="24"/>
                <w:szCs w:val="24"/>
              </w:rPr>
              <w:t>Участвует в учебном диалоге</w:t>
            </w:r>
            <w:r>
              <w:rPr>
                <w:rFonts w:cs="Times New Roman"/>
                <w:sz w:val="24"/>
                <w:szCs w:val="24"/>
              </w:rPr>
              <w:t>; включается в групповую работу.</w:t>
            </w:r>
          </w:p>
        </w:tc>
        <w:tc>
          <w:tcPr>
            <w:tcW w:w="0" w:type="auto"/>
          </w:tcPr>
          <w:p w:rsidR="001C308A" w:rsidRPr="00F379D9" w:rsidRDefault="001C308A" w:rsidP="00440F5A">
            <w:pPr>
              <w:jc w:val="both"/>
              <w:rPr>
                <w:rFonts w:cs="Times New Roman"/>
                <w:sz w:val="24"/>
                <w:szCs w:val="24"/>
              </w:rPr>
            </w:pPr>
            <w:r w:rsidRPr="00F379D9">
              <w:rPr>
                <w:rFonts w:cs="Times New Roman"/>
                <w:sz w:val="24"/>
                <w:szCs w:val="24"/>
              </w:rPr>
              <w:lastRenderedPageBreak/>
              <w:t xml:space="preserve">Составление совместного коллажа «Если хочешь быть </w:t>
            </w:r>
            <w:proofErr w:type="gramStart"/>
            <w:r w:rsidRPr="00F379D9">
              <w:rPr>
                <w:rFonts w:cs="Times New Roman"/>
                <w:sz w:val="24"/>
                <w:szCs w:val="24"/>
              </w:rPr>
              <w:t>здоров</w:t>
            </w:r>
            <w:proofErr w:type="gramEnd"/>
            <w:r w:rsidRPr="00F379D9">
              <w:rPr>
                <w:rFonts w:cs="Times New Roman"/>
                <w:sz w:val="24"/>
                <w:szCs w:val="24"/>
              </w:rPr>
              <w:t xml:space="preserve"> – закаляйся!»</w:t>
            </w:r>
          </w:p>
          <w:p w:rsidR="001C308A" w:rsidRDefault="001C308A" w:rsidP="00440F5A">
            <w:pPr>
              <w:jc w:val="both"/>
              <w:rPr>
                <w:rFonts w:cs="Times New Roman"/>
                <w:sz w:val="24"/>
                <w:szCs w:val="24"/>
              </w:rPr>
            </w:pPr>
          </w:p>
          <w:p w:rsidR="001C308A" w:rsidRPr="003C5879" w:rsidRDefault="001C308A" w:rsidP="00440F5A">
            <w:pPr>
              <w:jc w:val="both"/>
              <w:rPr>
                <w:rFonts w:cs="Times New Roman"/>
                <w:sz w:val="24"/>
                <w:szCs w:val="24"/>
              </w:rPr>
            </w:pPr>
            <w:r w:rsidRPr="00F379D9">
              <w:rPr>
                <w:rFonts w:cs="Times New Roman"/>
                <w:sz w:val="24"/>
                <w:szCs w:val="24"/>
              </w:rPr>
              <w:t>Продукт: коллаж</w:t>
            </w:r>
          </w:p>
        </w:tc>
        <w:tc>
          <w:tcPr>
            <w:tcW w:w="0" w:type="auto"/>
          </w:tcPr>
          <w:p w:rsidR="001C308A" w:rsidRPr="003C5879" w:rsidRDefault="001C308A" w:rsidP="00440F5A">
            <w:pPr>
              <w:jc w:val="both"/>
              <w:rPr>
                <w:rFonts w:cs="Times New Roman"/>
                <w:sz w:val="24"/>
                <w:szCs w:val="24"/>
              </w:rPr>
            </w:pPr>
            <w:r w:rsidRPr="00F379D9">
              <w:rPr>
                <w:rFonts w:cs="Times New Roman"/>
                <w:sz w:val="24"/>
                <w:szCs w:val="24"/>
              </w:rPr>
              <w:t xml:space="preserve">Если хочешь быть </w:t>
            </w:r>
            <w:proofErr w:type="gramStart"/>
            <w:r w:rsidRPr="00F379D9">
              <w:rPr>
                <w:rFonts w:cs="Times New Roman"/>
                <w:sz w:val="24"/>
                <w:szCs w:val="24"/>
              </w:rPr>
              <w:t>здоров</w:t>
            </w:r>
            <w:proofErr w:type="gramEnd"/>
            <w:r w:rsidRPr="00F379D9">
              <w:rPr>
                <w:rFonts w:cs="Times New Roman"/>
                <w:sz w:val="24"/>
                <w:szCs w:val="24"/>
              </w:rPr>
              <w:t xml:space="preserve"> – закаляйся</w:t>
            </w:r>
            <w:r>
              <w:rPr>
                <w:rFonts w:cs="Times New Roman"/>
                <w:sz w:val="24"/>
                <w:szCs w:val="24"/>
              </w:rPr>
              <w:t xml:space="preserve">! </w:t>
            </w:r>
          </w:p>
        </w:tc>
      </w:tr>
      <w:tr w:rsidR="001C308A" w:rsidTr="00EA5131">
        <w:tc>
          <w:tcPr>
            <w:tcW w:w="0" w:type="auto"/>
          </w:tcPr>
          <w:p w:rsidR="001C308A" w:rsidRPr="003C5879" w:rsidRDefault="001C308A" w:rsidP="00440F5A">
            <w:pPr>
              <w:jc w:val="both"/>
              <w:rPr>
                <w:rFonts w:cs="Times New Roman"/>
                <w:sz w:val="24"/>
                <w:szCs w:val="24"/>
              </w:rPr>
            </w:pPr>
            <w:r w:rsidRPr="003C5879">
              <w:rPr>
                <w:rFonts w:cs="Times New Roman"/>
                <w:sz w:val="24"/>
                <w:szCs w:val="24"/>
              </w:rPr>
              <w:lastRenderedPageBreak/>
              <w:t>21. Здоровье человека.</w:t>
            </w:r>
          </w:p>
          <w:p w:rsidR="001C308A" w:rsidRPr="003C5879" w:rsidRDefault="001C308A" w:rsidP="00440F5A">
            <w:pPr>
              <w:jc w:val="both"/>
              <w:rPr>
                <w:rFonts w:cs="Times New Roman"/>
                <w:sz w:val="24"/>
                <w:szCs w:val="24"/>
              </w:rPr>
            </w:pPr>
            <w:r w:rsidRPr="003C5879">
              <w:rPr>
                <w:rFonts w:cs="Times New Roman"/>
                <w:sz w:val="24"/>
                <w:szCs w:val="24"/>
              </w:rPr>
              <w:t>Усталость человека</w:t>
            </w:r>
          </w:p>
        </w:tc>
        <w:tc>
          <w:tcPr>
            <w:tcW w:w="0" w:type="auto"/>
          </w:tcPr>
          <w:p w:rsidR="001C308A" w:rsidRDefault="001C308A" w:rsidP="00440F5A">
            <w:pPr>
              <w:jc w:val="both"/>
              <w:rPr>
                <w:rFonts w:cs="Times New Roman"/>
                <w:sz w:val="24"/>
                <w:szCs w:val="24"/>
              </w:rPr>
            </w:pPr>
            <w:r w:rsidRPr="00F379D9">
              <w:rPr>
                <w:rFonts w:cs="Times New Roman"/>
                <w:i/>
                <w:sz w:val="24"/>
                <w:szCs w:val="24"/>
              </w:rPr>
              <w:t>Личностные</w:t>
            </w:r>
            <w:r>
              <w:rPr>
                <w:rFonts w:cs="Times New Roman"/>
                <w:sz w:val="24"/>
                <w:szCs w:val="24"/>
              </w:rPr>
              <w:t>. П</w:t>
            </w:r>
            <w:r w:rsidRPr="00F379D9">
              <w:rPr>
                <w:rFonts w:cs="Times New Roman"/>
                <w:sz w:val="24"/>
                <w:szCs w:val="24"/>
              </w:rPr>
              <w:t>онимает, как устранить усталость для сохра</w:t>
            </w:r>
            <w:r>
              <w:rPr>
                <w:rFonts w:cs="Times New Roman"/>
                <w:sz w:val="24"/>
                <w:szCs w:val="24"/>
              </w:rPr>
              <w:t>нения своего здоровья.</w:t>
            </w:r>
          </w:p>
          <w:p w:rsidR="001C308A" w:rsidRDefault="001C308A" w:rsidP="00440F5A">
            <w:pPr>
              <w:jc w:val="both"/>
              <w:rPr>
                <w:rFonts w:cs="Times New Roman"/>
                <w:sz w:val="24"/>
                <w:szCs w:val="24"/>
              </w:rPr>
            </w:pPr>
            <w:r w:rsidRPr="00F379D9">
              <w:rPr>
                <w:rFonts w:cs="Times New Roman"/>
                <w:i/>
                <w:sz w:val="24"/>
                <w:szCs w:val="24"/>
              </w:rPr>
              <w:t>Предметные</w:t>
            </w:r>
            <w:r>
              <w:rPr>
                <w:rFonts w:cs="Times New Roman"/>
                <w:sz w:val="24"/>
                <w:szCs w:val="24"/>
              </w:rPr>
              <w:t>. Р</w:t>
            </w:r>
            <w:r w:rsidRPr="00F379D9">
              <w:rPr>
                <w:rFonts w:cs="Times New Roman"/>
                <w:sz w:val="24"/>
                <w:szCs w:val="24"/>
              </w:rPr>
              <w:t>азличает понятия</w:t>
            </w:r>
            <w:r>
              <w:rPr>
                <w:rFonts w:cs="Times New Roman"/>
                <w:sz w:val="24"/>
                <w:szCs w:val="24"/>
              </w:rPr>
              <w:t xml:space="preserve"> «физический и умственный труд». Н</w:t>
            </w:r>
            <w:r w:rsidRPr="00F379D9">
              <w:rPr>
                <w:rFonts w:cs="Times New Roman"/>
                <w:sz w:val="24"/>
                <w:szCs w:val="24"/>
              </w:rPr>
              <w:t>азывает правила для снятия усталости.</w:t>
            </w:r>
          </w:p>
          <w:p w:rsidR="001C308A" w:rsidRPr="00F379D9" w:rsidRDefault="001C308A" w:rsidP="00440F5A">
            <w:pPr>
              <w:jc w:val="both"/>
              <w:rPr>
                <w:rFonts w:cs="Times New Roman"/>
                <w:sz w:val="24"/>
                <w:szCs w:val="24"/>
              </w:rPr>
            </w:pPr>
            <w:proofErr w:type="spellStart"/>
            <w:r w:rsidRPr="00F379D9">
              <w:rPr>
                <w:rFonts w:cs="Times New Roman"/>
                <w:i/>
                <w:sz w:val="24"/>
                <w:szCs w:val="24"/>
              </w:rPr>
              <w:t>Метапредметные</w:t>
            </w:r>
            <w:proofErr w:type="spellEnd"/>
            <w:r>
              <w:rPr>
                <w:rFonts w:cs="Times New Roman"/>
                <w:sz w:val="24"/>
                <w:szCs w:val="24"/>
              </w:rPr>
              <w:t>. А</w:t>
            </w:r>
            <w:r w:rsidRPr="00F379D9">
              <w:rPr>
                <w:rFonts w:cs="Times New Roman"/>
                <w:sz w:val="24"/>
                <w:szCs w:val="24"/>
              </w:rPr>
              <w:t>нализирует ситуации, в больше</w:t>
            </w:r>
            <w:r>
              <w:rPr>
                <w:rFonts w:cs="Times New Roman"/>
                <w:sz w:val="24"/>
                <w:szCs w:val="24"/>
              </w:rPr>
              <w:t>й степени вызывающие усталость. А</w:t>
            </w:r>
            <w:r w:rsidRPr="00F379D9">
              <w:rPr>
                <w:rFonts w:cs="Times New Roman"/>
                <w:sz w:val="24"/>
                <w:szCs w:val="24"/>
              </w:rPr>
              <w:t>нализирует</w:t>
            </w:r>
            <w:r>
              <w:rPr>
                <w:rFonts w:cs="Times New Roman"/>
                <w:sz w:val="24"/>
                <w:szCs w:val="24"/>
              </w:rPr>
              <w:t xml:space="preserve"> упражнения по снятию усталости. Д</w:t>
            </w:r>
            <w:r w:rsidRPr="00F379D9">
              <w:rPr>
                <w:rFonts w:cs="Times New Roman"/>
                <w:sz w:val="24"/>
                <w:szCs w:val="24"/>
              </w:rPr>
              <w:t>елает вывод о том, что</w:t>
            </w:r>
            <w:r>
              <w:rPr>
                <w:rFonts w:cs="Times New Roman"/>
                <w:sz w:val="24"/>
                <w:szCs w:val="24"/>
              </w:rPr>
              <w:t xml:space="preserve"> такое усталость и как её устранить. «Ч</w:t>
            </w:r>
            <w:r w:rsidRPr="00F379D9">
              <w:rPr>
                <w:rFonts w:cs="Times New Roman"/>
                <w:sz w:val="24"/>
                <w:szCs w:val="24"/>
              </w:rPr>
              <w:t>итает» информацию,</w:t>
            </w:r>
            <w:r>
              <w:rPr>
                <w:rFonts w:cs="Times New Roman"/>
                <w:sz w:val="24"/>
                <w:szCs w:val="24"/>
              </w:rPr>
              <w:t xml:space="preserve"> представленную на иллюстрациях. </w:t>
            </w:r>
            <w:r w:rsidRPr="00F379D9">
              <w:rPr>
                <w:rFonts w:cs="Times New Roman"/>
                <w:sz w:val="24"/>
                <w:szCs w:val="24"/>
              </w:rPr>
              <w:t>Участвует в учебном диалоге; включается в групповую работу</w:t>
            </w:r>
            <w:r>
              <w:rPr>
                <w:rFonts w:cs="Times New Roman"/>
                <w:sz w:val="24"/>
                <w:szCs w:val="24"/>
              </w:rPr>
              <w:t>.</w:t>
            </w:r>
          </w:p>
        </w:tc>
        <w:tc>
          <w:tcPr>
            <w:tcW w:w="0" w:type="auto"/>
          </w:tcPr>
          <w:p w:rsidR="001C308A" w:rsidRPr="00F379D9" w:rsidRDefault="001C308A" w:rsidP="00440F5A">
            <w:pPr>
              <w:jc w:val="both"/>
              <w:rPr>
                <w:rFonts w:cs="Times New Roman"/>
                <w:sz w:val="24"/>
                <w:szCs w:val="24"/>
              </w:rPr>
            </w:pPr>
            <w:r w:rsidRPr="00F379D9">
              <w:rPr>
                <w:rFonts w:cs="Times New Roman"/>
                <w:sz w:val="24"/>
                <w:szCs w:val="24"/>
              </w:rPr>
              <w:t>Работа в группах по составлению комплекса упражнений для снятия усталости.</w:t>
            </w:r>
          </w:p>
          <w:p w:rsidR="001C308A" w:rsidRDefault="001C308A" w:rsidP="00440F5A">
            <w:pPr>
              <w:jc w:val="both"/>
              <w:rPr>
                <w:rFonts w:cs="Times New Roman"/>
                <w:sz w:val="24"/>
                <w:szCs w:val="24"/>
              </w:rPr>
            </w:pPr>
          </w:p>
          <w:p w:rsidR="001C308A" w:rsidRPr="003C5879" w:rsidRDefault="001C308A" w:rsidP="00440F5A">
            <w:pPr>
              <w:jc w:val="both"/>
              <w:rPr>
                <w:rFonts w:cs="Times New Roman"/>
                <w:sz w:val="24"/>
                <w:szCs w:val="24"/>
              </w:rPr>
            </w:pPr>
            <w:r w:rsidRPr="00F379D9">
              <w:rPr>
                <w:rFonts w:cs="Times New Roman"/>
                <w:sz w:val="24"/>
                <w:szCs w:val="24"/>
              </w:rPr>
              <w:t>Продукт: комплекс упражнений для снятия усталости.</w:t>
            </w:r>
          </w:p>
        </w:tc>
        <w:tc>
          <w:tcPr>
            <w:tcW w:w="0" w:type="auto"/>
          </w:tcPr>
          <w:p w:rsidR="001C308A" w:rsidRPr="003C5879" w:rsidRDefault="001C308A" w:rsidP="00440F5A">
            <w:pPr>
              <w:jc w:val="both"/>
              <w:rPr>
                <w:rFonts w:cs="Times New Roman"/>
                <w:sz w:val="24"/>
                <w:szCs w:val="24"/>
              </w:rPr>
            </w:pPr>
            <w:r w:rsidRPr="00F379D9">
              <w:rPr>
                <w:rFonts w:cs="Times New Roman"/>
                <w:sz w:val="24"/>
                <w:szCs w:val="24"/>
              </w:rPr>
              <w:t>Можно ли снять усталость?</w:t>
            </w:r>
          </w:p>
        </w:tc>
      </w:tr>
      <w:tr w:rsidR="001C308A" w:rsidTr="00EA5131">
        <w:tc>
          <w:tcPr>
            <w:tcW w:w="0" w:type="auto"/>
          </w:tcPr>
          <w:p w:rsidR="001C308A" w:rsidRPr="003C5879" w:rsidRDefault="001C308A" w:rsidP="00440F5A">
            <w:pPr>
              <w:jc w:val="both"/>
              <w:rPr>
                <w:rFonts w:cs="Times New Roman"/>
                <w:sz w:val="24"/>
              </w:rPr>
            </w:pPr>
            <w:r>
              <w:rPr>
                <w:rFonts w:cs="Times New Roman"/>
                <w:sz w:val="24"/>
              </w:rPr>
              <w:t>22</w:t>
            </w:r>
            <w:r w:rsidRPr="003C5879">
              <w:rPr>
                <w:rFonts w:cs="Times New Roman"/>
                <w:sz w:val="24"/>
              </w:rPr>
              <w:t>. Здоровье человека.</w:t>
            </w:r>
          </w:p>
          <w:p w:rsidR="001C308A" w:rsidRDefault="001C308A" w:rsidP="00440F5A">
            <w:pPr>
              <w:jc w:val="both"/>
              <w:rPr>
                <w:rFonts w:cs="Times New Roman"/>
                <w:sz w:val="24"/>
              </w:rPr>
            </w:pPr>
            <w:r>
              <w:rPr>
                <w:rFonts w:cs="Times New Roman"/>
                <w:sz w:val="24"/>
              </w:rPr>
              <w:t>Вредные привычки</w:t>
            </w:r>
          </w:p>
        </w:tc>
        <w:tc>
          <w:tcPr>
            <w:tcW w:w="0" w:type="auto"/>
          </w:tcPr>
          <w:p w:rsidR="001C308A" w:rsidRDefault="001C308A" w:rsidP="00440F5A">
            <w:pPr>
              <w:jc w:val="both"/>
              <w:rPr>
                <w:rFonts w:cs="Times New Roman"/>
                <w:sz w:val="24"/>
              </w:rPr>
            </w:pPr>
            <w:r w:rsidRPr="00F379D9">
              <w:rPr>
                <w:rFonts w:cs="Times New Roman"/>
                <w:i/>
                <w:sz w:val="24"/>
              </w:rPr>
              <w:t>Личностные</w:t>
            </w:r>
            <w:r>
              <w:rPr>
                <w:rFonts w:cs="Times New Roman"/>
                <w:sz w:val="24"/>
              </w:rPr>
              <w:t>.</w:t>
            </w:r>
            <w:r w:rsidRPr="00F379D9">
              <w:rPr>
                <w:rFonts w:cs="Times New Roman"/>
                <w:sz w:val="24"/>
              </w:rPr>
              <w:t xml:space="preserve"> </w:t>
            </w:r>
            <w:r>
              <w:rPr>
                <w:rFonts w:cs="Times New Roman"/>
                <w:sz w:val="24"/>
              </w:rPr>
              <w:t>П</w:t>
            </w:r>
            <w:r w:rsidRPr="00F379D9">
              <w:rPr>
                <w:rFonts w:cs="Times New Roman"/>
                <w:sz w:val="24"/>
              </w:rPr>
              <w:t>онимает, что курение, употребление алкоголя и наркотиков – всё это вредн</w:t>
            </w:r>
            <w:r>
              <w:rPr>
                <w:rFonts w:cs="Times New Roman"/>
                <w:sz w:val="24"/>
              </w:rPr>
              <w:t>о для здоровья и жизни человека. Р</w:t>
            </w:r>
            <w:r w:rsidRPr="00F379D9">
              <w:rPr>
                <w:rFonts w:cs="Times New Roman"/>
                <w:sz w:val="24"/>
              </w:rPr>
              <w:t>азл</w:t>
            </w:r>
            <w:r>
              <w:rPr>
                <w:rFonts w:cs="Times New Roman"/>
                <w:sz w:val="24"/>
              </w:rPr>
              <w:t>ичает вредные привычки человека.</w:t>
            </w:r>
          </w:p>
          <w:p w:rsidR="001C308A" w:rsidRPr="00F379D9" w:rsidRDefault="001C308A" w:rsidP="00440F5A">
            <w:pPr>
              <w:jc w:val="both"/>
              <w:rPr>
                <w:rFonts w:cs="Times New Roman"/>
                <w:sz w:val="24"/>
              </w:rPr>
            </w:pPr>
            <w:r w:rsidRPr="00F379D9">
              <w:rPr>
                <w:rFonts w:cs="Times New Roman"/>
                <w:i/>
                <w:sz w:val="24"/>
              </w:rPr>
              <w:t>Предметные</w:t>
            </w:r>
            <w:r>
              <w:rPr>
                <w:rFonts w:cs="Times New Roman"/>
                <w:sz w:val="24"/>
              </w:rPr>
              <w:t>. Н</w:t>
            </w:r>
            <w:r w:rsidRPr="00F379D9">
              <w:rPr>
                <w:rFonts w:cs="Times New Roman"/>
                <w:sz w:val="24"/>
              </w:rPr>
              <w:t>азывает и различ</w:t>
            </w:r>
            <w:r>
              <w:rPr>
                <w:rFonts w:cs="Times New Roman"/>
                <w:sz w:val="24"/>
              </w:rPr>
              <w:t>ает полезные и вредные привычки. З</w:t>
            </w:r>
            <w:r w:rsidRPr="00F379D9">
              <w:rPr>
                <w:rFonts w:cs="Times New Roman"/>
                <w:sz w:val="24"/>
              </w:rPr>
              <w:t>нает об опасностях, которые связаны с вредными привычками.</w:t>
            </w:r>
          </w:p>
          <w:p w:rsidR="001C308A" w:rsidRPr="00F379D9" w:rsidRDefault="001C308A" w:rsidP="00440F5A">
            <w:pPr>
              <w:jc w:val="both"/>
              <w:rPr>
                <w:rFonts w:cs="Times New Roman"/>
                <w:sz w:val="24"/>
              </w:rPr>
            </w:pPr>
            <w:proofErr w:type="spellStart"/>
            <w:r w:rsidRPr="00F379D9">
              <w:rPr>
                <w:rFonts w:cs="Times New Roman"/>
                <w:i/>
                <w:sz w:val="24"/>
              </w:rPr>
              <w:lastRenderedPageBreak/>
              <w:t>Метапредметные</w:t>
            </w:r>
            <w:proofErr w:type="spellEnd"/>
            <w:r>
              <w:rPr>
                <w:rFonts w:cs="Times New Roman"/>
                <w:sz w:val="24"/>
              </w:rPr>
              <w:t>. В</w:t>
            </w:r>
            <w:r w:rsidRPr="00F379D9">
              <w:rPr>
                <w:rFonts w:cs="Times New Roman"/>
                <w:sz w:val="24"/>
              </w:rPr>
              <w:t>ыполняет  интеллектуальные дейс</w:t>
            </w:r>
            <w:r>
              <w:rPr>
                <w:rFonts w:cs="Times New Roman"/>
                <w:sz w:val="24"/>
              </w:rPr>
              <w:t>твия: сравнение, анализ, обобще</w:t>
            </w:r>
            <w:r w:rsidRPr="00F379D9">
              <w:rPr>
                <w:rFonts w:cs="Times New Roman"/>
                <w:sz w:val="24"/>
              </w:rPr>
              <w:t>ние, формулирование вывода «Что вносят в жи</w:t>
            </w:r>
            <w:r>
              <w:rPr>
                <w:rFonts w:cs="Times New Roman"/>
                <w:sz w:val="24"/>
              </w:rPr>
              <w:t>знь человека вредные привычки?» П</w:t>
            </w:r>
            <w:r w:rsidRPr="00F379D9">
              <w:rPr>
                <w:rFonts w:cs="Times New Roman"/>
                <w:sz w:val="24"/>
              </w:rPr>
              <w:t>редставляет информацию в «свёрнутом» виде</w:t>
            </w:r>
            <w:r>
              <w:rPr>
                <w:rFonts w:cs="Times New Roman"/>
                <w:sz w:val="24"/>
              </w:rPr>
              <w:t xml:space="preserve"> </w:t>
            </w:r>
            <w:r w:rsidRPr="00F379D9">
              <w:rPr>
                <w:rFonts w:cs="Times New Roman"/>
                <w:sz w:val="24"/>
              </w:rPr>
              <w:t xml:space="preserve"> (плакат) </w:t>
            </w:r>
            <w:r>
              <w:rPr>
                <w:rFonts w:cs="Times New Roman"/>
                <w:sz w:val="24"/>
              </w:rPr>
              <w:t xml:space="preserve"> и  защищает свой плакат. О</w:t>
            </w:r>
            <w:r w:rsidRPr="00F379D9">
              <w:rPr>
                <w:rFonts w:cs="Times New Roman"/>
                <w:sz w:val="24"/>
              </w:rPr>
              <w:t>тбирает информацию, полученную из  различных источников (словари, энциклопедии, справочники, электронные диски, сеть Интернет).</w:t>
            </w:r>
          </w:p>
        </w:tc>
        <w:tc>
          <w:tcPr>
            <w:tcW w:w="0" w:type="auto"/>
          </w:tcPr>
          <w:p w:rsidR="001C308A" w:rsidRPr="00F379D9" w:rsidRDefault="001C308A" w:rsidP="00440F5A">
            <w:pPr>
              <w:jc w:val="both"/>
              <w:rPr>
                <w:rFonts w:cs="Times New Roman"/>
                <w:sz w:val="24"/>
              </w:rPr>
            </w:pPr>
            <w:r>
              <w:rPr>
                <w:rFonts w:cs="Times New Roman"/>
                <w:sz w:val="24"/>
              </w:rPr>
              <w:lastRenderedPageBreak/>
              <w:t xml:space="preserve">Работа в группах по </w:t>
            </w:r>
            <w:r w:rsidRPr="00F379D9">
              <w:rPr>
                <w:rFonts w:cs="Times New Roman"/>
                <w:sz w:val="24"/>
              </w:rPr>
              <w:t>составлению плакатов «Курение опасно для здоровья»,</w:t>
            </w:r>
            <w:r>
              <w:rPr>
                <w:rFonts w:cs="Times New Roman"/>
                <w:sz w:val="24"/>
              </w:rPr>
              <w:t xml:space="preserve"> «Осторожно спиртное», «Забава, </w:t>
            </w:r>
            <w:r w:rsidRPr="00F379D9">
              <w:rPr>
                <w:rFonts w:cs="Times New Roman"/>
                <w:sz w:val="24"/>
              </w:rPr>
              <w:t>которая приводит к смерти».</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sidRPr="00F379D9">
              <w:rPr>
                <w:rFonts w:cs="Times New Roman"/>
                <w:sz w:val="24"/>
              </w:rPr>
              <w:t>Продукт: плакаты.</w:t>
            </w:r>
          </w:p>
        </w:tc>
        <w:tc>
          <w:tcPr>
            <w:tcW w:w="0" w:type="auto"/>
          </w:tcPr>
          <w:p w:rsidR="001C308A" w:rsidRPr="00583461" w:rsidRDefault="001C308A" w:rsidP="00440F5A">
            <w:pPr>
              <w:jc w:val="both"/>
              <w:rPr>
                <w:rFonts w:cs="Times New Roman"/>
                <w:sz w:val="24"/>
              </w:rPr>
            </w:pPr>
            <w:r w:rsidRPr="00F379D9">
              <w:rPr>
                <w:rFonts w:cs="Times New Roman"/>
                <w:sz w:val="24"/>
              </w:rPr>
              <w:lastRenderedPageBreak/>
              <w:t>Поговорим о вредных привычках.</w:t>
            </w:r>
          </w:p>
        </w:tc>
      </w:tr>
      <w:tr w:rsidR="001C308A" w:rsidTr="00EA5131">
        <w:tc>
          <w:tcPr>
            <w:tcW w:w="0" w:type="auto"/>
          </w:tcPr>
          <w:p w:rsidR="001C308A" w:rsidRPr="003C5879" w:rsidRDefault="001C308A" w:rsidP="00440F5A">
            <w:pPr>
              <w:jc w:val="both"/>
              <w:rPr>
                <w:rFonts w:cs="Times New Roman"/>
                <w:sz w:val="24"/>
              </w:rPr>
            </w:pPr>
            <w:r>
              <w:rPr>
                <w:rFonts w:cs="Times New Roman"/>
                <w:sz w:val="24"/>
              </w:rPr>
              <w:lastRenderedPageBreak/>
              <w:t>23</w:t>
            </w:r>
            <w:r w:rsidRPr="003C5879">
              <w:rPr>
                <w:rFonts w:cs="Times New Roman"/>
                <w:sz w:val="24"/>
              </w:rPr>
              <w:t>. Здоровье человека.</w:t>
            </w:r>
          </w:p>
          <w:p w:rsidR="001C308A" w:rsidRDefault="001C308A" w:rsidP="00440F5A">
            <w:pPr>
              <w:jc w:val="both"/>
              <w:rPr>
                <w:rFonts w:cs="Times New Roman"/>
                <w:sz w:val="24"/>
              </w:rPr>
            </w:pPr>
            <w:r w:rsidRPr="003C5879">
              <w:rPr>
                <w:rFonts w:cs="Times New Roman"/>
                <w:sz w:val="24"/>
              </w:rPr>
              <w:t>Опасные</w:t>
            </w:r>
            <w:r>
              <w:rPr>
                <w:rFonts w:cs="Times New Roman"/>
                <w:sz w:val="24"/>
              </w:rPr>
              <w:t xml:space="preserve"> ситуации в доме. Пожар</w:t>
            </w:r>
          </w:p>
        </w:tc>
        <w:tc>
          <w:tcPr>
            <w:tcW w:w="0" w:type="auto"/>
          </w:tcPr>
          <w:p w:rsidR="001C308A" w:rsidRDefault="001C308A" w:rsidP="00440F5A">
            <w:pPr>
              <w:jc w:val="both"/>
              <w:rPr>
                <w:rFonts w:cs="Times New Roman"/>
                <w:sz w:val="24"/>
              </w:rPr>
            </w:pPr>
            <w:r w:rsidRPr="003D6658">
              <w:rPr>
                <w:rFonts w:cs="Times New Roman"/>
                <w:i/>
                <w:sz w:val="24"/>
              </w:rPr>
              <w:t>Личностные</w:t>
            </w:r>
            <w:r>
              <w:rPr>
                <w:rFonts w:cs="Times New Roman"/>
                <w:sz w:val="24"/>
              </w:rPr>
              <w:t>. П</w:t>
            </w:r>
            <w:r w:rsidRPr="00F379D9">
              <w:rPr>
                <w:rFonts w:cs="Times New Roman"/>
                <w:sz w:val="24"/>
              </w:rPr>
              <w:t>онимает, как действовать при возникновении пожаре,</w:t>
            </w:r>
            <w:r>
              <w:rPr>
                <w:rFonts w:cs="Times New Roman"/>
                <w:sz w:val="24"/>
              </w:rPr>
              <w:t xml:space="preserve"> чтобы сохранить своё здоровье.</w:t>
            </w:r>
          </w:p>
          <w:p w:rsidR="001C308A" w:rsidRDefault="001C308A" w:rsidP="00440F5A">
            <w:pPr>
              <w:jc w:val="both"/>
              <w:rPr>
                <w:rFonts w:cs="Times New Roman"/>
                <w:sz w:val="24"/>
              </w:rPr>
            </w:pPr>
            <w:r w:rsidRPr="003D6658">
              <w:rPr>
                <w:rFonts w:cs="Times New Roman"/>
                <w:i/>
                <w:sz w:val="24"/>
              </w:rPr>
              <w:t>Предметные</w:t>
            </w:r>
            <w:r>
              <w:rPr>
                <w:rFonts w:cs="Times New Roman"/>
                <w:sz w:val="24"/>
              </w:rPr>
              <w:t>.</w:t>
            </w:r>
            <w:r w:rsidRPr="00F379D9">
              <w:rPr>
                <w:rFonts w:cs="Times New Roman"/>
                <w:sz w:val="24"/>
              </w:rPr>
              <w:t xml:space="preserve"> </w:t>
            </w:r>
            <w:r>
              <w:rPr>
                <w:rFonts w:cs="Times New Roman"/>
                <w:sz w:val="24"/>
              </w:rPr>
              <w:t>Н</w:t>
            </w:r>
            <w:r w:rsidRPr="00F379D9">
              <w:rPr>
                <w:rFonts w:cs="Times New Roman"/>
                <w:sz w:val="24"/>
              </w:rPr>
              <w:t>азыва</w:t>
            </w:r>
            <w:r>
              <w:rPr>
                <w:rFonts w:cs="Times New Roman"/>
                <w:sz w:val="24"/>
              </w:rPr>
              <w:t>ет причины возникновения пожара. З</w:t>
            </w:r>
            <w:r w:rsidRPr="00F379D9">
              <w:rPr>
                <w:rFonts w:cs="Times New Roman"/>
                <w:sz w:val="24"/>
              </w:rPr>
              <w:t>нает, что такое ожог и</w:t>
            </w:r>
            <w:r>
              <w:rPr>
                <w:rFonts w:cs="Times New Roman"/>
                <w:sz w:val="24"/>
              </w:rPr>
              <w:t xml:space="preserve"> правила оказания первой помощи. Н</w:t>
            </w:r>
            <w:r w:rsidRPr="00F379D9">
              <w:rPr>
                <w:rFonts w:cs="Times New Roman"/>
                <w:sz w:val="24"/>
              </w:rPr>
              <w:t>азывает телефоны пожарно</w:t>
            </w:r>
            <w:r>
              <w:rPr>
                <w:rFonts w:cs="Times New Roman"/>
                <w:sz w:val="24"/>
              </w:rPr>
              <w:t>й, скорой помощи, полиции и МЧС. С</w:t>
            </w:r>
            <w:r w:rsidRPr="00F379D9">
              <w:rPr>
                <w:rFonts w:cs="Times New Roman"/>
                <w:sz w:val="24"/>
              </w:rPr>
              <w:t xml:space="preserve">оставляет план поведения при пожаре. </w:t>
            </w:r>
          </w:p>
          <w:p w:rsidR="001C308A" w:rsidRPr="00F379D9" w:rsidRDefault="001C308A" w:rsidP="00440F5A">
            <w:pPr>
              <w:jc w:val="both"/>
              <w:rPr>
                <w:rFonts w:cs="Times New Roman"/>
                <w:sz w:val="24"/>
              </w:rPr>
            </w:pPr>
            <w:proofErr w:type="spellStart"/>
            <w:r w:rsidRPr="003D6658">
              <w:rPr>
                <w:rFonts w:cs="Times New Roman"/>
                <w:i/>
                <w:sz w:val="24"/>
              </w:rPr>
              <w:t>Метапредметные</w:t>
            </w:r>
            <w:proofErr w:type="spellEnd"/>
            <w:r>
              <w:rPr>
                <w:rFonts w:cs="Times New Roman"/>
                <w:sz w:val="24"/>
              </w:rPr>
              <w:t>. В</w:t>
            </w:r>
            <w:r w:rsidRPr="00F379D9">
              <w:rPr>
                <w:rFonts w:cs="Times New Roman"/>
                <w:sz w:val="24"/>
              </w:rPr>
              <w:t>ыпол</w:t>
            </w:r>
            <w:r>
              <w:rPr>
                <w:rFonts w:cs="Times New Roman"/>
                <w:sz w:val="24"/>
              </w:rPr>
              <w:t>няет  интеллектуальные действия. В</w:t>
            </w:r>
            <w:r w:rsidRPr="00F379D9">
              <w:rPr>
                <w:rFonts w:cs="Times New Roman"/>
                <w:sz w:val="24"/>
              </w:rPr>
              <w:t>ысказывает предположения о возможных причинах пожара, анализирует жизненные ситу</w:t>
            </w:r>
            <w:r>
              <w:rPr>
                <w:rFonts w:cs="Times New Roman"/>
                <w:sz w:val="24"/>
              </w:rPr>
              <w:t>ации, оформляет вывод, обобщает. П</w:t>
            </w:r>
            <w:r w:rsidRPr="00F379D9">
              <w:rPr>
                <w:rFonts w:cs="Times New Roman"/>
                <w:sz w:val="24"/>
              </w:rPr>
              <w:t>редставляет информацию в свёрнутом виде (памятка)</w:t>
            </w:r>
            <w:r>
              <w:rPr>
                <w:rFonts w:cs="Times New Roman"/>
                <w:sz w:val="24"/>
              </w:rPr>
              <w:t xml:space="preserve">. </w:t>
            </w:r>
            <w:r w:rsidRPr="00F379D9">
              <w:rPr>
                <w:rFonts w:cs="Times New Roman"/>
                <w:sz w:val="24"/>
              </w:rPr>
              <w:t>Участвует в диалоге; слушает и понимает других, высказывает свою точку зрения на события,</w:t>
            </w:r>
          </w:p>
        </w:tc>
        <w:tc>
          <w:tcPr>
            <w:tcW w:w="0" w:type="auto"/>
          </w:tcPr>
          <w:p w:rsidR="001C308A" w:rsidRPr="003D6658" w:rsidRDefault="001C308A" w:rsidP="00440F5A">
            <w:pPr>
              <w:jc w:val="both"/>
              <w:rPr>
                <w:rFonts w:cs="Times New Roman"/>
                <w:sz w:val="24"/>
              </w:rPr>
            </w:pPr>
            <w:r w:rsidRPr="003D6658">
              <w:rPr>
                <w:rFonts w:cs="Times New Roman"/>
                <w:sz w:val="24"/>
              </w:rPr>
              <w:t>Работа в группах по составлению памятки «Правила поведения при пожаре».</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sidRPr="003D6658">
              <w:rPr>
                <w:rFonts w:cs="Times New Roman"/>
                <w:sz w:val="24"/>
              </w:rPr>
              <w:t>Продукт: памятка.</w:t>
            </w:r>
          </w:p>
        </w:tc>
        <w:tc>
          <w:tcPr>
            <w:tcW w:w="0" w:type="auto"/>
          </w:tcPr>
          <w:p w:rsidR="001C308A" w:rsidRPr="00583461" w:rsidRDefault="001C308A" w:rsidP="00440F5A">
            <w:pPr>
              <w:jc w:val="both"/>
              <w:rPr>
                <w:rFonts w:cs="Times New Roman"/>
                <w:sz w:val="24"/>
              </w:rPr>
            </w:pPr>
            <w:r w:rsidRPr="003D6658">
              <w:rPr>
                <w:rFonts w:cs="Times New Roman"/>
                <w:sz w:val="24"/>
              </w:rPr>
              <w:t>Как уберечь себя на пожаре?</w:t>
            </w:r>
          </w:p>
        </w:tc>
      </w:tr>
      <w:tr w:rsidR="001C308A" w:rsidTr="00EA5131">
        <w:tc>
          <w:tcPr>
            <w:tcW w:w="0" w:type="auto"/>
          </w:tcPr>
          <w:p w:rsidR="001C308A" w:rsidRPr="003C5879" w:rsidRDefault="001C308A" w:rsidP="00440F5A">
            <w:pPr>
              <w:jc w:val="both"/>
              <w:rPr>
                <w:rFonts w:cs="Times New Roman"/>
                <w:sz w:val="24"/>
              </w:rPr>
            </w:pPr>
            <w:r>
              <w:rPr>
                <w:rFonts w:cs="Times New Roman"/>
                <w:sz w:val="24"/>
              </w:rPr>
              <w:t>24</w:t>
            </w:r>
            <w:r w:rsidRPr="003C5879">
              <w:rPr>
                <w:rFonts w:cs="Times New Roman"/>
                <w:sz w:val="24"/>
              </w:rPr>
              <w:t>. Здоровье человека.</w:t>
            </w:r>
          </w:p>
          <w:p w:rsidR="001C308A" w:rsidRDefault="001C308A" w:rsidP="00440F5A">
            <w:pPr>
              <w:jc w:val="both"/>
              <w:rPr>
                <w:rFonts w:cs="Times New Roman"/>
                <w:sz w:val="24"/>
              </w:rPr>
            </w:pPr>
            <w:r w:rsidRPr="003C5879">
              <w:rPr>
                <w:rFonts w:cs="Times New Roman"/>
                <w:sz w:val="24"/>
              </w:rPr>
              <w:t>Компьютер.</w:t>
            </w:r>
          </w:p>
        </w:tc>
        <w:tc>
          <w:tcPr>
            <w:tcW w:w="0" w:type="auto"/>
          </w:tcPr>
          <w:p w:rsidR="001C308A" w:rsidRPr="003D6658" w:rsidRDefault="001C308A" w:rsidP="00440F5A">
            <w:pPr>
              <w:jc w:val="both"/>
              <w:rPr>
                <w:rFonts w:cs="Times New Roman"/>
                <w:sz w:val="24"/>
              </w:rPr>
            </w:pPr>
            <w:r w:rsidRPr="003D6658">
              <w:rPr>
                <w:rFonts w:cs="Times New Roman"/>
                <w:i/>
                <w:sz w:val="24"/>
              </w:rPr>
              <w:t>Личностные</w:t>
            </w:r>
            <w:r>
              <w:rPr>
                <w:rFonts w:cs="Times New Roman"/>
                <w:sz w:val="24"/>
              </w:rPr>
              <w:t>. П</w:t>
            </w:r>
            <w:r w:rsidRPr="003D6658">
              <w:rPr>
                <w:rFonts w:cs="Times New Roman"/>
                <w:sz w:val="24"/>
              </w:rPr>
              <w:t>онимает риски, связанные с работой на компьютере для своего здоровья.</w:t>
            </w:r>
            <w:r w:rsidRPr="003D6658">
              <w:rPr>
                <w:rFonts w:cs="Times New Roman"/>
                <w:sz w:val="24"/>
              </w:rPr>
              <w:tab/>
            </w:r>
          </w:p>
          <w:p w:rsidR="001C308A" w:rsidRDefault="001C308A" w:rsidP="00440F5A">
            <w:pPr>
              <w:jc w:val="both"/>
              <w:rPr>
                <w:rFonts w:cs="Times New Roman"/>
                <w:sz w:val="24"/>
              </w:rPr>
            </w:pPr>
            <w:r w:rsidRPr="003D6658">
              <w:rPr>
                <w:rFonts w:cs="Times New Roman"/>
                <w:i/>
                <w:sz w:val="24"/>
              </w:rPr>
              <w:t>Предметные</w:t>
            </w:r>
            <w:r>
              <w:rPr>
                <w:rFonts w:cs="Times New Roman"/>
                <w:sz w:val="24"/>
              </w:rPr>
              <w:t>.</w:t>
            </w:r>
            <w:r w:rsidRPr="003D6658">
              <w:rPr>
                <w:rFonts w:cs="Times New Roman"/>
                <w:sz w:val="24"/>
              </w:rPr>
              <w:t xml:space="preserve"> </w:t>
            </w:r>
            <w:r>
              <w:rPr>
                <w:rFonts w:cs="Times New Roman"/>
                <w:sz w:val="24"/>
              </w:rPr>
              <w:t>Объясняет, как правильно работать на компьютере.</w:t>
            </w:r>
          </w:p>
          <w:p w:rsidR="001C308A" w:rsidRPr="003D6658" w:rsidRDefault="001C308A" w:rsidP="00440F5A">
            <w:pPr>
              <w:jc w:val="both"/>
              <w:rPr>
                <w:rFonts w:cs="Times New Roman"/>
                <w:sz w:val="24"/>
              </w:rPr>
            </w:pPr>
            <w:proofErr w:type="spellStart"/>
            <w:r w:rsidRPr="003D6658">
              <w:rPr>
                <w:rFonts w:cs="Times New Roman"/>
                <w:i/>
                <w:sz w:val="24"/>
              </w:rPr>
              <w:lastRenderedPageBreak/>
              <w:t>Метапредметные</w:t>
            </w:r>
            <w:proofErr w:type="spellEnd"/>
            <w:r>
              <w:rPr>
                <w:rFonts w:cs="Times New Roman"/>
                <w:sz w:val="24"/>
              </w:rPr>
              <w:t>. Ч</w:t>
            </w:r>
            <w:r w:rsidRPr="003D6658">
              <w:rPr>
                <w:rFonts w:cs="Times New Roman"/>
                <w:sz w:val="24"/>
              </w:rPr>
              <w:t>итает инфор</w:t>
            </w:r>
            <w:r>
              <w:rPr>
                <w:rFonts w:cs="Times New Roman"/>
                <w:sz w:val="24"/>
              </w:rPr>
              <w:t>мацию, отражённую на иллюстраци</w:t>
            </w:r>
            <w:r w:rsidRPr="003D6658">
              <w:rPr>
                <w:rFonts w:cs="Times New Roman"/>
                <w:sz w:val="24"/>
              </w:rPr>
              <w:t>ях, представляет графическую информ</w:t>
            </w:r>
            <w:r>
              <w:rPr>
                <w:rFonts w:cs="Times New Roman"/>
                <w:sz w:val="24"/>
              </w:rPr>
              <w:t>ацию в виде правила для памятки. П</w:t>
            </w:r>
            <w:r w:rsidRPr="003D6658">
              <w:rPr>
                <w:rFonts w:cs="Times New Roman"/>
                <w:sz w:val="24"/>
              </w:rPr>
              <w:t>редставляет информацию в «свёрнутом» виде</w:t>
            </w:r>
            <w:r>
              <w:rPr>
                <w:rFonts w:cs="Times New Roman"/>
                <w:sz w:val="24"/>
              </w:rPr>
              <w:t xml:space="preserve"> </w:t>
            </w:r>
            <w:r w:rsidRPr="003D6658">
              <w:rPr>
                <w:rFonts w:cs="Times New Roman"/>
                <w:sz w:val="24"/>
              </w:rPr>
              <w:t>(памятка).</w:t>
            </w:r>
            <w:r>
              <w:rPr>
                <w:rFonts w:cs="Times New Roman"/>
                <w:sz w:val="24"/>
              </w:rPr>
              <w:t xml:space="preserve"> </w:t>
            </w:r>
            <w:r w:rsidRPr="003D6658">
              <w:rPr>
                <w:rFonts w:cs="Times New Roman"/>
                <w:sz w:val="24"/>
              </w:rPr>
              <w:t>Выполняет  рефлексивные действ</w:t>
            </w:r>
            <w:r>
              <w:rPr>
                <w:rFonts w:cs="Times New Roman"/>
                <w:sz w:val="24"/>
              </w:rPr>
              <w:t>ия:  самооценка жизненных ситуаций. К</w:t>
            </w:r>
            <w:r w:rsidRPr="003D6658">
              <w:rPr>
                <w:rFonts w:cs="Times New Roman"/>
                <w:sz w:val="24"/>
              </w:rPr>
              <w:t>онтроль выполнения учебных задач.</w:t>
            </w:r>
          </w:p>
        </w:tc>
        <w:tc>
          <w:tcPr>
            <w:tcW w:w="0" w:type="auto"/>
          </w:tcPr>
          <w:p w:rsidR="001C308A" w:rsidRPr="003D6658" w:rsidRDefault="001C308A" w:rsidP="00440F5A">
            <w:pPr>
              <w:jc w:val="both"/>
              <w:rPr>
                <w:rFonts w:cs="Times New Roman"/>
                <w:sz w:val="24"/>
              </w:rPr>
            </w:pPr>
            <w:r w:rsidRPr="003D6658">
              <w:rPr>
                <w:rFonts w:cs="Times New Roman"/>
                <w:sz w:val="24"/>
              </w:rPr>
              <w:lastRenderedPageBreak/>
              <w:t>Совместная разработка правил работы на компьютере.</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sidRPr="003D6658">
              <w:rPr>
                <w:rFonts w:cs="Times New Roman"/>
                <w:sz w:val="24"/>
              </w:rPr>
              <w:t xml:space="preserve">Продукт: правила работы на </w:t>
            </w:r>
            <w:r w:rsidRPr="003D6658">
              <w:rPr>
                <w:rFonts w:cs="Times New Roman"/>
                <w:sz w:val="24"/>
              </w:rPr>
              <w:lastRenderedPageBreak/>
              <w:t>компьютере.</w:t>
            </w:r>
          </w:p>
        </w:tc>
        <w:tc>
          <w:tcPr>
            <w:tcW w:w="0" w:type="auto"/>
          </w:tcPr>
          <w:p w:rsidR="001C308A" w:rsidRPr="00583461" w:rsidRDefault="001C308A" w:rsidP="00440F5A">
            <w:pPr>
              <w:jc w:val="both"/>
              <w:rPr>
                <w:rFonts w:cs="Times New Roman"/>
                <w:sz w:val="24"/>
              </w:rPr>
            </w:pPr>
            <w:r w:rsidRPr="003D6658">
              <w:rPr>
                <w:rFonts w:cs="Times New Roman"/>
                <w:sz w:val="24"/>
              </w:rPr>
              <w:lastRenderedPageBreak/>
              <w:t>Может ли компьютер повредить здоровью?</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 xml:space="preserve">25-26. </w:t>
            </w:r>
            <w:r w:rsidRPr="004E7BB6">
              <w:rPr>
                <w:rFonts w:cs="Times New Roman"/>
                <w:sz w:val="24"/>
              </w:rPr>
              <w:t>Здоровье человека.</w:t>
            </w:r>
            <w:r>
              <w:rPr>
                <w:rFonts w:cs="Times New Roman"/>
                <w:sz w:val="24"/>
              </w:rPr>
              <w:t xml:space="preserve"> </w:t>
            </w:r>
            <w:r w:rsidRPr="004E7BB6">
              <w:rPr>
                <w:rFonts w:cs="Times New Roman"/>
                <w:sz w:val="24"/>
              </w:rPr>
              <w:t>Правила дорожного движения.</w:t>
            </w:r>
          </w:p>
        </w:tc>
        <w:tc>
          <w:tcPr>
            <w:tcW w:w="0" w:type="auto"/>
          </w:tcPr>
          <w:p w:rsidR="001C308A" w:rsidRDefault="001C308A" w:rsidP="00440F5A">
            <w:pPr>
              <w:jc w:val="both"/>
              <w:rPr>
                <w:rFonts w:cs="Times New Roman"/>
                <w:sz w:val="24"/>
              </w:rPr>
            </w:pPr>
            <w:r w:rsidRPr="00613173">
              <w:rPr>
                <w:rFonts w:cs="Times New Roman"/>
                <w:i/>
                <w:sz w:val="24"/>
              </w:rPr>
              <w:t>Личностные</w:t>
            </w:r>
            <w:r>
              <w:rPr>
                <w:rFonts w:cs="Times New Roman"/>
                <w:sz w:val="24"/>
              </w:rPr>
              <w:t>. П</w:t>
            </w:r>
            <w:r w:rsidRPr="00613173">
              <w:rPr>
                <w:rFonts w:cs="Times New Roman"/>
                <w:sz w:val="24"/>
              </w:rPr>
              <w:t>онимает, что выполнение правил дорожного движения нео</w:t>
            </w:r>
            <w:r>
              <w:rPr>
                <w:rFonts w:cs="Times New Roman"/>
                <w:sz w:val="24"/>
              </w:rPr>
              <w:t>бходимо для сохранения здоровья. В</w:t>
            </w:r>
            <w:r w:rsidRPr="00613173">
              <w:rPr>
                <w:rFonts w:cs="Times New Roman"/>
                <w:sz w:val="24"/>
              </w:rPr>
              <w:t>ыпол</w:t>
            </w:r>
            <w:r>
              <w:rPr>
                <w:rFonts w:cs="Times New Roman"/>
                <w:sz w:val="24"/>
              </w:rPr>
              <w:t>няет правила дорожного движения.</w:t>
            </w:r>
          </w:p>
          <w:p w:rsidR="001C308A" w:rsidRDefault="001C308A" w:rsidP="00440F5A">
            <w:pPr>
              <w:jc w:val="both"/>
              <w:rPr>
                <w:rFonts w:cs="Times New Roman"/>
                <w:sz w:val="24"/>
              </w:rPr>
            </w:pPr>
            <w:r w:rsidRPr="00451CB1">
              <w:rPr>
                <w:rFonts w:cs="Times New Roman"/>
                <w:i/>
                <w:sz w:val="24"/>
              </w:rPr>
              <w:t>Предметные</w:t>
            </w:r>
            <w:r>
              <w:rPr>
                <w:rFonts w:cs="Times New Roman"/>
                <w:sz w:val="24"/>
              </w:rPr>
              <w:t>. Н</w:t>
            </w:r>
            <w:r w:rsidRPr="00613173">
              <w:rPr>
                <w:rFonts w:cs="Times New Roman"/>
                <w:sz w:val="24"/>
              </w:rPr>
              <w:t>аблюдает за ситуациями, возникающими в условиях дорожного движения, изображает ситуации в виде рисунков</w:t>
            </w:r>
            <w:r>
              <w:rPr>
                <w:rFonts w:cs="Times New Roman"/>
                <w:sz w:val="24"/>
              </w:rPr>
              <w:t xml:space="preserve"> и придумывает подписи к ним.</w:t>
            </w:r>
          </w:p>
          <w:p w:rsidR="001C308A" w:rsidRPr="00B4486C" w:rsidRDefault="001C308A" w:rsidP="00440F5A">
            <w:pPr>
              <w:jc w:val="both"/>
              <w:rPr>
                <w:rFonts w:cs="Times New Roman"/>
                <w:sz w:val="24"/>
              </w:rPr>
            </w:pPr>
            <w:proofErr w:type="spellStart"/>
            <w:r w:rsidRPr="00451CB1">
              <w:rPr>
                <w:rFonts w:cs="Times New Roman"/>
                <w:i/>
                <w:sz w:val="24"/>
              </w:rPr>
              <w:t>Метапредметные</w:t>
            </w:r>
            <w:proofErr w:type="spellEnd"/>
            <w:r>
              <w:rPr>
                <w:rFonts w:cs="Times New Roman"/>
                <w:sz w:val="24"/>
              </w:rPr>
              <w:t>. А</w:t>
            </w:r>
            <w:r w:rsidRPr="00613173">
              <w:rPr>
                <w:rFonts w:cs="Times New Roman"/>
                <w:sz w:val="24"/>
              </w:rPr>
              <w:t>нализир</w:t>
            </w:r>
            <w:r>
              <w:rPr>
                <w:rFonts w:cs="Times New Roman"/>
                <w:sz w:val="24"/>
              </w:rPr>
              <w:t>ует ситуации дорожного движения. У</w:t>
            </w:r>
            <w:r w:rsidRPr="00613173">
              <w:rPr>
                <w:rFonts w:cs="Times New Roman"/>
                <w:sz w:val="24"/>
              </w:rPr>
              <w:t>станавлив</w:t>
            </w:r>
            <w:r>
              <w:rPr>
                <w:rFonts w:cs="Times New Roman"/>
                <w:sz w:val="24"/>
              </w:rPr>
              <w:t>ает причинно-следственные связи. П</w:t>
            </w:r>
            <w:r w:rsidRPr="00613173">
              <w:rPr>
                <w:rFonts w:cs="Times New Roman"/>
                <w:sz w:val="24"/>
              </w:rPr>
              <w:t>редставляет информацию в</w:t>
            </w:r>
            <w:r>
              <w:rPr>
                <w:rFonts w:cs="Times New Roman"/>
                <w:sz w:val="24"/>
              </w:rPr>
              <w:t xml:space="preserve"> виде рисунков и подписей к ним. О</w:t>
            </w:r>
            <w:r w:rsidRPr="00613173">
              <w:rPr>
                <w:rFonts w:cs="Times New Roman"/>
                <w:sz w:val="24"/>
              </w:rPr>
              <w:t>тбирает информацию, полученную из  различных источников (словари, энциклопедии, справочники, эле</w:t>
            </w:r>
            <w:r>
              <w:rPr>
                <w:rFonts w:cs="Times New Roman"/>
                <w:sz w:val="24"/>
              </w:rPr>
              <w:t>ктронные диски, сеть Интернет).</w:t>
            </w:r>
          </w:p>
        </w:tc>
        <w:tc>
          <w:tcPr>
            <w:tcW w:w="0" w:type="auto"/>
          </w:tcPr>
          <w:p w:rsidR="001C308A" w:rsidRPr="00451CB1" w:rsidRDefault="001C308A" w:rsidP="00440F5A">
            <w:pPr>
              <w:jc w:val="both"/>
              <w:rPr>
                <w:rFonts w:cs="Times New Roman"/>
                <w:sz w:val="24"/>
              </w:rPr>
            </w:pPr>
            <w:r w:rsidRPr="00451CB1">
              <w:rPr>
                <w:rFonts w:cs="Times New Roman"/>
                <w:sz w:val="24"/>
              </w:rPr>
              <w:t>Работа в группах над составлением книжки-малышки для первоклассников «Это нужно знать на «пять»!»</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sidRPr="00451CB1">
              <w:rPr>
                <w:rFonts w:cs="Times New Roman"/>
                <w:sz w:val="24"/>
              </w:rPr>
              <w:t>Продукт: книжка-малышка</w:t>
            </w:r>
          </w:p>
        </w:tc>
        <w:tc>
          <w:tcPr>
            <w:tcW w:w="0" w:type="auto"/>
          </w:tcPr>
          <w:p w:rsidR="001C308A" w:rsidRPr="00583461" w:rsidRDefault="001C308A" w:rsidP="00440F5A">
            <w:pPr>
              <w:jc w:val="both"/>
              <w:rPr>
                <w:rFonts w:cs="Times New Roman"/>
                <w:sz w:val="24"/>
              </w:rPr>
            </w:pPr>
            <w:r w:rsidRPr="00451CB1">
              <w:rPr>
                <w:rFonts w:cs="Times New Roman"/>
                <w:sz w:val="24"/>
              </w:rPr>
              <w:t>Почему в дорожные происшествия часто попадают дети?</w:t>
            </w:r>
          </w:p>
        </w:tc>
      </w:tr>
      <w:tr w:rsidR="001C308A" w:rsidTr="00EA5131">
        <w:tc>
          <w:tcPr>
            <w:tcW w:w="0" w:type="auto"/>
          </w:tcPr>
          <w:p w:rsidR="001C308A" w:rsidRDefault="001C308A" w:rsidP="00440F5A">
            <w:pPr>
              <w:jc w:val="both"/>
              <w:rPr>
                <w:rFonts w:cs="Times New Roman"/>
                <w:sz w:val="24"/>
              </w:rPr>
            </w:pPr>
            <w:r>
              <w:rPr>
                <w:rFonts w:cs="Times New Roman"/>
                <w:sz w:val="24"/>
              </w:rPr>
              <w:t xml:space="preserve">27. </w:t>
            </w:r>
            <w:r w:rsidRPr="002B41A6">
              <w:rPr>
                <w:rFonts w:cs="Times New Roman"/>
                <w:sz w:val="24"/>
              </w:rPr>
              <w:t>Правила поведения на улице.</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451CB1">
              <w:rPr>
                <w:rFonts w:cs="Times New Roman"/>
                <w:sz w:val="24"/>
              </w:rPr>
              <w:t>Соотносит информацию с имеющимися знаниями. Самостоятельно мотив</w:t>
            </w:r>
            <w:r>
              <w:rPr>
                <w:rFonts w:cs="Times New Roman"/>
                <w:sz w:val="24"/>
              </w:rPr>
              <w:t>ирует свою деятельность, опреде</w:t>
            </w:r>
            <w:r w:rsidRPr="00451CB1">
              <w:rPr>
                <w:rFonts w:cs="Times New Roman"/>
                <w:sz w:val="24"/>
              </w:rPr>
              <w:t>ляет цель работы (задания) и выделяет её этапы.</w:t>
            </w:r>
          </w:p>
          <w:p w:rsidR="001C308A" w:rsidRDefault="001C308A" w:rsidP="00440F5A">
            <w:pPr>
              <w:jc w:val="both"/>
              <w:rPr>
                <w:rFonts w:cs="Times New Roman"/>
                <w:sz w:val="24"/>
              </w:rPr>
            </w:pPr>
            <w:r w:rsidRPr="00F213AA">
              <w:rPr>
                <w:rFonts w:cs="Times New Roman"/>
                <w:i/>
                <w:sz w:val="24"/>
              </w:rPr>
              <w:t>Предметные</w:t>
            </w:r>
            <w:r>
              <w:rPr>
                <w:rFonts w:cs="Times New Roman"/>
                <w:sz w:val="24"/>
              </w:rPr>
              <w:t xml:space="preserve">. </w:t>
            </w:r>
            <w:r w:rsidRPr="00F213AA">
              <w:rPr>
                <w:rFonts w:cs="Times New Roman"/>
                <w:sz w:val="24"/>
              </w:rPr>
              <w:t>Анализирует ситуации дорожного движения. Придумывает подписи к рисункам. Принимает участие в ролевой игре-упражнении: «Сигналы регулировщика».</w:t>
            </w:r>
            <w:r w:rsidRPr="00F213AA">
              <w:rPr>
                <w:rFonts w:cs="Times New Roman"/>
                <w:sz w:val="24"/>
              </w:rPr>
              <w:tab/>
            </w:r>
          </w:p>
          <w:p w:rsidR="001C308A" w:rsidRPr="00451CB1" w:rsidRDefault="001C308A" w:rsidP="00440F5A">
            <w:pPr>
              <w:jc w:val="both"/>
              <w:rPr>
                <w:rFonts w:cs="Times New Roman"/>
                <w:sz w:val="24"/>
              </w:rPr>
            </w:pPr>
            <w:proofErr w:type="spellStart"/>
            <w:r w:rsidRPr="00F213AA">
              <w:rPr>
                <w:rFonts w:cs="Times New Roman"/>
                <w:i/>
                <w:sz w:val="24"/>
              </w:rPr>
              <w:lastRenderedPageBreak/>
              <w:t>Метапредметные</w:t>
            </w:r>
            <w:proofErr w:type="spellEnd"/>
            <w:r>
              <w:rPr>
                <w:rFonts w:cs="Times New Roman"/>
                <w:sz w:val="24"/>
              </w:rPr>
              <w:t xml:space="preserve">. </w:t>
            </w:r>
            <w:r w:rsidRPr="00F213AA">
              <w:rPr>
                <w:rFonts w:cs="Times New Roman"/>
                <w:sz w:val="24"/>
              </w:rPr>
              <w:t>Выполняет рефлексивные дейст</w:t>
            </w:r>
            <w:r>
              <w:rPr>
                <w:rFonts w:cs="Times New Roman"/>
                <w:sz w:val="24"/>
              </w:rPr>
              <w:t>вия: самооценка жизненных ситуа</w:t>
            </w:r>
            <w:r w:rsidRPr="00F213AA">
              <w:rPr>
                <w:rFonts w:cs="Times New Roman"/>
                <w:sz w:val="24"/>
              </w:rPr>
              <w:t>ций; контроль выполнения учебных задач, «чтение» информации, выраженной в графическом виде; контроль выполнения роли в сюжетно-ролевой игре.</w:t>
            </w:r>
          </w:p>
        </w:tc>
        <w:tc>
          <w:tcPr>
            <w:tcW w:w="0" w:type="auto"/>
          </w:tcPr>
          <w:p w:rsidR="001C308A" w:rsidRDefault="001C308A" w:rsidP="00440F5A">
            <w:pPr>
              <w:jc w:val="both"/>
              <w:rPr>
                <w:rFonts w:cs="Times New Roman"/>
                <w:sz w:val="24"/>
              </w:rPr>
            </w:pPr>
            <w:r>
              <w:rPr>
                <w:rFonts w:cs="Times New Roman"/>
                <w:sz w:val="24"/>
              </w:rPr>
              <w:lastRenderedPageBreak/>
              <w:t>Коллективная работа над изготовлением лото «Дорожные знаки»</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лото</w:t>
            </w:r>
            <w:r w:rsidRPr="00F213AA">
              <w:rPr>
                <w:rFonts w:cs="Times New Roman"/>
                <w:sz w:val="24"/>
              </w:rPr>
              <w:t xml:space="preserve"> </w:t>
            </w:r>
          </w:p>
        </w:tc>
        <w:tc>
          <w:tcPr>
            <w:tcW w:w="0" w:type="auto"/>
          </w:tcPr>
          <w:p w:rsidR="001C308A" w:rsidRPr="00583461" w:rsidRDefault="001C308A" w:rsidP="00440F5A">
            <w:pPr>
              <w:jc w:val="both"/>
              <w:rPr>
                <w:rFonts w:cs="Times New Roman"/>
                <w:sz w:val="24"/>
              </w:rPr>
            </w:pPr>
            <w:r>
              <w:rPr>
                <w:rFonts w:cs="Times New Roman"/>
                <w:sz w:val="24"/>
              </w:rPr>
              <w:t xml:space="preserve">Улица полна неожиданностей. </w:t>
            </w:r>
          </w:p>
        </w:tc>
      </w:tr>
      <w:tr w:rsidR="001C308A" w:rsidTr="00EA5131">
        <w:tc>
          <w:tcPr>
            <w:tcW w:w="0" w:type="auto"/>
          </w:tcPr>
          <w:p w:rsidR="001C308A" w:rsidRPr="002B41A6" w:rsidRDefault="001C308A" w:rsidP="00440F5A">
            <w:pPr>
              <w:jc w:val="both"/>
              <w:rPr>
                <w:rFonts w:cs="Times New Roman"/>
                <w:sz w:val="24"/>
              </w:rPr>
            </w:pPr>
            <w:r>
              <w:rPr>
                <w:rFonts w:cs="Times New Roman"/>
                <w:sz w:val="24"/>
              </w:rPr>
              <w:lastRenderedPageBreak/>
              <w:t xml:space="preserve">28. </w:t>
            </w:r>
            <w:r w:rsidRPr="002B41A6">
              <w:rPr>
                <w:rFonts w:cs="Times New Roman"/>
                <w:sz w:val="24"/>
              </w:rPr>
              <w:t>Травмы человека. Первая помощь.</w:t>
            </w:r>
          </w:p>
          <w:p w:rsidR="001C308A" w:rsidRPr="002B41A6" w:rsidRDefault="001C308A" w:rsidP="00440F5A">
            <w:pPr>
              <w:jc w:val="both"/>
              <w:rPr>
                <w:rFonts w:cs="Times New Roman"/>
                <w:sz w:val="24"/>
              </w:rPr>
            </w:pPr>
            <w:r w:rsidRPr="002B41A6">
              <w:rPr>
                <w:rFonts w:cs="Times New Roman"/>
                <w:sz w:val="24"/>
              </w:rPr>
              <w:t xml:space="preserve">Практическая работа </w:t>
            </w:r>
          </w:p>
          <w:p w:rsidR="001C308A" w:rsidRDefault="001C308A" w:rsidP="00440F5A">
            <w:pPr>
              <w:jc w:val="both"/>
              <w:rPr>
                <w:rFonts w:cs="Times New Roman"/>
                <w:sz w:val="24"/>
              </w:rPr>
            </w:pPr>
            <w:r w:rsidRPr="002B41A6">
              <w:rPr>
                <w:rFonts w:cs="Times New Roman"/>
                <w:sz w:val="24"/>
              </w:rPr>
              <w:t>«Правила оказания первой медицинской помощи».</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F213AA">
              <w:rPr>
                <w:rFonts w:cs="Times New Roman"/>
                <w:sz w:val="24"/>
              </w:rPr>
              <w:t xml:space="preserve">Успешно осуществляет взаимодействие с участниками учебной деятельности. Использует информацию для решения учебных и практических задач. Стремится иметь достаточно высокий </w:t>
            </w:r>
            <w:r>
              <w:rPr>
                <w:rFonts w:cs="Times New Roman"/>
                <w:sz w:val="24"/>
              </w:rPr>
              <w:t>уровень учебной мотивации, само</w:t>
            </w:r>
            <w:r w:rsidRPr="00F213AA">
              <w:rPr>
                <w:rFonts w:cs="Times New Roman"/>
                <w:sz w:val="24"/>
              </w:rPr>
              <w:t>контроля и самооценки.</w:t>
            </w:r>
          </w:p>
          <w:p w:rsidR="001C308A" w:rsidRDefault="001C308A" w:rsidP="00440F5A">
            <w:pPr>
              <w:jc w:val="both"/>
              <w:rPr>
                <w:rFonts w:cs="Times New Roman"/>
                <w:sz w:val="24"/>
              </w:rPr>
            </w:pPr>
            <w:r w:rsidRPr="00F213AA">
              <w:rPr>
                <w:rFonts w:cs="Times New Roman"/>
                <w:i/>
                <w:sz w:val="24"/>
              </w:rPr>
              <w:t>Предметные</w:t>
            </w:r>
            <w:r>
              <w:rPr>
                <w:rFonts w:cs="Times New Roman"/>
                <w:sz w:val="24"/>
              </w:rPr>
              <w:t xml:space="preserve">. </w:t>
            </w:r>
            <w:r w:rsidRPr="00F213AA">
              <w:rPr>
                <w:rFonts w:cs="Times New Roman"/>
                <w:sz w:val="24"/>
              </w:rPr>
              <w:t>Выполняет практическую работу «Правила оказания первой медицинской помощи». Составляет памятку «Признаки ядов</w:t>
            </w:r>
            <w:r>
              <w:rPr>
                <w:rFonts w:cs="Times New Roman"/>
                <w:sz w:val="24"/>
              </w:rPr>
              <w:t>итых растений».</w:t>
            </w:r>
          </w:p>
          <w:p w:rsidR="001C308A" w:rsidRPr="00F213AA" w:rsidRDefault="001C308A" w:rsidP="00440F5A">
            <w:pPr>
              <w:jc w:val="both"/>
              <w:rPr>
                <w:rFonts w:cs="Times New Roman"/>
                <w:sz w:val="24"/>
              </w:rPr>
            </w:pPr>
            <w:proofErr w:type="spellStart"/>
            <w:r w:rsidRPr="00F213AA">
              <w:rPr>
                <w:rFonts w:cs="Times New Roman"/>
                <w:i/>
                <w:sz w:val="24"/>
              </w:rPr>
              <w:t>Метапредметные</w:t>
            </w:r>
            <w:proofErr w:type="spellEnd"/>
            <w:r>
              <w:rPr>
                <w:rFonts w:cs="Times New Roman"/>
                <w:sz w:val="24"/>
              </w:rPr>
              <w:t xml:space="preserve">. </w:t>
            </w:r>
            <w:r w:rsidRPr="00F213AA">
              <w:rPr>
                <w:rFonts w:cs="Times New Roman"/>
                <w:sz w:val="24"/>
              </w:rPr>
              <w:t>Выполняет интеллектуальные действия: анализ, установление причинно-следственных связей, обобщение, выделение главной мысли текста. Выполняет познавательные действия: наблюдения, опыт, игра-упражнение.</w:t>
            </w:r>
          </w:p>
        </w:tc>
        <w:tc>
          <w:tcPr>
            <w:tcW w:w="0" w:type="auto"/>
          </w:tcPr>
          <w:p w:rsidR="001C308A" w:rsidRDefault="001C308A" w:rsidP="00440F5A">
            <w:pPr>
              <w:jc w:val="both"/>
              <w:rPr>
                <w:rFonts w:cs="Times New Roman"/>
                <w:sz w:val="24"/>
              </w:rPr>
            </w:pPr>
            <w:r>
              <w:rPr>
                <w:rFonts w:cs="Times New Roman"/>
                <w:sz w:val="24"/>
              </w:rPr>
              <w:t>Работа в группах над составлением памятки «Признаки ядовитых растений»</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памятка</w:t>
            </w:r>
          </w:p>
        </w:tc>
        <w:tc>
          <w:tcPr>
            <w:tcW w:w="0" w:type="auto"/>
          </w:tcPr>
          <w:p w:rsidR="001C308A" w:rsidRPr="00583461" w:rsidRDefault="001C308A" w:rsidP="00440F5A">
            <w:pPr>
              <w:jc w:val="both"/>
              <w:rPr>
                <w:rFonts w:cs="Times New Roman"/>
                <w:sz w:val="24"/>
              </w:rPr>
            </w:pPr>
            <w:r>
              <w:rPr>
                <w:rFonts w:cs="Times New Roman"/>
                <w:sz w:val="24"/>
              </w:rPr>
              <w:t>Если случилась беда.</w:t>
            </w:r>
          </w:p>
        </w:tc>
      </w:tr>
      <w:tr w:rsidR="001C308A" w:rsidTr="00EA5131">
        <w:tc>
          <w:tcPr>
            <w:tcW w:w="0" w:type="auto"/>
          </w:tcPr>
          <w:p w:rsidR="001C308A" w:rsidRDefault="001C308A" w:rsidP="00440F5A">
            <w:pPr>
              <w:jc w:val="both"/>
              <w:rPr>
                <w:rFonts w:cs="Times New Roman"/>
                <w:sz w:val="24"/>
              </w:rPr>
            </w:pPr>
            <w:r>
              <w:rPr>
                <w:rFonts w:cs="Times New Roman"/>
                <w:sz w:val="24"/>
              </w:rPr>
              <w:t xml:space="preserve">29. </w:t>
            </w:r>
            <w:r w:rsidRPr="002B41A6">
              <w:rPr>
                <w:rFonts w:cs="Times New Roman"/>
                <w:sz w:val="24"/>
              </w:rPr>
              <w:t>Здоровый образ жизни. Первая помощь при укусе пчелы, отравлении грибами.</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F213AA">
              <w:rPr>
                <w:rFonts w:cs="Times New Roman"/>
                <w:sz w:val="24"/>
              </w:rPr>
              <w:t>Успешно осуществляет взаимодействие с участниками учебной деятельности. Использует информацию для решения учебных и практических задач. Стремится иметь достаточно высокий уровень учебной мотивации, самоконтроля и самооценки.</w:t>
            </w:r>
          </w:p>
          <w:p w:rsidR="00440F5A" w:rsidRDefault="001C308A" w:rsidP="00440F5A">
            <w:pPr>
              <w:jc w:val="both"/>
              <w:rPr>
                <w:rFonts w:cs="Times New Roman"/>
                <w:sz w:val="24"/>
              </w:rPr>
            </w:pPr>
            <w:r w:rsidRPr="00461FCD">
              <w:rPr>
                <w:rFonts w:cs="Times New Roman"/>
                <w:i/>
                <w:sz w:val="24"/>
              </w:rPr>
              <w:t>Предметные</w:t>
            </w:r>
            <w:r>
              <w:rPr>
                <w:rFonts w:cs="Times New Roman"/>
                <w:sz w:val="24"/>
              </w:rPr>
              <w:t xml:space="preserve">. </w:t>
            </w:r>
            <w:r w:rsidRPr="00F213AA">
              <w:rPr>
                <w:rFonts w:cs="Times New Roman"/>
                <w:sz w:val="24"/>
              </w:rPr>
              <w:t xml:space="preserve">Характеризует своими словами значение понятий «здоровье», «здоровый образ жизни», «системы органов». Объясняет, что все органы в организме составляют единое целое. Называет изученные системы </w:t>
            </w:r>
            <w:r w:rsidRPr="00F213AA">
              <w:rPr>
                <w:rFonts w:cs="Times New Roman"/>
                <w:sz w:val="24"/>
              </w:rPr>
              <w:lastRenderedPageBreak/>
              <w:t>органов. Осознает, что режим дня, правильное питание, гигиена и физкультура укрепляют здоровье. Знает, какие вредные привы</w:t>
            </w:r>
            <w:r w:rsidR="00440F5A">
              <w:rPr>
                <w:rFonts w:cs="Times New Roman"/>
                <w:sz w:val="24"/>
              </w:rPr>
              <w:t>чки разрушают здоровье человека.</w:t>
            </w:r>
          </w:p>
          <w:p w:rsidR="001C308A" w:rsidRPr="00F213AA" w:rsidRDefault="001C308A" w:rsidP="00440F5A">
            <w:pPr>
              <w:jc w:val="both"/>
              <w:rPr>
                <w:rFonts w:cs="Times New Roman"/>
                <w:sz w:val="24"/>
              </w:rPr>
            </w:pPr>
            <w:proofErr w:type="spellStart"/>
            <w:r w:rsidRPr="00461FCD">
              <w:rPr>
                <w:rFonts w:cs="Times New Roman"/>
                <w:i/>
                <w:sz w:val="24"/>
              </w:rPr>
              <w:t>Метапредметные</w:t>
            </w:r>
            <w:proofErr w:type="spellEnd"/>
            <w:r>
              <w:rPr>
                <w:rFonts w:cs="Times New Roman"/>
                <w:sz w:val="24"/>
              </w:rPr>
              <w:t xml:space="preserve">. </w:t>
            </w:r>
            <w:r w:rsidRPr="00F213AA">
              <w:rPr>
                <w:rFonts w:cs="Times New Roman"/>
                <w:sz w:val="24"/>
              </w:rPr>
              <w:t>Выполняет рефлексивные действия: самооценка жизненных ситуаций; самоконтроль участия в совместной деятельности.</w:t>
            </w:r>
          </w:p>
        </w:tc>
        <w:tc>
          <w:tcPr>
            <w:tcW w:w="0" w:type="auto"/>
          </w:tcPr>
          <w:p w:rsidR="001C308A" w:rsidRDefault="001C308A" w:rsidP="00440F5A">
            <w:pPr>
              <w:jc w:val="both"/>
              <w:rPr>
                <w:rFonts w:cs="Times New Roman"/>
                <w:sz w:val="24"/>
              </w:rPr>
            </w:pPr>
            <w:r>
              <w:rPr>
                <w:rFonts w:cs="Times New Roman"/>
                <w:sz w:val="24"/>
              </w:rPr>
              <w:lastRenderedPageBreak/>
              <w:t xml:space="preserve">Работа в группах по составлению памятки на выбор </w:t>
            </w:r>
            <w:r w:rsidRPr="00461FCD">
              <w:rPr>
                <w:rFonts w:cs="Times New Roman"/>
                <w:sz w:val="24"/>
              </w:rPr>
              <w:t xml:space="preserve"> («Если тебя укусила пчела», «Ядовитые грибы», «Ядовитые растения»).</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памятка</w:t>
            </w:r>
          </w:p>
        </w:tc>
        <w:tc>
          <w:tcPr>
            <w:tcW w:w="0" w:type="auto"/>
          </w:tcPr>
          <w:p w:rsidR="001C308A" w:rsidRPr="00583461" w:rsidRDefault="001C308A" w:rsidP="00440F5A">
            <w:pPr>
              <w:jc w:val="both"/>
              <w:rPr>
                <w:rFonts w:cs="Times New Roman"/>
                <w:sz w:val="24"/>
              </w:rPr>
            </w:pPr>
            <w:r>
              <w:rPr>
                <w:rFonts w:cs="Times New Roman"/>
                <w:sz w:val="24"/>
              </w:rPr>
              <w:t xml:space="preserve">Знаешь </w:t>
            </w:r>
            <w:proofErr w:type="gramStart"/>
            <w:r>
              <w:rPr>
                <w:rFonts w:cs="Times New Roman"/>
                <w:sz w:val="24"/>
              </w:rPr>
              <w:t>ли</w:t>
            </w:r>
            <w:proofErr w:type="gramEnd"/>
            <w:r>
              <w:rPr>
                <w:rFonts w:cs="Times New Roman"/>
                <w:sz w:val="24"/>
              </w:rPr>
              <w:t xml:space="preserve"> признаки ядовитых грибов?</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 xml:space="preserve">30. </w:t>
            </w:r>
            <w:r w:rsidRPr="002B41A6">
              <w:rPr>
                <w:rFonts w:cs="Times New Roman"/>
                <w:sz w:val="24"/>
              </w:rPr>
              <w:t xml:space="preserve">Человек и </w:t>
            </w:r>
            <w:r>
              <w:rPr>
                <w:rFonts w:cs="Times New Roman"/>
                <w:sz w:val="24"/>
              </w:rPr>
              <w:t>животные. Отличие друг от друга</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461FCD">
              <w:rPr>
                <w:rFonts w:cs="Times New Roman"/>
                <w:sz w:val="24"/>
              </w:rPr>
              <w:t>Проявляет интерес к окружающе</w:t>
            </w:r>
            <w:r>
              <w:rPr>
                <w:rFonts w:cs="Times New Roman"/>
                <w:sz w:val="24"/>
              </w:rPr>
              <w:t>й природе, к наблюдениям за при</w:t>
            </w:r>
            <w:r w:rsidRPr="00461FCD">
              <w:rPr>
                <w:rFonts w:cs="Times New Roman"/>
                <w:sz w:val="24"/>
              </w:rPr>
              <w:t>родными явлениями. Успешно осуществляет учебную деятельность. Использует информацию для решения учебных и практических задач.</w:t>
            </w:r>
          </w:p>
          <w:p w:rsidR="001C308A" w:rsidRDefault="001C308A" w:rsidP="00440F5A">
            <w:pPr>
              <w:jc w:val="both"/>
              <w:rPr>
                <w:rFonts w:cs="Times New Roman"/>
                <w:sz w:val="24"/>
              </w:rPr>
            </w:pPr>
            <w:r w:rsidRPr="00461FCD">
              <w:rPr>
                <w:rFonts w:cs="Times New Roman"/>
                <w:i/>
                <w:sz w:val="24"/>
              </w:rPr>
              <w:t>Предметные</w:t>
            </w:r>
            <w:r>
              <w:rPr>
                <w:rFonts w:cs="Times New Roman"/>
                <w:sz w:val="24"/>
              </w:rPr>
              <w:t xml:space="preserve">. </w:t>
            </w:r>
            <w:r w:rsidRPr="00461FCD">
              <w:rPr>
                <w:rFonts w:cs="Times New Roman"/>
                <w:sz w:val="24"/>
              </w:rPr>
              <w:t xml:space="preserve">Работает с иллюстрационным материалом. Составляет рассказ о значении речи в жизни людей. </w:t>
            </w:r>
          </w:p>
          <w:p w:rsidR="001C308A" w:rsidRPr="00461FCD" w:rsidRDefault="001C308A" w:rsidP="00440F5A">
            <w:pPr>
              <w:jc w:val="both"/>
              <w:rPr>
                <w:rFonts w:cs="Times New Roman"/>
                <w:sz w:val="24"/>
              </w:rPr>
            </w:pPr>
            <w:proofErr w:type="spellStart"/>
            <w:r w:rsidRPr="00461FCD">
              <w:rPr>
                <w:rFonts w:cs="Times New Roman"/>
                <w:i/>
                <w:sz w:val="24"/>
              </w:rPr>
              <w:t>Метапредметные</w:t>
            </w:r>
            <w:proofErr w:type="spellEnd"/>
            <w:r>
              <w:rPr>
                <w:rFonts w:cs="Times New Roman"/>
                <w:sz w:val="24"/>
              </w:rPr>
              <w:t xml:space="preserve">. </w:t>
            </w:r>
            <w:r w:rsidRPr="00461FCD">
              <w:rPr>
                <w:rFonts w:cs="Times New Roman"/>
                <w:sz w:val="24"/>
              </w:rPr>
              <w:t>Выполняет интеллектуальные действия: сравнение, анализ, у</w:t>
            </w:r>
            <w:r>
              <w:rPr>
                <w:rFonts w:cs="Times New Roman"/>
                <w:sz w:val="24"/>
              </w:rPr>
              <w:t>станов</w:t>
            </w:r>
            <w:r w:rsidRPr="00461FCD">
              <w:rPr>
                <w:rFonts w:cs="Times New Roman"/>
                <w:sz w:val="24"/>
              </w:rPr>
              <w:t>ление причинно-следств</w:t>
            </w:r>
            <w:r>
              <w:rPr>
                <w:rFonts w:cs="Times New Roman"/>
                <w:sz w:val="24"/>
              </w:rPr>
              <w:t>енных связей, высказывание пред</w:t>
            </w:r>
            <w:r w:rsidRPr="00461FCD">
              <w:rPr>
                <w:rFonts w:cs="Times New Roman"/>
                <w:sz w:val="24"/>
              </w:rPr>
              <w:t>положений, оформление вывода. Читает, наблюдает. Читает инфо</w:t>
            </w:r>
            <w:r>
              <w:rPr>
                <w:rFonts w:cs="Times New Roman"/>
                <w:sz w:val="24"/>
              </w:rPr>
              <w:t>рмацию, представленную на рисун</w:t>
            </w:r>
            <w:r w:rsidRPr="00461FCD">
              <w:rPr>
                <w:rFonts w:cs="Times New Roman"/>
                <w:sz w:val="24"/>
              </w:rPr>
              <w:t>ках, оформляет её в виде текста.</w:t>
            </w:r>
          </w:p>
        </w:tc>
        <w:tc>
          <w:tcPr>
            <w:tcW w:w="0" w:type="auto"/>
          </w:tcPr>
          <w:p w:rsidR="001C308A" w:rsidRDefault="001C308A" w:rsidP="00440F5A">
            <w:pPr>
              <w:jc w:val="both"/>
              <w:rPr>
                <w:rFonts w:cs="Times New Roman"/>
                <w:sz w:val="24"/>
              </w:rPr>
            </w:pPr>
            <w:r>
              <w:rPr>
                <w:rFonts w:cs="Times New Roman"/>
                <w:sz w:val="24"/>
              </w:rPr>
              <w:t>Работа</w:t>
            </w:r>
            <w:r w:rsidRPr="00461FCD">
              <w:rPr>
                <w:rFonts w:cs="Times New Roman"/>
                <w:sz w:val="24"/>
              </w:rPr>
              <w:t xml:space="preserve"> в группах</w:t>
            </w:r>
            <w:r>
              <w:rPr>
                <w:rFonts w:cs="Times New Roman"/>
                <w:sz w:val="24"/>
              </w:rPr>
              <w:t xml:space="preserve"> над составлением </w:t>
            </w:r>
            <w:r w:rsidRPr="00461FCD">
              <w:rPr>
                <w:rFonts w:cs="Times New Roman"/>
                <w:sz w:val="24"/>
              </w:rPr>
              <w:t>рассказ</w:t>
            </w:r>
            <w:r>
              <w:rPr>
                <w:rFonts w:cs="Times New Roman"/>
                <w:sz w:val="24"/>
              </w:rPr>
              <w:t>а</w:t>
            </w:r>
            <w:r w:rsidRPr="00461FCD">
              <w:rPr>
                <w:rFonts w:cs="Times New Roman"/>
                <w:sz w:val="24"/>
              </w:rPr>
              <w:t>-рассуждени</w:t>
            </w:r>
            <w:r>
              <w:rPr>
                <w:rFonts w:cs="Times New Roman"/>
                <w:sz w:val="24"/>
              </w:rPr>
              <w:t>я</w:t>
            </w:r>
            <w:r w:rsidRPr="00461FCD">
              <w:rPr>
                <w:rFonts w:cs="Times New Roman"/>
                <w:sz w:val="24"/>
              </w:rPr>
              <w:t>: «Значение речи в жизни людей»</w:t>
            </w:r>
          </w:p>
          <w:p w:rsidR="001C308A" w:rsidRDefault="001C308A" w:rsidP="00440F5A">
            <w:pPr>
              <w:jc w:val="both"/>
              <w:rPr>
                <w:rFonts w:cs="Times New Roman"/>
                <w:sz w:val="24"/>
              </w:rPr>
            </w:pPr>
          </w:p>
          <w:p w:rsidR="001C308A" w:rsidRDefault="001C308A" w:rsidP="00440F5A">
            <w:pPr>
              <w:jc w:val="both"/>
              <w:rPr>
                <w:rFonts w:cs="Times New Roman"/>
                <w:sz w:val="24"/>
              </w:rPr>
            </w:pPr>
            <w:r>
              <w:rPr>
                <w:rFonts w:cs="Times New Roman"/>
                <w:sz w:val="24"/>
              </w:rPr>
              <w:t>Продукт: рассказ-рассуждение</w:t>
            </w:r>
          </w:p>
          <w:p w:rsidR="001C308A" w:rsidRPr="00583461" w:rsidRDefault="001C308A" w:rsidP="00440F5A">
            <w:pPr>
              <w:jc w:val="both"/>
              <w:rPr>
                <w:rFonts w:cs="Times New Roman"/>
                <w:sz w:val="24"/>
              </w:rPr>
            </w:pPr>
            <w:r w:rsidRPr="00461FCD">
              <w:rPr>
                <w:rFonts w:cs="Times New Roman"/>
                <w:sz w:val="24"/>
              </w:rPr>
              <w:tab/>
            </w:r>
          </w:p>
        </w:tc>
        <w:tc>
          <w:tcPr>
            <w:tcW w:w="0" w:type="auto"/>
          </w:tcPr>
          <w:p w:rsidR="001C308A" w:rsidRPr="00583461" w:rsidRDefault="001C308A" w:rsidP="00440F5A">
            <w:pPr>
              <w:jc w:val="both"/>
              <w:rPr>
                <w:rFonts w:cs="Times New Roman"/>
                <w:sz w:val="24"/>
              </w:rPr>
            </w:pPr>
            <w:r w:rsidRPr="00461FCD">
              <w:rPr>
                <w:rFonts w:cs="Times New Roman"/>
                <w:sz w:val="24"/>
              </w:rPr>
              <w:t>Чем человек отличается от животных?</w:t>
            </w:r>
          </w:p>
        </w:tc>
      </w:tr>
      <w:tr w:rsidR="001C308A" w:rsidTr="00EA5131">
        <w:tc>
          <w:tcPr>
            <w:tcW w:w="0" w:type="auto"/>
          </w:tcPr>
          <w:p w:rsidR="001C308A" w:rsidRDefault="001C308A" w:rsidP="00440F5A">
            <w:pPr>
              <w:jc w:val="both"/>
              <w:rPr>
                <w:rFonts w:cs="Times New Roman"/>
                <w:sz w:val="24"/>
              </w:rPr>
            </w:pPr>
            <w:r>
              <w:rPr>
                <w:rFonts w:cs="Times New Roman"/>
                <w:sz w:val="24"/>
              </w:rPr>
              <w:t xml:space="preserve">31. Развитие человека. Опыт </w:t>
            </w:r>
            <w:r w:rsidRPr="002B41A6">
              <w:rPr>
                <w:rFonts w:cs="Times New Roman"/>
                <w:sz w:val="24"/>
              </w:rPr>
              <w:t>«Измерение роста и ве</w:t>
            </w:r>
            <w:r>
              <w:rPr>
                <w:rFonts w:cs="Times New Roman"/>
                <w:sz w:val="24"/>
              </w:rPr>
              <w:t xml:space="preserve">са младшего </w:t>
            </w:r>
            <w:r w:rsidRPr="002B41A6">
              <w:rPr>
                <w:rFonts w:cs="Times New Roman"/>
                <w:sz w:val="24"/>
              </w:rPr>
              <w:t>школьника».</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461FCD">
              <w:rPr>
                <w:rFonts w:cs="Times New Roman"/>
                <w:sz w:val="24"/>
              </w:rPr>
              <w:t>Успешно осуществляет учебную деятельность. Доводит работу до конца. Предвидит результат своей деятельности. Использует информацию для решения учебных и практических задач.</w:t>
            </w:r>
          </w:p>
          <w:p w:rsidR="001C308A" w:rsidRDefault="001C308A" w:rsidP="00440F5A">
            <w:pPr>
              <w:jc w:val="both"/>
              <w:rPr>
                <w:rFonts w:cs="Times New Roman"/>
                <w:sz w:val="24"/>
              </w:rPr>
            </w:pPr>
          </w:p>
          <w:p w:rsidR="001C308A" w:rsidRDefault="001C308A" w:rsidP="00440F5A">
            <w:pPr>
              <w:jc w:val="both"/>
              <w:rPr>
                <w:rFonts w:cs="Times New Roman"/>
                <w:sz w:val="24"/>
              </w:rPr>
            </w:pPr>
            <w:r w:rsidRPr="00461FCD">
              <w:rPr>
                <w:rFonts w:cs="Times New Roman"/>
                <w:i/>
                <w:sz w:val="24"/>
              </w:rPr>
              <w:lastRenderedPageBreak/>
              <w:t>Предметные</w:t>
            </w:r>
            <w:r>
              <w:rPr>
                <w:rFonts w:cs="Times New Roman"/>
                <w:sz w:val="24"/>
              </w:rPr>
              <w:t xml:space="preserve">. </w:t>
            </w:r>
            <w:r w:rsidRPr="00461FCD">
              <w:rPr>
                <w:rFonts w:cs="Times New Roman"/>
                <w:sz w:val="24"/>
              </w:rPr>
              <w:t xml:space="preserve">Анализирует информацию видеофильма «Что 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r w:rsidRPr="00461FCD">
              <w:rPr>
                <w:rFonts w:cs="Times New Roman"/>
                <w:sz w:val="24"/>
              </w:rPr>
              <w:tab/>
            </w:r>
          </w:p>
          <w:p w:rsidR="001C308A" w:rsidRPr="00461FCD" w:rsidRDefault="001C308A" w:rsidP="00440F5A">
            <w:pPr>
              <w:jc w:val="both"/>
              <w:rPr>
                <w:rFonts w:cs="Times New Roman"/>
                <w:sz w:val="24"/>
              </w:rPr>
            </w:pPr>
            <w:proofErr w:type="spellStart"/>
            <w:r w:rsidRPr="00461FCD">
              <w:rPr>
                <w:rFonts w:cs="Times New Roman"/>
                <w:i/>
                <w:sz w:val="24"/>
              </w:rPr>
              <w:t>Метапредметные</w:t>
            </w:r>
            <w:proofErr w:type="spellEnd"/>
            <w:r>
              <w:rPr>
                <w:rFonts w:cs="Times New Roman"/>
                <w:sz w:val="24"/>
              </w:rPr>
              <w:t xml:space="preserve">. </w:t>
            </w:r>
            <w:r w:rsidRPr="00461FCD">
              <w:rPr>
                <w:rFonts w:cs="Times New Roman"/>
                <w:sz w:val="24"/>
              </w:rPr>
              <w:t>Выполняет интеллектуальные действия: построение ассоциативного ряда, анализ, ориентиров</w:t>
            </w:r>
            <w:r>
              <w:rPr>
                <w:rFonts w:cs="Times New Roman"/>
                <w:sz w:val="24"/>
              </w:rPr>
              <w:t>ка в историческом времени, срав</w:t>
            </w:r>
            <w:r w:rsidRPr="00461FCD">
              <w:rPr>
                <w:rFonts w:cs="Times New Roman"/>
                <w:sz w:val="24"/>
              </w:rPr>
              <w:t>нение. Выполняет рефлексивные действия: самооценка жизненных ситуаций; самоконтроль участия в совместной деятельности. Читает инфо</w:t>
            </w:r>
            <w:r>
              <w:rPr>
                <w:rFonts w:cs="Times New Roman"/>
                <w:sz w:val="24"/>
              </w:rPr>
              <w:t>рмацию, представленную на рисун</w:t>
            </w:r>
            <w:r w:rsidRPr="00461FCD">
              <w:rPr>
                <w:rFonts w:cs="Times New Roman"/>
                <w:sz w:val="24"/>
              </w:rPr>
              <w:t>ках, оформляет её в виде текста. Осознает необходимость внимательного отношения к окружающим людям.</w:t>
            </w:r>
          </w:p>
        </w:tc>
        <w:tc>
          <w:tcPr>
            <w:tcW w:w="0" w:type="auto"/>
          </w:tcPr>
          <w:p w:rsidR="001C308A" w:rsidRDefault="001C308A" w:rsidP="00440F5A">
            <w:pPr>
              <w:jc w:val="both"/>
              <w:rPr>
                <w:rFonts w:cs="Times New Roman"/>
                <w:sz w:val="24"/>
              </w:rPr>
            </w:pPr>
            <w:r>
              <w:rPr>
                <w:rFonts w:cs="Times New Roman"/>
                <w:sz w:val="24"/>
              </w:rPr>
              <w:lastRenderedPageBreak/>
              <w:t>Работа в группах над изготовлением ростомера.</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рост</w:t>
            </w:r>
            <w:r w:rsidR="00440F5A">
              <w:rPr>
                <w:rFonts w:cs="Times New Roman"/>
                <w:sz w:val="24"/>
              </w:rPr>
              <w:t>о</w:t>
            </w:r>
            <w:r>
              <w:rPr>
                <w:rFonts w:cs="Times New Roman"/>
                <w:sz w:val="24"/>
              </w:rPr>
              <w:t>мер.</w:t>
            </w:r>
          </w:p>
        </w:tc>
        <w:tc>
          <w:tcPr>
            <w:tcW w:w="0" w:type="auto"/>
          </w:tcPr>
          <w:p w:rsidR="001C308A" w:rsidRPr="00583461" w:rsidRDefault="001C308A" w:rsidP="00440F5A">
            <w:pPr>
              <w:jc w:val="both"/>
              <w:rPr>
                <w:rFonts w:cs="Times New Roman"/>
                <w:sz w:val="24"/>
              </w:rPr>
            </w:pPr>
            <w:r w:rsidRPr="00461FCD">
              <w:rPr>
                <w:rFonts w:cs="Times New Roman"/>
                <w:sz w:val="24"/>
              </w:rPr>
              <w:t>Почему пожилым людям нужна твоя помощь</w:t>
            </w:r>
            <w:r>
              <w:rPr>
                <w:rFonts w:cs="Times New Roman"/>
                <w:sz w:val="24"/>
              </w:rPr>
              <w:t>?</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32. Качества человека. Доброта</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393961">
              <w:rPr>
                <w:rFonts w:cs="Times New Roman"/>
                <w:sz w:val="24"/>
              </w:rPr>
              <w:t>Успешно осуществляет взаимодействие с участниками учебной деятельности. Предвидит результат своей деятельности. Понимает личное затруднение и обращается за помощью к учителю. Осознает необходимость доброго отношения к окружающим людям.</w:t>
            </w:r>
          </w:p>
          <w:p w:rsidR="001C308A" w:rsidRDefault="001C308A" w:rsidP="00440F5A">
            <w:pPr>
              <w:jc w:val="both"/>
              <w:rPr>
                <w:rFonts w:cs="Times New Roman"/>
                <w:sz w:val="24"/>
              </w:rPr>
            </w:pPr>
            <w:r w:rsidRPr="00393961">
              <w:rPr>
                <w:rFonts w:cs="Times New Roman"/>
                <w:i/>
                <w:sz w:val="24"/>
              </w:rPr>
              <w:t>Предметные</w:t>
            </w:r>
            <w:r>
              <w:rPr>
                <w:rFonts w:cs="Times New Roman"/>
                <w:sz w:val="24"/>
              </w:rPr>
              <w:t xml:space="preserve">. </w:t>
            </w:r>
            <w:r w:rsidRPr="00393961">
              <w:rPr>
                <w:rFonts w:cs="Times New Roman"/>
                <w:sz w:val="24"/>
              </w:rPr>
              <w:t>Работает с иллюстрационным материалом. Пересказывает и делает выводы о прочитанном произведении. Умеет вести беседу. Применяет правила общения. Работает в группах. Моделирует ситуации, раскрывающие поведение человека среди людей.</w:t>
            </w:r>
            <w:r w:rsidRPr="00393961">
              <w:rPr>
                <w:rFonts w:cs="Times New Roman"/>
                <w:sz w:val="24"/>
              </w:rPr>
              <w:tab/>
            </w:r>
          </w:p>
          <w:p w:rsidR="001C308A" w:rsidRPr="00461FCD" w:rsidRDefault="001C308A" w:rsidP="00440F5A">
            <w:pPr>
              <w:jc w:val="both"/>
              <w:rPr>
                <w:rFonts w:cs="Times New Roman"/>
                <w:sz w:val="24"/>
              </w:rPr>
            </w:pPr>
            <w:proofErr w:type="spellStart"/>
            <w:r w:rsidRPr="00393961">
              <w:rPr>
                <w:rFonts w:cs="Times New Roman"/>
                <w:i/>
                <w:sz w:val="24"/>
              </w:rPr>
              <w:lastRenderedPageBreak/>
              <w:t>Метапредметные</w:t>
            </w:r>
            <w:proofErr w:type="spellEnd"/>
            <w:r>
              <w:rPr>
                <w:rFonts w:cs="Times New Roman"/>
                <w:sz w:val="24"/>
              </w:rPr>
              <w:t xml:space="preserve">. </w:t>
            </w:r>
            <w:r w:rsidRPr="00393961">
              <w:rPr>
                <w:rFonts w:cs="Times New Roman"/>
                <w:sz w:val="24"/>
              </w:rPr>
              <w:t>Выполняет интеллектуальные действия: анализ, установление причинно-следственных связей, аргументация суждений, оформление вывода. Выполняет рефлексивные действия: оценка жизненных ситуаций, самооценка отношения к окружающим людям.</w:t>
            </w:r>
          </w:p>
        </w:tc>
        <w:tc>
          <w:tcPr>
            <w:tcW w:w="0" w:type="auto"/>
          </w:tcPr>
          <w:p w:rsidR="001C308A" w:rsidRDefault="001C308A" w:rsidP="00440F5A">
            <w:pPr>
              <w:jc w:val="both"/>
              <w:rPr>
                <w:rFonts w:cs="Times New Roman"/>
                <w:sz w:val="24"/>
              </w:rPr>
            </w:pPr>
            <w:r>
              <w:rPr>
                <w:rFonts w:cs="Times New Roman"/>
                <w:sz w:val="24"/>
              </w:rPr>
              <w:lastRenderedPageBreak/>
              <w:t>Изготовление открытки для поздравления с Новым годом.</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открытка</w:t>
            </w:r>
          </w:p>
        </w:tc>
        <w:tc>
          <w:tcPr>
            <w:tcW w:w="0" w:type="auto"/>
          </w:tcPr>
          <w:p w:rsidR="001C308A" w:rsidRPr="00583461" w:rsidRDefault="001C308A" w:rsidP="00440F5A">
            <w:pPr>
              <w:jc w:val="both"/>
              <w:rPr>
                <w:rFonts w:cs="Times New Roman"/>
                <w:sz w:val="24"/>
              </w:rPr>
            </w:pPr>
            <w:r>
              <w:rPr>
                <w:rFonts w:cs="Times New Roman"/>
                <w:sz w:val="24"/>
              </w:rPr>
              <w:t>Всех нужнее и дороже, всех доверчивей и строже в</w:t>
            </w:r>
            <w:r w:rsidRPr="00393961">
              <w:rPr>
                <w:rFonts w:cs="Times New Roman"/>
                <w:sz w:val="24"/>
              </w:rPr>
              <w:t xml:space="preserve"> этом мире доброта.</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 xml:space="preserve">33. </w:t>
            </w:r>
            <w:r w:rsidRPr="002B41A6">
              <w:rPr>
                <w:rFonts w:cs="Times New Roman"/>
                <w:sz w:val="24"/>
              </w:rPr>
              <w:t>Ка</w:t>
            </w:r>
            <w:r>
              <w:rPr>
                <w:rFonts w:cs="Times New Roman"/>
                <w:sz w:val="24"/>
              </w:rPr>
              <w:t xml:space="preserve">чества человека. Справедливость. </w:t>
            </w:r>
            <w:r w:rsidRPr="00393961">
              <w:rPr>
                <w:rFonts w:cs="Times New Roman"/>
                <w:sz w:val="24"/>
              </w:rPr>
              <w:t>Контрольная работа №2</w:t>
            </w:r>
          </w:p>
        </w:tc>
        <w:tc>
          <w:tcPr>
            <w:tcW w:w="0" w:type="auto"/>
          </w:tcPr>
          <w:p w:rsidR="001C308A" w:rsidRDefault="001C308A" w:rsidP="00440F5A">
            <w:pPr>
              <w:jc w:val="both"/>
              <w:rPr>
                <w:rFonts w:cs="Times New Roman"/>
                <w:sz w:val="24"/>
              </w:rPr>
            </w:pPr>
            <w:r>
              <w:rPr>
                <w:rFonts w:cs="Times New Roman"/>
                <w:i/>
                <w:sz w:val="24"/>
              </w:rPr>
              <w:t xml:space="preserve">Личностные. </w:t>
            </w:r>
            <w:r w:rsidRPr="00393961">
              <w:rPr>
                <w:rFonts w:cs="Times New Roman"/>
                <w:sz w:val="24"/>
              </w:rPr>
              <w:t>Использует информацию для решения учебных и практических задач. Умеет работать в коллективе. Слушает и слышит собеседника, ведет и</w:t>
            </w:r>
            <w:r>
              <w:rPr>
                <w:rFonts w:cs="Times New Roman"/>
                <w:sz w:val="24"/>
              </w:rPr>
              <w:t xml:space="preserve"> поддерживает диалог, </w:t>
            </w:r>
            <w:proofErr w:type="spellStart"/>
            <w:r>
              <w:rPr>
                <w:rFonts w:cs="Times New Roman"/>
                <w:sz w:val="24"/>
              </w:rPr>
              <w:t>аргументи</w:t>
            </w:r>
            <w:r w:rsidRPr="00393961">
              <w:rPr>
                <w:rFonts w:cs="Times New Roman"/>
                <w:sz w:val="24"/>
              </w:rPr>
              <w:t>рованно</w:t>
            </w:r>
            <w:proofErr w:type="spellEnd"/>
            <w:r w:rsidRPr="00393961">
              <w:rPr>
                <w:rFonts w:cs="Times New Roman"/>
                <w:sz w:val="24"/>
              </w:rPr>
              <w:t xml:space="preserve"> отстаивает собственное мнение.</w:t>
            </w:r>
          </w:p>
          <w:p w:rsidR="001C308A" w:rsidRDefault="001C308A" w:rsidP="00440F5A">
            <w:pPr>
              <w:jc w:val="both"/>
              <w:rPr>
                <w:rFonts w:cs="Times New Roman"/>
                <w:sz w:val="24"/>
              </w:rPr>
            </w:pPr>
            <w:r w:rsidRPr="00393961">
              <w:rPr>
                <w:rFonts w:cs="Times New Roman"/>
                <w:i/>
                <w:sz w:val="24"/>
              </w:rPr>
              <w:t>Предметные</w:t>
            </w:r>
            <w:r>
              <w:rPr>
                <w:rFonts w:cs="Times New Roman"/>
                <w:sz w:val="24"/>
              </w:rPr>
              <w:t xml:space="preserve">. </w:t>
            </w:r>
            <w:r w:rsidRPr="00393961">
              <w:rPr>
                <w:rFonts w:cs="Times New Roman"/>
                <w:sz w:val="24"/>
              </w:rPr>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 Составляет план от</w:t>
            </w:r>
            <w:r>
              <w:rPr>
                <w:rFonts w:cs="Times New Roman"/>
                <w:sz w:val="24"/>
              </w:rPr>
              <w:t>вета по теме «Что такое справед</w:t>
            </w:r>
            <w:r w:rsidRPr="00393961">
              <w:rPr>
                <w:rFonts w:cs="Times New Roman"/>
                <w:sz w:val="24"/>
              </w:rPr>
              <w:t>ливость».</w:t>
            </w:r>
            <w:r w:rsidRPr="00393961">
              <w:rPr>
                <w:rFonts w:cs="Times New Roman"/>
                <w:sz w:val="24"/>
              </w:rPr>
              <w:tab/>
            </w:r>
          </w:p>
          <w:p w:rsidR="001C308A" w:rsidRPr="00393961" w:rsidRDefault="001C308A" w:rsidP="00440F5A">
            <w:pPr>
              <w:jc w:val="both"/>
              <w:rPr>
                <w:rFonts w:cs="Times New Roman"/>
                <w:sz w:val="24"/>
              </w:rPr>
            </w:pPr>
            <w:proofErr w:type="spellStart"/>
            <w:r w:rsidRPr="00393961">
              <w:rPr>
                <w:rFonts w:cs="Times New Roman"/>
                <w:i/>
                <w:sz w:val="24"/>
              </w:rPr>
              <w:t>Метапредметные</w:t>
            </w:r>
            <w:proofErr w:type="spellEnd"/>
            <w:r>
              <w:rPr>
                <w:rFonts w:cs="Times New Roman"/>
                <w:sz w:val="24"/>
              </w:rPr>
              <w:t xml:space="preserve">. </w:t>
            </w:r>
            <w:r w:rsidRPr="00393961">
              <w:rPr>
                <w:rFonts w:cs="Times New Roman"/>
                <w:sz w:val="24"/>
              </w:rPr>
              <w:t>Выполняет интеллектуальные дей</w:t>
            </w:r>
            <w:r>
              <w:rPr>
                <w:rFonts w:cs="Times New Roman"/>
                <w:sz w:val="24"/>
              </w:rPr>
              <w:t>ствия: анализ, установление при</w:t>
            </w:r>
            <w:r w:rsidRPr="00393961">
              <w:rPr>
                <w:rFonts w:cs="Times New Roman"/>
                <w:sz w:val="24"/>
              </w:rPr>
              <w:t>чинно-следственных связей, аргументация суждений, офо</w:t>
            </w:r>
            <w:r>
              <w:rPr>
                <w:rFonts w:cs="Times New Roman"/>
                <w:sz w:val="24"/>
              </w:rPr>
              <w:t>рмление вывода. Создает обобщён</w:t>
            </w:r>
            <w:r w:rsidRPr="00393961">
              <w:rPr>
                <w:rFonts w:cs="Times New Roman"/>
                <w:sz w:val="24"/>
              </w:rPr>
              <w:t>ный план ответа по теме. Читает информацию, представленную в рисунках, выраженную в художественном тексте.</w:t>
            </w:r>
            <w:r>
              <w:rPr>
                <w:rFonts w:cs="Times New Roman"/>
                <w:sz w:val="24"/>
              </w:rPr>
              <w:t xml:space="preserve"> Осознает необходимость справед</w:t>
            </w:r>
            <w:r w:rsidRPr="00393961">
              <w:rPr>
                <w:rFonts w:cs="Times New Roman"/>
                <w:sz w:val="24"/>
              </w:rPr>
              <w:t>ливого отношения к окружающим людям.</w:t>
            </w:r>
          </w:p>
        </w:tc>
        <w:tc>
          <w:tcPr>
            <w:tcW w:w="0" w:type="auto"/>
          </w:tcPr>
          <w:p w:rsidR="001C308A" w:rsidRDefault="001C308A" w:rsidP="00440F5A">
            <w:pPr>
              <w:jc w:val="both"/>
              <w:rPr>
                <w:rFonts w:cs="Times New Roman"/>
                <w:sz w:val="24"/>
              </w:rPr>
            </w:pPr>
            <w:r>
              <w:rPr>
                <w:rFonts w:cs="Times New Roman"/>
                <w:sz w:val="24"/>
              </w:rPr>
              <w:t>Работа в группах над составлением рассказа-рассуждения на тему «Что такое справедливость».</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 xml:space="preserve">Продукт: рассказ-рассуждение </w:t>
            </w:r>
          </w:p>
        </w:tc>
        <w:tc>
          <w:tcPr>
            <w:tcW w:w="0" w:type="auto"/>
          </w:tcPr>
          <w:p w:rsidR="001C308A" w:rsidRPr="00583461" w:rsidRDefault="001C308A" w:rsidP="00440F5A">
            <w:pPr>
              <w:jc w:val="both"/>
              <w:rPr>
                <w:rFonts w:cs="Times New Roman"/>
                <w:sz w:val="24"/>
              </w:rPr>
            </w:pPr>
            <w:r>
              <w:rPr>
                <w:rFonts w:cs="Times New Roman"/>
                <w:sz w:val="24"/>
              </w:rPr>
              <w:t xml:space="preserve">Кого называют справедливым? </w:t>
            </w:r>
          </w:p>
        </w:tc>
      </w:tr>
      <w:tr w:rsidR="00F75F93" w:rsidTr="00EA5131">
        <w:tc>
          <w:tcPr>
            <w:tcW w:w="0" w:type="auto"/>
            <w:gridSpan w:val="4"/>
          </w:tcPr>
          <w:p w:rsidR="00F75F93" w:rsidRPr="00393961" w:rsidRDefault="00F75F93" w:rsidP="00EA5131">
            <w:pPr>
              <w:jc w:val="center"/>
              <w:rPr>
                <w:rFonts w:cs="Times New Roman"/>
                <w:sz w:val="24"/>
              </w:rPr>
            </w:pPr>
            <w:r>
              <w:rPr>
                <w:rFonts w:cs="Times New Roman"/>
                <w:sz w:val="24"/>
                <w:lang w:val="en-US"/>
              </w:rPr>
              <w:t>III</w:t>
            </w:r>
            <w:r>
              <w:rPr>
                <w:rFonts w:cs="Times New Roman"/>
                <w:sz w:val="24"/>
              </w:rPr>
              <w:t xml:space="preserve"> четверть</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t>34.</w:t>
            </w:r>
            <w:r>
              <w:rPr>
                <w:rFonts w:cs="Times New Roman"/>
                <w:sz w:val="24"/>
              </w:rPr>
              <w:t xml:space="preserve"> Человек и общение.</w:t>
            </w:r>
          </w:p>
        </w:tc>
        <w:tc>
          <w:tcPr>
            <w:tcW w:w="0" w:type="auto"/>
          </w:tcPr>
          <w:p w:rsidR="00F75F93" w:rsidRPr="0048090C" w:rsidRDefault="00F75F93" w:rsidP="00EA5131">
            <w:pPr>
              <w:jc w:val="both"/>
              <w:rPr>
                <w:rFonts w:cs="Times New Roman"/>
                <w:sz w:val="24"/>
              </w:rPr>
            </w:pPr>
            <w:r w:rsidRPr="0048090C">
              <w:rPr>
                <w:rFonts w:cs="Times New Roman"/>
                <w:i/>
                <w:sz w:val="24"/>
              </w:rPr>
              <w:t>Личностные</w:t>
            </w:r>
            <w:r>
              <w:rPr>
                <w:rFonts w:cs="Times New Roman"/>
                <w:sz w:val="24"/>
              </w:rPr>
              <w:t>.</w:t>
            </w:r>
            <w:r w:rsidRPr="0048090C">
              <w:rPr>
                <w:rFonts w:cs="Times New Roman"/>
                <w:sz w:val="24"/>
              </w:rPr>
              <w:t xml:space="preserve"> Осознаёт необходимость толерантного </w:t>
            </w:r>
            <w:r w:rsidRPr="0048090C">
              <w:rPr>
                <w:rFonts w:cs="Times New Roman"/>
                <w:sz w:val="24"/>
              </w:rPr>
              <w:lastRenderedPageBreak/>
              <w:t xml:space="preserve">отношения к окружающим людям. </w:t>
            </w:r>
          </w:p>
          <w:p w:rsidR="00F75F93" w:rsidRPr="0048090C" w:rsidRDefault="00F75F93" w:rsidP="00EA5131">
            <w:pPr>
              <w:jc w:val="both"/>
              <w:rPr>
                <w:rFonts w:cs="Times New Roman"/>
                <w:sz w:val="24"/>
              </w:rPr>
            </w:pPr>
            <w:r w:rsidRPr="0048090C">
              <w:rPr>
                <w:rFonts w:cs="Times New Roman"/>
                <w:i/>
                <w:sz w:val="24"/>
              </w:rPr>
              <w:t>Предметные</w:t>
            </w:r>
            <w:r>
              <w:rPr>
                <w:rFonts w:cs="Times New Roman"/>
                <w:sz w:val="24"/>
              </w:rPr>
              <w:t>.</w:t>
            </w:r>
            <w:r w:rsidRPr="0048090C">
              <w:rPr>
                <w:rFonts w:cs="Times New Roman"/>
                <w:sz w:val="24"/>
              </w:rPr>
              <w:t xml:space="preserve"> Обсуждает коммуникационные ситуации. Определяет, какие из представленных диалогов можно назвать культурными и почему.</w:t>
            </w:r>
          </w:p>
          <w:p w:rsidR="00F75F93" w:rsidRPr="0048090C" w:rsidRDefault="00F75F93" w:rsidP="00EA5131">
            <w:pPr>
              <w:jc w:val="both"/>
              <w:rPr>
                <w:rFonts w:cs="Times New Roman"/>
                <w:sz w:val="24"/>
              </w:rPr>
            </w:pPr>
            <w:proofErr w:type="spellStart"/>
            <w:r w:rsidRPr="0048090C">
              <w:rPr>
                <w:rFonts w:cs="Times New Roman"/>
                <w:i/>
                <w:sz w:val="24"/>
              </w:rPr>
              <w:t>Метапредметные</w:t>
            </w:r>
            <w:proofErr w:type="spellEnd"/>
            <w:r>
              <w:rPr>
                <w:rFonts w:cs="Times New Roman"/>
                <w:sz w:val="24"/>
              </w:rPr>
              <w:t>.</w:t>
            </w:r>
            <w:r w:rsidRPr="0048090C">
              <w:rPr>
                <w:rFonts w:cs="Times New Roman"/>
                <w:sz w:val="24"/>
              </w:rPr>
              <w:t xml:space="preserve"> </w:t>
            </w:r>
            <w:r w:rsidR="006A6AEB">
              <w:rPr>
                <w:rFonts w:cs="Times New Roman"/>
                <w:sz w:val="24"/>
              </w:rPr>
              <w:t xml:space="preserve">Анализируют информацию, отыскивают связи, делают выводы по содержанию, оценивают приведенные аргументы. </w:t>
            </w:r>
            <w:r w:rsidRPr="0048090C">
              <w:rPr>
                <w:rFonts w:cs="Times New Roman"/>
                <w:sz w:val="24"/>
              </w:rPr>
              <w:t xml:space="preserve"> </w:t>
            </w:r>
            <w:r w:rsidR="006A6AEB">
              <w:rPr>
                <w:rFonts w:cs="Times New Roman"/>
                <w:sz w:val="24"/>
              </w:rPr>
              <w:t>Ос</w:t>
            </w:r>
            <w:r w:rsidR="006523A1">
              <w:rPr>
                <w:rFonts w:cs="Times New Roman"/>
                <w:sz w:val="24"/>
              </w:rPr>
              <w:t>уществляют информационный поиск,  наблюдают, пересказывают. Предвидя</w:t>
            </w:r>
            <w:r w:rsidRPr="0048090C">
              <w:rPr>
                <w:rFonts w:cs="Times New Roman"/>
                <w:sz w:val="24"/>
              </w:rPr>
              <w:t xml:space="preserve">т результат своей деятельности. </w:t>
            </w:r>
            <w:r w:rsidR="006523A1">
              <w:rPr>
                <w:rFonts w:cs="Times New Roman"/>
                <w:sz w:val="24"/>
              </w:rPr>
              <w:t>Анализируют и оценивают результат собственной деятельности</w:t>
            </w:r>
            <w:proofErr w:type="gramStart"/>
            <w:r w:rsidR="006523A1">
              <w:rPr>
                <w:rFonts w:cs="Times New Roman"/>
                <w:sz w:val="24"/>
              </w:rPr>
              <w:t xml:space="preserve"> .</w:t>
            </w:r>
            <w:proofErr w:type="gramEnd"/>
          </w:p>
        </w:tc>
        <w:tc>
          <w:tcPr>
            <w:tcW w:w="0" w:type="auto"/>
          </w:tcPr>
          <w:p w:rsidR="00F75F93" w:rsidRPr="0048090C" w:rsidRDefault="00F75F93" w:rsidP="00EA5131">
            <w:pPr>
              <w:jc w:val="both"/>
              <w:rPr>
                <w:rFonts w:cs="Times New Roman"/>
                <w:sz w:val="24"/>
              </w:rPr>
            </w:pPr>
            <w:r w:rsidRPr="0048090C">
              <w:rPr>
                <w:rFonts w:cs="Times New Roman"/>
                <w:sz w:val="24"/>
              </w:rPr>
              <w:lastRenderedPageBreak/>
              <w:t xml:space="preserve">Работа в группах над составлением памятки </w:t>
            </w:r>
            <w:r w:rsidRPr="0048090C">
              <w:rPr>
                <w:rFonts w:cs="Times New Roman"/>
                <w:sz w:val="24"/>
              </w:rPr>
              <w:lastRenderedPageBreak/>
              <w:t>«Культура общения»</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sidRPr="0048090C">
              <w:rPr>
                <w:rFonts w:cs="Times New Roman"/>
                <w:sz w:val="24"/>
              </w:rPr>
              <w:t>Продукт: памятка</w:t>
            </w:r>
          </w:p>
        </w:tc>
        <w:tc>
          <w:tcPr>
            <w:tcW w:w="0" w:type="auto"/>
          </w:tcPr>
          <w:p w:rsidR="00F75F93" w:rsidRPr="00583461" w:rsidRDefault="00F75F93" w:rsidP="00EA5131">
            <w:pPr>
              <w:jc w:val="both"/>
              <w:rPr>
                <w:rFonts w:cs="Times New Roman"/>
                <w:sz w:val="24"/>
              </w:rPr>
            </w:pPr>
            <w:r>
              <w:rPr>
                <w:rFonts w:cs="Times New Roman"/>
                <w:sz w:val="24"/>
              </w:rPr>
              <w:lastRenderedPageBreak/>
              <w:t xml:space="preserve">Умеешь ли ты </w:t>
            </w:r>
            <w:r>
              <w:rPr>
                <w:rFonts w:cs="Times New Roman"/>
                <w:sz w:val="24"/>
              </w:rPr>
              <w:lastRenderedPageBreak/>
              <w:t>общаться?</w:t>
            </w:r>
          </w:p>
        </w:tc>
      </w:tr>
      <w:tr w:rsidR="00970727" w:rsidTr="00EA5131">
        <w:tc>
          <w:tcPr>
            <w:tcW w:w="0" w:type="auto"/>
          </w:tcPr>
          <w:p w:rsidR="00F75F93" w:rsidRDefault="00F75F93" w:rsidP="00EA5131">
            <w:pPr>
              <w:jc w:val="both"/>
              <w:rPr>
                <w:rFonts w:cs="Times New Roman"/>
                <w:sz w:val="24"/>
              </w:rPr>
            </w:pPr>
            <w:r>
              <w:rPr>
                <w:rFonts w:cs="Times New Roman"/>
                <w:sz w:val="24"/>
              </w:rPr>
              <w:lastRenderedPageBreak/>
              <w:t>35. Человек и общение</w:t>
            </w:r>
          </w:p>
        </w:tc>
        <w:tc>
          <w:tcPr>
            <w:tcW w:w="0" w:type="auto"/>
          </w:tcPr>
          <w:p w:rsidR="00F75F93" w:rsidRPr="00DB47B0" w:rsidRDefault="00F75F93" w:rsidP="00EA5131">
            <w:pPr>
              <w:jc w:val="both"/>
              <w:rPr>
                <w:rFonts w:cs="Times New Roman"/>
                <w:sz w:val="24"/>
              </w:rPr>
            </w:pPr>
            <w:r w:rsidRPr="00DB47B0">
              <w:rPr>
                <w:rFonts w:cs="Times New Roman"/>
                <w:i/>
                <w:sz w:val="24"/>
              </w:rPr>
              <w:t>Личностные</w:t>
            </w:r>
            <w:r>
              <w:rPr>
                <w:rFonts w:cs="Times New Roman"/>
                <w:sz w:val="24"/>
              </w:rPr>
              <w:t>.</w:t>
            </w:r>
            <w:r w:rsidRPr="00DB47B0">
              <w:rPr>
                <w:rFonts w:cs="Times New Roman"/>
                <w:sz w:val="24"/>
              </w:rPr>
              <w:t xml:space="preserve"> Осознаёт необходимость толерантного отношения к окружающим людям. </w:t>
            </w:r>
          </w:p>
          <w:p w:rsidR="00F75F93" w:rsidRPr="00DB47B0" w:rsidRDefault="00F75F93" w:rsidP="00EA5131">
            <w:pPr>
              <w:jc w:val="both"/>
              <w:rPr>
                <w:rFonts w:cs="Times New Roman"/>
                <w:sz w:val="24"/>
              </w:rPr>
            </w:pPr>
            <w:r w:rsidRPr="00DB47B0">
              <w:rPr>
                <w:rFonts w:cs="Times New Roman"/>
                <w:i/>
                <w:sz w:val="24"/>
              </w:rPr>
              <w:t>Предметные</w:t>
            </w:r>
            <w:r>
              <w:rPr>
                <w:rFonts w:cs="Times New Roman"/>
                <w:sz w:val="24"/>
              </w:rPr>
              <w:t>.</w:t>
            </w:r>
            <w:r w:rsidRPr="00DB47B0">
              <w:rPr>
                <w:rFonts w:cs="Times New Roman"/>
                <w:sz w:val="24"/>
              </w:rPr>
              <w:t xml:space="preserve"> Обсуждает коммуникационные ситуации. Фиксирует условия успешной коммуникативной деятельности людей.</w:t>
            </w:r>
          </w:p>
          <w:p w:rsidR="00F75F93" w:rsidRPr="00AF0178" w:rsidRDefault="00F75F93" w:rsidP="006523A1">
            <w:pPr>
              <w:jc w:val="both"/>
              <w:rPr>
                <w:rFonts w:cs="Times New Roman"/>
                <w:sz w:val="24"/>
              </w:rPr>
            </w:pPr>
            <w:proofErr w:type="spellStart"/>
            <w:r w:rsidRPr="00DB47B0">
              <w:rPr>
                <w:rFonts w:cs="Times New Roman"/>
                <w:i/>
                <w:sz w:val="24"/>
              </w:rPr>
              <w:t>Метапредметные</w:t>
            </w:r>
            <w:proofErr w:type="spellEnd"/>
            <w:r>
              <w:rPr>
                <w:rFonts w:cs="Times New Roman"/>
                <w:sz w:val="24"/>
              </w:rPr>
              <w:t>.</w:t>
            </w:r>
            <w:r w:rsidR="006523A1">
              <w:rPr>
                <w:rFonts w:cs="Times New Roman"/>
                <w:sz w:val="24"/>
              </w:rPr>
              <w:t xml:space="preserve">  Обрабатывают полученную информацию, осмысляют ее и выделяют главное. Представляют </w:t>
            </w:r>
            <w:r w:rsidRPr="00DB47B0">
              <w:rPr>
                <w:rFonts w:cs="Times New Roman"/>
                <w:sz w:val="24"/>
              </w:rPr>
              <w:t xml:space="preserve"> информацию</w:t>
            </w:r>
            <w:r w:rsidR="006523A1">
              <w:rPr>
                <w:rFonts w:cs="Times New Roman"/>
                <w:sz w:val="24"/>
              </w:rPr>
              <w:t xml:space="preserve"> в визуальной форме</w:t>
            </w:r>
            <w:r w:rsidRPr="00DB47B0">
              <w:rPr>
                <w:rFonts w:cs="Times New Roman"/>
                <w:sz w:val="24"/>
              </w:rPr>
              <w:t xml:space="preserve"> (памятка</w:t>
            </w:r>
            <w:proofErr w:type="gramStart"/>
            <w:r w:rsidR="006523A1">
              <w:rPr>
                <w:rFonts w:cs="Times New Roman"/>
                <w:sz w:val="24"/>
              </w:rPr>
              <w:t xml:space="preserve"> )</w:t>
            </w:r>
            <w:proofErr w:type="gramEnd"/>
            <w:r w:rsidR="006523A1">
              <w:rPr>
                <w:rFonts w:cs="Times New Roman"/>
                <w:sz w:val="24"/>
              </w:rPr>
              <w:t xml:space="preserve"> для решения учебной задачи</w:t>
            </w:r>
            <w:r w:rsidRPr="00DB47B0">
              <w:rPr>
                <w:rFonts w:cs="Times New Roman"/>
                <w:sz w:val="24"/>
              </w:rPr>
              <w:t xml:space="preserve">. </w:t>
            </w:r>
            <w:r w:rsidR="006523A1">
              <w:rPr>
                <w:rFonts w:cs="Times New Roman"/>
                <w:sz w:val="24"/>
              </w:rPr>
              <w:t>Предвидя</w:t>
            </w:r>
            <w:r w:rsidR="006523A1" w:rsidRPr="0048090C">
              <w:rPr>
                <w:rFonts w:cs="Times New Roman"/>
                <w:sz w:val="24"/>
              </w:rPr>
              <w:t xml:space="preserve">т результат своей деятельности. </w:t>
            </w:r>
            <w:r w:rsidR="006523A1">
              <w:rPr>
                <w:rFonts w:cs="Times New Roman"/>
                <w:sz w:val="24"/>
              </w:rPr>
              <w:t>Анализируют и оценивают результат собственной деятельности. Выполняю</w:t>
            </w:r>
            <w:r w:rsidRPr="00DB47B0">
              <w:rPr>
                <w:rFonts w:cs="Times New Roman"/>
                <w:sz w:val="24"/>
              </w:rPr>
              <w:t>т рефлексивные действия: оценка жизненных ситуаций, событий, художественных произведений.</w:t>
            </w:r>
          </w:p>
        </w:tc>
        <w:tc>
          <w:tcPr>
            <w:tcW w:w="0" w:type="auto"/>
          </w:tcPr>
          <w:p w:rsidR="00F75F93" w:rsidRPr="00DB47B0" w:rsidRDefault="00F75F93" w:rsidP="00EA5131">
            <w:pPr>
              <w:jc w:val="both"/>
              <w:rPr>
                <w:rFonts w:cs="Times New Roman"/>
                <w:sz w:val="24"/>
              </w:rPr>
            </w:pPr>
            <w:r w:rsidRPr="00DB47B0">
              <w:rPr>
                <w:rFonts w:cs="Times New Roman"/>
                <w:sz w:val="24"/>
              </w:rPr>
              <w:t>Работа в группах над составлением памятки «Если в дверь позвонили»</w:t>
            </w:r>
          </w:p>
          <w:p w:rsidR="00F75F93" w:rsidRPr="00DB47B0" w:rsidRDefault="00F75F93" w:rsidP="00EA5131">
            <w:pPr>
              <w:jc w:val="both"/>
              <w:rPr>
                <w:rFonts w:cs="Times New Roman"/>
                <w:sz w:val="24"/>
              </w:rPr>
            </w:pPr>
          </w:p>
          <w:p w:rsidR="00F75F93" w:rsidRPr="00583461" w:rsidRDefault="00F75F93" w:rsidP="00EA5131">
            <w:pPr>
              <w:jc w:val="both"/>
              <w:rPr>
                <w:rFonts w:cs="Times New Roman"/>
                <w:sz w:val="24"/>
              </w:rPr>
            </w:pPr>
            <w:r w:rsidRPr="00DB47B0">
              <w:rPr>
                <w:rFonts w:cs="Times New Roman"/>
                <w:sz w:val="24"/>
              </w:rPr>
              <w:t>Продукт: памятка</w:t>
            </w:r>
          </w:p>
        </w:tc>
        <w:tc>
          <w:tcPr>
            <w:tcW w:w="0" w:type="auto"/>
          </w:tcPr>
          <w:p w:rsidR="00F75F93" w:rsidRPr="00583461" w:rsidRDefault="00F75F93" w:rsidP="00EA5131">
            <w:pPr>
              <w:jc w:val="both"/>
              <w:rPr>
                <w:rFonts w:cs="Times New Roman"/>
                <w:sz w:val="24"/>
              </w:rPr>
            </w:pPr>
            <w:r>
              <w:rPr>
                <w:rFonts w:cs="Times New Roman"/>
                <w:sz w:val="24"/>
              </w:rPr>
              <w:t>Умеешь ли ты общаться?</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t>36. Природные зоны Ро</w:t>
            </w:r>
            <w:r>
              <w:rPr>
                <w:rFonts w:cs="Times New Roman"/>
                <w:sz w:val="24"/>
              </w:rPr>
              <w:t xml:space="preserve">ссии. Зона арктических </w:t>
            </w:r>
            <w:r>
              <w:rPr>
                <w:rFonts w:cs="Times New Roman"/>
                <w:sz w:val="24"/>
              </w:rPr>
              <w:lastRenderedPageBreak/>
              <w:t>пустынь</w:t>
            </w:r>
          </w:p>
        </w:tc>
        <w:tc>
          <w:tcPr>
            <w:tcW w:w="0" w:type="auto"/>
          </w:tcPr>
          <w:p w:rsidR="00F75F93" w:rsidRPr="00DB47B0" w:rsidRDefault="00F75F93" w:rsidP="00EA5131">
            <w:pPr>
              <w:jc w:val="both"/>
              <w:rPr>
                <w:rFonts w:cs="Times New Roman"/>
                <w:sz w:val="24"/>
              </w:rPr>
            </w:pPr>
            <w:r w:rsidRPr="00DB47B0">
              <w:rPr>
                <w:rFonts w:cs="Times New Roman"/>
                <w:i/>
                <w:sz w:val="24"/>
              </w:rPr>
              <w:lastRenderedPageBreak/>
              <w:t>Личностные</w:t>
            </w:r>
            <w:r>
              <w:rPr>
                <w:rFonts w:cs="Times New Roman"/>
                <w:sz w:val="24"/>
              </w:rPr>
              <w:t>.</w:t>
            </w:r>
            <w:r w:rsidRPr="00DB47B0">
              <w:rPr>
                <w:rFonts w:cs="Times New Roman"/>
                <w:sz w:val="24"/>
              </w:rPr>
              <w:t xml:space="preserve"> Идентифицирует себя как гражданина РФ. Имеет экологические преставления об охране природы </w:t>
            </w:r>
            <w:r w:rsidRPr="00DB47B0">
              <w:rPr>
                <w:rFonts w:cs="Times New Roman"/>
                <w:sz w:val="24"/>
              </w:rPr>
              <w:lastRenderedPageBreak/>
              <w:t>человеком.</w:t>
            </w:r>
          </w:p>
          <w:p w:rsidR="00F75F93" w:rsidRPr="00DB47B0" w:rsidRDefault="00F75F93" w:rsidP="00EA5131">
            <w:pPr>
              <w:jc w:val="both"/>
              <w:rPr>
                <w:rFonts w:cs="Times New Roman"/>
                <w:sz w:val="24"/>
              </w:rPr>
            </w:pPr>
            <w:r w:rsidRPr="00DB47B0">
              <w:rPr>
                <w:rFonts w:cs="Times New Roman"/>
                <w:i/>
                <w:sz w:val="24"/>
              </w:rPr>
              <w:t>Предметные</w:t>
            </w:r>
            <w:r>
              <w:rPr>
                <w:rFonts w:cs="Times New Roman"/>
                <w:sz w:val="24"/>
              </w:rPr>
              <w:t>.</w:t>
            </w:r>
            <w:r w:rsidRPr="00DB47B0">
              <w:rPr>
                <w:rFonts w:cs="Times New Roman"/>
                <w:sz w:val="24"/>
              </w:rPr>
              <w:t xml:space="preserve"> Характеризует природную зону: «арктические пустыни».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DB47B0" w:rsidRDefault="00F75F93" w:rsidP="00EA5131">
            <w:pPr>
              <w:jc w:val="both"/>
              <w:rPr>
                <w:rFonts w:cs="Times New Roman"/>
                <w:sz w:val="24"/>
              </w:rPr>
            </w:pPr>
            <w:proofErr w:type="spellStart"/>
            <w:r w:rsidRPr="00DB47B0">
              <w:rPr>
                <w:rFonts w:cs="Times New Roman"/>
                <w:i/>
                <w:sz w:val="24"/>
              </w:rPr>
              <w:t>Метапредметные</w:t>
            </w:r>
            <w:proofErr w:type="spellEnd"/>
            <w:r>
              <w:rPr>
                <w:rFonts w:cs="Times New Roman"/>
                <w:sz w:val="24"/>
              </w:rPr>
              <w:t>.</w:t>
            </w:r>
            <w:r w:rsidRPr="00DB47B0">
              <w:rPr>
                <w:rFonts w:cs="Times New Roman"/>
                <w:sz w:val="24"/>
              </w:rPr>
              <w:t xml:space="preserve"> </w:t>
            </w:r>
            <w:r w:rsidR="00F224A4">
              <w:rPr>
                <w:rFonts w:cs="Times New Roman"/>
                <w:sz w:val="24"/>
              </w:rPr>
              <w:t xml:space="preserve">Анализируют текст – отыскивают связи в тексте,  высказывают предположения, </w:t>
            </w:r>
            <w:proofErr w:type="spellStart"/>
            <w:r w:rsidR="00F224A4">
              <w:rPr>
                <w:rFonts w:cs="Times New Roman"/>
                <w:sz w:val="24"/>
              </w:rPr>
              <w:t>установливают</w:t>
            </w:r>
            <w:proofErr w:type="spellEnd"/>
            <w:r w:rsidR="00F224A4">
              <w:rPr>
                <w:rFonts w:cs="Times New Roman"/>
                <w:sz w:val="24"/>
              </w:rPr>
              <w:t xml:space="preserve"> причинно-следственные связи;  сравнивают, обобщают</w:t>
            </w:r>
            <w:r w:rsidRPr="00DB47B0">
              <w:rPr>
                <w:rFonts w:cs="Times New Roman"/>
                <w:sz w:val="24"/>
              </w:rPr>
              <w:t>,</w:t>
            </w:r>
            <w:r w:rsidR="006523A1">
              <w:rPr>
                <w:rFonts w:cs="Times New Roman"/>
                <w:sz w:val="24"/>
              </w:rPr>
              <w:t xml:space="preserve"> д</w:t>
            </w:r>
            <w:r w:rsidR="00F224A4">
              <w:rPr>
                <w:rFonts w:cs="Times New Roman"/>
                <w:sz w:val="24"/>
              </w:rPr>
              <w:t>ифференцируют</w:t>
            </w:r>
            <w:r w:rsidR="006523A1">
              <w:rPr>
                <w:rFonts w:cs="Times New Roman"/>
                <w:sz w:val="24"/>
              </w:rPr>
              <w:t xml:space="preserve">. Определяют цели </w:t>
            </w:r>
            <w:r w:rsidR="00F224A4">
              <w:rPr>
                <w:rFonts w:cs="Times New Roman"/>
                <w:sz w:val="24"/>
              </w:rPr>
              <w:t xml:space="preserve"> изучения темы, анализирую</w:t>
            </w:r>
            <w:r w:rsidRPr="00DB47B0">
              <w:rPr>
                <w:rFonts w:cs="Times New Roman"/>
                <w:sz w:val="24"/>
              </w:rPr>
              <w:t>т с</w:t>
            </w:r>
            <w:r w:rsidR="00F224A4">
              <w:rPr>
                <w:rFonts w:cs="Times New Roman"/>
                <w:sz w:val="24"/>
              </w:rPr>
              <w:t>воё отношение к природе; понимаю</w:t>
            </w:r>
            <w:r w:rsidRPr="00DB47B0">
              <w:rPr>
                <w:rFonts w:cs="Times New Roman"/>
                <w:sz w:val="24"/>
              </w:rPr>
              <w:t>т правила</w:t>
            </w:r>
          </w:p>
        </w:tc>
        <w:tc>
          <w:tcPr>
            <w:tcW w:w="0" w:type="auto"/>
          </w:tcPr>
          <w:p w:rsidR="00F75F93" w:rsidRPr="00DB47B0" w:rsidRDefault="00F75F93" w:rsidP="00EA5131">
            <w:pPr>
              <w:jc w:val="both"/>
              <w:rPr>
                <w:rFonts w:cs="Times New Roman"/>
                <w:sz w:val="24"/>
              </w:rPr>
            </w:pPr>
            <w:r w:rsidRPr="00DB47B0">
              <w:rPr>
                <w:rFonts w:cs="Times New Roman"/>
                <w:sz w:val="24"/>
              </w:rPr>
              <w:lastRenderedPageBreak/>
              <w:t>Работа в группах: составление карты понятий «Зона Арктики»</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sidRPr="00DB47B0">
              <w:rPr>
                <w:rFonts w:cs="Times New Roman"/>
                <w:sz w:val="24"/>
              </w:rPr>
              <w:t>Продукт: карта понятий</w:t>
            </w:r>
          </w:p>
        </w:tc>
        <w:tc>
          <w:tcPr>
            <w:tcW w:w="0" w:type="auto"/>
          </w:tcPr>
          <w:p w:rsidR="00F75F93" w:rsidRPr="00583461" w:rsidRDefault="00F75F93" w:rsidP="00EA5131">
            <w:pPr>
              <w:jc w:val="both"/>
              <w:rPr>
                <w:rFonts w:cs="Times New Roman"/>
                <w:sz w:val="24"/>
              </w:rPr>
            </w:pPr>
            <w:r>
              <w:rPr>
                <w:rFonts w:cs="Times New Roman"/>
                <w:sz w:val="24"/>
              </w:rPr>
              <w:lastRenderedPageBreak/>
              <w:t xml:space="preserve">Что такое полярное сияние? </w:t>
            </w:r>
          </w:p>
        </w:tc>
      </w:tr>
      <w:tr w:rsidR="00970727" w:rsidTr="00EA5131">
        <w:tc>
          <w:tcPr>
            <w:tcW w:w="0" w:type="auto"/>
          </w:tcPr>
          <w:p w:rsidR="00F75F93" w:rsidRDefault="00F75F93" w:rsidP="00EA5131">
            <w:pPr>
              <w:jc w:val="both"/>
              <w:rPr>
                <w:rFonts w:cs="Times New Roman"/>
                <w:sz w:val="24"/>
              </w:rPr>
            </w:pPr>
            <w:r>
              <w:rPr>
                <w:rFonts w:cs="Times New Roman"/>
                <w:sz w:val="24"/>
              </w:rPr>
              <w:lastRenderedPageBreak/>
              <w:t>37</w:t>
            </w:r>
            <w:r w:rsidRPr="00B214EC">
              <w:rPr>
                <w:rFonts w:cs="Times New Roman"/>
                <w:sz w:val="24"/>
              </w:rPr>
              <w:t>. Прир</w:t>
            </w:r>
            <w:r>
              <w:rPr>
                <w:rFonts w:cs="Times New Roman"/>
                <w:sz w:val="24"/>
              </w:rPr>
              <w:t>одные зоны России. Зона тундры</w:t>
            </w:r>
          </w:p>
        </w:tc>
        <w:tc>
          <w:tcPr>
            <w:tcW w:w="0" w:type="auto"/>
          </w:tcPr>
          <w:p w:rsidR="00F75F93" w:rsidRPr="00DB47B0" w:rsidRDefault="00F75F93" w:rsidP="00EA5131">
            <w:pPr>
              <w:jc w:val="both"/>
              <w:rPr>
                <w:rFonts w:cs="Times New Roman"/>
                <w:sz w:val="24"/>
              </w:rPr>
            </w:pPr>
            <w:r w:rsidRPr="00DB47B0">
              <w:rPr>
                <w:rFonts w:cs="Times New Roman"/>
                <w:i/>
                <w:sz w:val="24"/>
              </w:rPr>
              <w:t>Личностные</w:t>
            </w:r>
            <w:r>
              <w:rPr>
                <w:rFonts w:cs="Times New Roman"/>
                <w:sz w:val="24"/>
              </w:rPr>
              <w:t>.</w:t>
            </w:r>
            <w:r w:rsidRPr="00DB47B0">
              <w:rPr>
                <w:rFonts w:cs="Times New Roman"/>
                <w:sz w:val="24"/>
              </w:rPr>
              <w:t xml:space="preserve"> Идентифицирует себя как гражданина РФ. Имеет экологические преставления об охране природы человеком.</w:t>
            </w:r>
          </w:p>
          <w:p w:rsidR="00F75F93" w:rsidRPr="00DB47B0" w:rsidRDefault="00F75F93" w:rsidP="00EA5131">
            <w:pPr>
              <w:jc w:val="both"/>
              <w:rPr>
                <w:rFonts w:cs="Times New Roman"/>
                <w:sz w:val="24"/>
              </w:rPr>
            </w:pPr>
            <w:r w:rsidRPr="00DB47B0">
              <w:rPr>
                <w:rFonts w:cs="Times New Roman"/>
                <w:i/>
                <w:sz w:val="24"/>
              </w:rPr>
              <w:t>Предметные</w:t>
            </w:r>
            <w:r>
              <w:rPr>
                <w:rFonts w:cs="Times New Roman"/>
                <w:sz w:val="24"/>
              </w:rPr>
              <w:t>.</w:t>
            </w:r>
            <w:r w:rsidRPr="00DB47B0">
              <w:rPr>
                <w:rFonts w:cs="Times New Roman"/>
                <w:sz w:val="24"/>
              </w:rPr>
              <w:t xml:space="preserve"> Характеризует природную зону: «тундра».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DB47B0" w:rsidRDefault="00F75F93" w:rsidP="00F224A4">
            <w:pPr>
              <w:jc w:val="both"/>
              <w:rPr>
                <w:rFonts w:cs="Times New Roman"/>
                <w:sz w:val="24"/>
              </w:rPr>
            </w:pPr>
            <w:proofErr w:type="spellStart"/>
            <w:r w:rsidRPr="00DB47B0">
              <w:rPr>
                <w:rFonts w:cs="Times New Roman"/>
                <w:i/>
                <w:sz w:val="24"/>
              </w:rPr>
              <w:t>Метапредметные</w:t>
            </w:r>
            <w:proofErr w:type="spellEnd"/>
            <w:r>
              <w:rPr>
                <w:rFonts w:cs="Times New Roman"/>
                <w:sz w:val="24"/>
              </w:rPr>
              <w:t>.</w:t>
            </w:r>
            <w:r w:rsidRPr="00DB47B0">
              <w:rPr>
                <w:rFonts w:cs="Times New Roman"/>
                <w:sz w:val="24"/>
              </w:rPr>
              <w:t xml:space="preserve"> </w:t>
            </w:r>
            <w:r w:rsidR="00F224A4">
              <w:rPr>
                <w:rFonts w:cs="Times New Roman"/>
                <w:sz w:val="24"/>
              </w:rPr>
              <w:t>Анализируют текст – отыскивают связи в тексте,  высказ</w:t>
            </w:r>
            <w:r w:rsidR="004C5772">
              <w:rPr>
                <w:rFonts w:cs="Times New Roman"/>
                <w:sz w:val="24"/>
              </w:rPr>
              <w:t>ывают предположения, устана</w:t>
            </w:r>
            <w:r w:rsidR="00F224A4">
              <w:rPr>
                <w:rFonts w:cs="Times New Roman"/>
                <w:sz w:val="24"/>
              </w:rPr>
              <w:t>вливают причинно-следственные связи;  сравнивают, обобщают</w:t>
            </w:r>
            <w:r w:rsidR="00F224A4" w:rsidRPr="00DB47B0">
              <w:rPr>
                <w:rFonts w:cs="Times New Roman"/>
                <w:sz w:val="24"/>
              </w:rPr>
              <w:t>,</w:t>
            </w:r>
            <w:r w:rsidR="00F224A4">
              <w:rPr>
                <w:rFonts w:cs="Times New Roman"/>
                <w:sz w:val="24"/>
              </w:rPr>
              <w:t xml:space="preserve"> дифференцируют. Определяют цели  изучения темы, анализирую</w:t>
            </w:r>
            <w:r w:rsidR="00F224A4" w:rsidRPr="00DB47B0">
              <w:rPr>
                <w:rFonts w:cs="Times New Roman"/>
                <w:sz w:val="24"/>
              </w:rPr>
              <w:t>т с</w:t>
            </w:r>
            <w:r w:rsidR="00F224A4">
              <w:rPr>
                <w:rFonts w:cs="Times New Roman"/>
                <w:sz w:val="24"/>
              </w:rPr>
              <w:t xml:space="preserve">воё отношение к </w:t>
            </w:r>
            <w:r w:rsidR="00F224A4">
              <w:rPr>
                <w:rFonts w:cs="Times New Roman"/>
                <w:sz w:val="24"/>
              </w:rPr>
              <w:lastRenderedPageBreak/>
              <w:t>природе; понимаю</w:t>
            </w:r>
            <w:r w:rsidR="00F224A4" w:rsidRPr="00DB47B0">
              <w:rPr>
                <w:rFonts w:cs="Times New Roman"/>
                <w:sz w:val="24"/>
              </w:rPr>
              <w:t>т правила</w:t>
            </w:r>
            <w:r w:rsidR="00F224A4">
              <w:rPr>
                <w:rFonts w:cs="Times New Roman"/>
                <w:sz w:val="24"/>
              </w:rPr>
              <w:t>. Осуществляют командные действия, распределяют ответственность и придерживаются договоренностей. Читаю</w:t>
            </w:r>
            <w:r w:rsidRPr="00DB47B0">
              <w:rPr>
                <w:rFonts w:cs="Times New Roman"/>
                <w:sz w:val="24"/>
              </w:rPr>
              <w:t>т информацию, предст</w:t>
            </w:r>
            <w:r w:rsidR="00F224A4">
              <w:rPr>
                <w:rFonts w:cs="Times New Roman"/>
                <w:sz w:val="24"/>
              </w:rPr>
              <w:t>авленную в видеоматериалах. Имею</w:t>
            </w:r>
            <w:r w:rsidRPr="00DB47B0">
              <w:rPr>
                <w:rFonts w:cs="Times New Roman"/>
                <w:sz w:val="24"/>
              </w:rPr>
              <w:t xml:space="preserve">т экологические преставления об охране природы человеком.  </w:t>
            </w:r>
          </w:p>
        </w:tc>
        <w:tc>
          <w:tcPr>
            <w:tcW w:w="0" w:type="auto"/>
          </w:tcPr>
          <w:p w:rsidR="00F75F93" w:rsidRPr="00DB47B0" w:rsidRDefault="00F75F93" w:rsidP="00EA5131">
            <w:pPr>
              <w:jc w:val="both"/>
              <w:rPr>
                <w:rFonts w:cs="Times New Roman"/>
                <w:sz w:val="24"/>
              </w:rPr>
            </w:pPr>
            <w:r w:rsidRPr="00DB47B0">
              <w:rPr>
                <w:rFonts w:cs="Times New Roman"/>
                <w:sz w:val="24"/>
              </w:rPr>
              <w:lastRenderedPageBreak/>
              <w:t>Работа в группах: составление карты понятий «Зона тундры»</w:t>
            </w:r>
          </w:p>
          <w:p w:rsidR="00F75F93" w:rsidRDefault="00F75F93" w:rsidP="00EA5131">
            <w:pPr>
              <w:jc w:val="both"/>
              <w:rPr>
                <w:rFonts w:cs="Times New Roman"/>
                <w:sz w:val="24"/>
              </w:rPr>
            </w:pPr>
          </w:p>
          <w:p w:rsidR="00F75F93" w:rsidRPr="00DB47B0" w:rsidRDefault="00F75F93" w:rsidP="00EA5131">
            <w:pPr>
              <w:jc w:val="both"/>
              <w:rPr>
                <w:rFonts w:cs="Times New Roman"/>
                <w:sz w:val="24"/>
              </w:rPr>
            </w:pPr>
            <w:r w:rsidRPr="00DB47B0">
              <w:rPr>
                <w:rFonts w:cs="Times New Roman"/>
                <w:sz w:val="24"/>
              </w:rPr>
              <w:t>Продукт: карта понятий</w:t>
            </w:r>
          </w:p>
          <w:p w:rsidR="00F75F93" w:rsidRPr="00583461" w:rsidRDefault="00F75F93" w:rsidP="00EA5131">
            <w:pPr>
              <w:jc w:val="both"/>
              <w:rPr>
                <w:rFonts w:cs="Times New Roman"/>
                <w:sz w:val="24"/>
              </w:rPr>
            </w:pPr>
          </w:p>
        </w:tc>
        <w:tc>
          <w:tcPr>
            <w:tcW w:w="0" w:type="auto"/>
          </w:tcPr>
          <w:p w:rsidR="00F75F93" w:rsidRPr="00583461" w:rsidRDefault="00F75F93" w:rsidP="00EA5131">
            <w:pPr>
              <w:jc w:val="both"/>
              <w:rPr>
                <w:rFonts w:cs="Times New Roman"/>
                <w:sz w:val="24"/>
              </w:rPr>
            </w:pPr>
            <w:r>
              <w:rPr>
                <w:rFonts w:cs="Times New Roman"/>
                <w:sz w:val="24"/>
              </w:rPr>
              <w:t>Бывают ли деревья карликовыми?</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lastRenderedPageBreak/>
              <w:t>38.</w:t>
            </w:r>
            <w:r>
              <w:rPr>
                <w:rFonts w:cs="Times New Roman"/>
                <w:sz w:val="24"/>
              </w:rPr>
              <w:t xml:space="preserve"> Тайга</w:t>
            </w:r>
          </w:p>
        </w:tc>
        <w:tc>
          <w:tcPr>
            <w:tcW w:w="0" w:type="auto"/>
          </w:tcPr>
          <w:p w:rsidR="00F75F93" w:rsidRPr="00DB47B0" w:rsidRDefault="00F75F93" w:rsidP="00EA5131">
            <w:pPr>
              <w:jc w:val="both"/>
              <w:rPr>
                <w:rFonts w:cs="Times New Roman"/>
                <w:sz w:val="24"/>
              </w:rPr>
            </w:pPr>
            <w:r w:rsidRPr="00DB47B0">
              <w:rPr>
                <w:rFonts w:cs="Times New Roman"/>
                <w:i/>
                <w:sz w:val="24"/>
              </w:rPr>
              <w:t>Личностные</w:t>
            </w:r>
            <w:r>
              <w:rPr>
                <w:rFonts w:cs="Times New Roman"/>
                <w:sz w:val="24"/>
              </w:rPr>
              <w:t>.</w:t>
            </w:r>
            <w:r w:rsidRPr="00DB47B0">
              <w:rPr>
                <w:rFonts w:cs="Times New Roman"/>
                <w:sz w:val="24"/>
              </w:rPr>
              <w:t xml:space="preserve"> Идентифицирует себя как гражданина РФ. Имеет экологические преставления об охране природы человеком.</w:t>
            </w:r>
          </w:p>
          <w:p w:rsidR="00F75F93" w:rsidRPr="00DB47B0" w:rsidRDefault="00F75F93" w:rsidP="00EA5131">
            <w:pPr>
              <w:jc w:val="both"/>
              <w:rPr>
                <w:rFonts w:cs="Times New Roman"/>
                <w:sz w:val="24"/>
              </w:rPr>
            </w:pPr>
            <w:r w:rsidRPr="00DB47B0">
              <w:rPr>
                <w:rFonts w:cs="Times New Roman"/>
                <w:i/>
                <w:sz w:val="24"/>
              </w:rPr>
              <w:t>Предметные</w:t>
            </w:r>
            <w:r>
              <w:rPr>
                <w:rFonts w:cs="Times New Roman"/>
                <w:sz w:val="24"/>
              </w:rPr>
              <w:t>.</w:t>
            </w:r>
            <w:r w:rsidRPr="00DB47B0">
              <w:rPr>
                <w:rFonts w:cs="Times New Roman"/>
                <w:sz w:val="24"/>
              </w:rPr>
              <w:t xml:space="preserve"> Характеризует природную зону: «тайга».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DB47B0" w:rsidRDefault="00F75F93" w:rsidP="00F224A4">
            <w:pPr>
              <w:jc w:val="both"/>
              <w:rPr>
                <w:rFonts w:cs="Times New Roman"/>
                <w:sz w:val="24"/>
              </w:rPr>
            </w:pPr>
            <w:proofErr w:type="spellStart"/>
            <w:r w:rsidRPr="00DB47B0">
              <w:rPr>
                <w:rFonts w:cs="Times New Roman"/>
                <w:i/>
                <w:sz w:val="24"/>
              </w:rPr>
              <w:t>Метапредметные</w:t>
            </w:r>
            <w:proofErr w:type="spellEnd"/>
            <w:r>
              <w:rPr>
                <w:rFonts w:cs="Times New Roman"/>
                <w:sz w:val="24"/>
              </w:rPr>
              <w:t>.</w:t>
            </w:r>
            <w:r w:rsidR="00F224A4">
              <w:rPr>
                <w:rFonts w:cs="Times New Roman"/>
                <w:sz w:val="24"/>
              </w:rPr>
              <w:t xml:space="preserve"> </w:t>
            </w:r>
            <w:r w:rsidRPr="00DB47B0">
              <w:rPr>
                <w:rFonts w:cs="Times New Roman"/>
                <w:sz w:val="24"/>
              </w:rPr>
              <w:t xml:space="preserve"> </w:t>
            </w:r>
            <w:r w:rsidR="00F224A4" w:rsidRPr="00DB47B0">
              <w:rPr>
                <w:rFonts w:cs="Times New Roman"/>
                <w:sz w:val="24"/>
              </w:rPr>
              <w:t xml:space="preserve"> </w:t>
            </w:r>
            <w:r w:rsidR="00F224A4">
              <w:rPr>
                <w:rFonts w:cs="Times New Roman"/>
                <w:sz w:val="24"/>
              </w:rPr>
              <w:t>Анализируют текст – отыскивают связи в тексте,  высказ</w:t>
            </w:r>
            <w:r w:rsidR="004C5772">
              <w:rPr>
                <w:rFonts w:cs="Times New Roman"/>
                <w:sz w:val="24"/>
              </w:rPr>
              <w:t>ывают предположения, устана</w:t>
            </w:r>
            <w:r w:rsidR="00F224A4">
              <w:rPr>
                <w:rFonts w:cs="Times New Roman"/>
                <w:sz w:val="24"/>
              </w:rPr>
              <w:t>вливают причинно-следственные связи;  сравнивают, обобщают</w:t>
            </w:r>
            <w:r w:rsidR="00F224A4" w:rsidRPr="00DB47B0">
              <w:rPr>
                <w:rFonts w:cs="Times New Roman"/>
                <w:sz w:val="24"/>
              </w:rPr>
              <w:t>,</w:t>
            </w:r>
            <w:r w:rsidR="00F224A4">
              <w:rPr>
                <w:rFonts w:cs="Times New Roman"/>
                <w:sz w:val="24"/>
              </w:rPr>
              <w:t xml:space="preserve"> дифференцируют. Определяют цели  изучения темы, анализирую</w:t>
            </w:r>
            <w:r w:rsidR="00F224A4" w:rsidRPr="00DB47B0">
              <w:rPr>
                <w:rFonts w:cs="Times New Roman"/>
                <w:sz w:val="24"/>
              </w:rPr>
              <w:t>т с</w:t>
            </w:r>
            <w:r w:rsidR="00F224A4">
              <w:rPr>
                <w:rFonts w:cs="Times New Roman"/>
                <w:sz w:val="24"/>
              </w:rPr>
              <w:t>воё отношение к природе; понимаю</w:t>
            </w:r>
            <w:r w:rsidR="00F224A4" w:rsidRPr="00DB47B0">
              <w:rPr>
                <w:rFonts w:cs="Times New Roman"/>
                <w:sz w:val="24"/>
              </w:rPr>
              <w:t>т правила</w:t>
            </w:r>
            <w:r w:rsidR="00F224A4">
              <w:rPr>
                <w:rFonts w:cs="Times New Roman"/>
                <w:sz w:val="24"/>
              </w:rPr>
              <w:t xml:space="preserve">. Осуществляют командные действия, распределяют ответственность и придерживаются договоренностей. Формулируют, кодируют и передают </w:t>
            </w:r>
            <w:r w:rsidR="004C5772">
              <w:rPr>
                <w:rFonts w:cs="Times New Roman"/>
                <w:sz w:val="24"/>
              </w:rPr>
              <w:t>сообщения в письменной форме с помощью ИКТ.</w:t>
            </w:r>
          </w:p>
        </w:tc>
        <w:tc>
          <w:tcPr>
            <w:tcW w:w="0" w:type="auto"/>
          </w:tcPr>
          <w:p w:rsidR="00F75F93" w:rsidRPr="00DB47B0" w:rsidRDefault="00F75F93" w:rsidP="00EA5131">
            <w:pPr>
              <w:jc w:val="both"/>
              <w:rPr>
                <w:rFonts w:cs="Times New Roman"/>
                <w:sz w:val="24"/>
              </w:rPr>
            </w:pPr>
            <w:r w:rsidRPr="00DB47B0">
              <w:rPr>
                <w:rFonts w:cs="Times New Roman"/>
                <w:sz w:val="24"/>
              </w:rPr>
              <w:t>Работа в группах над созданием  презентаций «Растения и животные зоны тундры»</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sidRPr="00DB47B0">
              <w:rPr>
                <w:rFonts w:cs="Times New Roman"/>
                <w:sz w:val="24"/>
              </w:rPr>
              <w:t>Продукт: презентации</w:t>
            </w:r>
          </w:p>
        </w:tc>
        <w:tc>
          <w:tcPr>
            <w:tcW w:w="0" w:type="auto"/>
          </w:tcPr>
          <w:p w:rsidR="00F75F93" w:rsidRPr="00583461" w:rsidRDefault="00F75F93" w:rsidP="00EA5131">
            <w:pPr>
              <w:jc w:val="both"/>
              <w:rPr>
                <w:rFonts w:cs="Times New Roman"/>
                <w:sz w:val="24"/>
              </w:rPr>
            </w:pPr>
            <w:r w:rsidRPr="00DB47B0">
              <w:rPr>
                <w:rFonts w:cs="Times New Roman"/>
                <w:sz w:val="24"/>
              </w:rPr>
              <w:t>Почему люди осваивали новые земли?</w:t>
            </w:r>
          </w:p>
        </w:tc>
      </w:tr>
      <w:tr w:rsidR="00970727" w:rsidTr="00EA5131">
        <w:tc>
          <w:tcPr>
            <w:tcW w:w="0" w:type="auto"/>
          </w:tcPr>
          <w:p w:rsidR="00F75F93" w:rsidRDefault="00F75F93" w:rsidP="00EA5131">
            <w:pPr>
              <w:jc w:val="both"/>
              <w:rPr>
                <w:rFonts w:cs="Times New Roman"/>
                <w:sz w:val="24"/>
              </w:rPr>
            </w:pPr>
            <w:r>
              <w:rPr>
                <w:rFonts w:cs="Times New Roman"/>
                <w:sz w:val="24"/>
              </w:rPr>
              <w:t>39. Зона смешанных лесов</w:t>
            </w:r>
          </w:p>
        </w:tc>
        <w:tc>
          <w:tcPr>
            <w:tcW w:w="0" w:type="auto"/>
          </w:tcPr>
          <w:p w:rsidR="00F75F93" w:rsidRPr="00DB47B0" w:rsidRDefault="00F75F93" w:rsidP="00EA5131">
            <w:pPr>
              <w:jc w:val="both"/>
              <w:rPr>
                <w:rFonts w:cs="Times New Roman"/>
                <w:sz w:val="24"/>
              </w:rPr>
            </w:pPr>
            <w:r w:rsidRPr="00DB47B0">
              <w:rPr>
                <w:rFonts w:cs="Times New Roman"/>
                <w:i/>
                <w:sz w:val="24"/>
              </w:rPr>
              <w:t>Личностные</w:t>
            </w:r>
            <w:r>
              <w:rPr>
                <w:rFonts w:cs="Times New Roman"/>
                <w:sz w:val="24"/>
              </w:rPr>
              <w:t>.</w:t>
            </w:r>
            <w:r w:rsidRPr="00DB47B0">
              <w:rPr>
                <w:rFonts w:cs="Times New Roman"/>
                <w:sz w:val="24"/>
              </w:rPr>
              <w:t xml:space="preserve"> Идентифицирует себя как гражданина РФ. Имеет экологические преставления об охране природы </w:t>
            </w:r>
            <w:r w:rsidRPr="00DB47B0">
              <w:rPr>
                <w:rFonts w:cs="Times New Roman"/>
                <w:sz w:val="24"/>
              </w:rPr>
              <w:lastRenderedPageBreak/>
              <w:t>человеком.</w:t>
            </w:r>
          </w:p>
          <w:p w:rsidR="00F75F93" w:rsidRPr="00DB47B0" w:rsidRDefault="00F75F93" w:rsidP="00EA5131">
            <w:pPr>
              <w:jc w:val="both"/>
              <w:rPr>
                <w:rFonts w:cs="Times New Roman"/>
                <w:sz w:val="24"/>
              </w:rPr>
            </w:pPr>
            <w:r w:rsidRPr="00DB47B0">
              <w:rPr>
                <w:rFonts w:cs="Times New Roman"/>
                <w:i/>
                <w:sz w:val="24"/>
              </w:rPr>
              <w:t>Предметные</w:t>
            </w:r>
            <w:r>
              <w:rPr>
                <w:rFonts w:cs="Times New Roman"/>
                <w:sz w:val="24"/>
              </w:rPr>
              <w:t>.</w:t>
            </w:r>
            <w:r w:rsidRPr="00DB47B0">
              <w:rPr>
                <w:rFonts w:cs="Times New Roman"/>
                <w:sz w:val="24"/>
              </w:rPr>
              <w:t xml:space="preserve"> Характеризует природную зону: «зона смешанных лесов».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DB47B0" w:rsidRDefault="00F75F93" w:rsidP="004C5772">
            <w:pPr>
              <w:jc w:val="both"/>
              <w:rPr>
                <w:rFonts w:cs="Times New Roman"/>
                <w:sz w:val="24"/>
              </w:rPr>
            </w:pPr>
            <w:proofErr w:type="spellStart"/>
            <w:r w:rsidRPr="00DB47B0">
              <w:rPr>
                <w:rFonts w:cs="Times New Roman"/>
                <w:i/>
                <w:sz w:val="24"/>
              </w:rPr>
              <w:t>Метапредметные</w:t>
            </w:r>
            <w:proofErr w:type="spellEnd"/>
            <w:r>
              <w:rPr>
                <w:rFonts w:cs="Times New Roman"/>
                <w:sz w:val="24"/>
              </w:rPr>
              <w:t>.</w:t>
            </w:r>
            <w:r w:rsidR="004C5772" w:rsidRPr="00DB47B0">
              <w:rPr>
                <w:rFonts w:cs="Times New Roman"/>
                <w:i/>
                <w:sz w:val="24"/>
              </w:rPr>
              <w:t xml:space="preserve"> </w:t>
            </w:r>
            <w:r w:rsidR="004C5772" w:rsidRPr="00DB47B0">
              <w:rPr>
                <w:rFonts w:cs="Times New Roman"/>
                <w:sz w:val="24"/>
              </w:rPr>
              <w:t xml:space="preserve"> </w:t>
            </w:r>
            <w:r w:rsidR="004C5772">
              <w:rPr>
                <w:rFonts w:cs="Times New Roman"/>
                <w:sz w:val="24"/>
              </w:rPr>
              <w:t>Анализируют текст – отыскивают связи в тексте,  высказывают предположения, устанавливают причинно-следственные связи;  сравнивают, обобщают</w:t>
            </w:r>
            <w:r w:rsidR="004C5772" w:rsidRPr="00DB47B0">
              <w:rPr>
                <w:rFonts w:cs="Times New Roman"/>
                <w:sz w:val="24"/>
              </w:rPr>
              <w:t>,</w:t>
            </w:r>
            <w:r w:rsidR="004C5772">
              <w:rPr>
                <w:rFonts w:cs="Times New Roman"/>
                <w:sz w:val="24"/>
              </w:rPr>
              <w:t xml:space="preserve"> дифференцируют. Определяют цели  изучения темы, анализирую</w:t>
            </w:r>
            <w:r w:rsidR="004C5772" w:rsidRPr="00DB47B0">
              <w:rPr>
                <w:rFonts w:cs="Times New Roman"/>
                <w:sz w:val="24"/>
              </w:rPr>
              <w:t>т с</w:t>
            </w:r>
            <w:r w:rsidR="004C5772">
              <w:rPr>
                <w:rFonts w:cs="Times New Roman"/>
                <w:sz w:val="24"/>
              </w:rPr>
              <w:t>воё отношение к природе; понимаю</w:t>
            </w:r>
            <w:r w:rsidR="004C5772" w:rsidRPr="00DB47B0">
              <w:rPr>
                <w:rFonts w:cs="Times New Roman"/>
                <w:sz w:val="24"/>
              </w:rPr>
              <w:t>т правила</w:t>
            </w:r>
            <w:r w:rsidR="004C5772">
              <w:rPr>
                <w:rFonts w:cs="Times New Roman"/>
                <w:sz w:val="24"/>
              </w:rPr>
              <w:t>. Осуществляют командные действия, распределяют ответственность и придерживаются договоренностей. Формулируют, кодируют и представляю</w:t>
            </w:r>
            <w:r w:rsidRPr="00DB47B0">
              <w:rPr>
                <w:rFonts w:cs="Times New Roman"/>
                <w:sz w:val="24"/>
              </w:rPr>
              <w:t>т информацию в табличном виде.</w:t>
            </w:r>
          </w:p>
        </w:tc>
        <w:tc>
          <w:tcPr>
            <w:tcW w:w="0" w:type="auto"/>
          </w:tcPr>
          <w:p w:rsidR="00F75F93" w:rsidRPr="00DB47B0" w:rsidRDefault="00F75F93" w:rsidP="00EA5131">
            <w:pPr>
              <w:jc w:val="both"/>
              <w:rPr>
                <w:rFonts w:cs="Times New Roman"/>
                <w:sz w:val="24"/>
              </w:rPr>
            </w:pPr>
            <w:r w:rsidRPr="00DB47B0">
              <w:rPr>
                <w:rFonts w:cs="Times New Roman"/>
                <w:sz w:val="24"/>
              </w:rPr>
              <w:lastRenderedPageBreak/>
              <w:t xml:space="preserve">Работа в группах над составлением </w:t>
            </w:r>
            <w:r>
              <w:rPr>
                <w:rFonts w:cs="Times New Roman"/>
                <w:sz w:val="24"/>
              </w:rPr>
              <w:t xml:space="preserve">паспорта любого </w:t>
            </w:r>
            <w:r>
              <w:rPr>
                <w:rFonts w:cs="Times New Roman"/>
                <w:sz w:val="24"/>
              </w:rPr>
              <w:lastRenderedPageBreak/>
              <w:t>обитателя смешанного леса</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sidRPr="00DB47B0">
              <w:rPr>
                <w:rFonts w:cs="Times New Roman"/>
                <w:sz w:val="24"/>
              </w:rPr>
              <w:t xml:space="preserve">Продукт: </w:t>
            </w:r>
            <w:r>
              <w:rPr>
                <w:rFonts w:cs="Times New Roman"/>
                <w:sz w:val="24"/>
              </w:rPr>
              <w:t>паспорт</w:t>
            </w:r>
          </w:p>
        </w:tc>
        <w:tc>
          <w:tcPr>
            <w:tcW w:w="0" w:type="auto"/>
          </w:tcPr>
          <w:p w:rsidR="00F75F93" w:rsidRPr="00583461" w:rsidRDefault="00F75F93" w:rsidP="00EA5131">
            <w:pPr>
              <w:jc w:val="both"/>
              <w:rPr>
                <w:rFonts w:cs="Times New Roman"/>
                <w:sz w:val="24"/>
              </w:rPr>
            </w:pPr>
            <w:r>
              <w:rPr>
                <w:rFonts w:cs="Times New Roman"/>
                <w:sz w:val="24"/>
              </w:rPr>
              <w:lastRenderedPageBreak/>
              <w:t xml:space="preserve">Почему лес стали называть «легкими </w:t>
            </w:r>
            <w:r>
              <w:rPr>
                <w:rFonts w:cs="Times New Roman"/>
                <w:sz w:val="24"/>
              </w:rPr>
              <w:lastRenderedPageBreak/>
              <w:t xml:space="preserve">нашей планеты»? </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lastRenderedPageBreak/>
              <w:t>40.</w:t>
            </w:r>
            <w:r>
              <w:rPr>
                <w:rFonts w:cs="Times New Roman"/>
                <w:sz w:val="24"/>
              </w:rPr>
              <w:t xml:space="preserve"> Степи</w:t>
            </w:r>
          </w:p>
        </w:tc>
        <w:tc>
          <w:tcPr>
            <w:tcW w:w="0" w:type="auto"/>
          </w:tcPr>
          <w:p w:rsidR="00F75F93" w:rsidRPr="005251F6" w:rsidRDefault="00F75F93" w:rsidP="00EA5131">
            <w:pPr>
              <w:jc w:val="both"/>
              <w:rPr>
                <w:rFonts w:cs="Times New Roman"/>
                <w:sz w:val="24"/>
              </w:rPr>
            </w:pPr>
            <w:r w:rsidRPr="005251F6">
              <w:rPr>
                <w:rFonts w:cs="Times New Roman"/>
                <w:i/>
                <w:sz w:val="24"/>
              </w:rPr>
              <w:t>Личностные</w:t>
            </w:r>
            <w:r>
              <w:rPr>
                <w:rFonts w:cs="Times New Roman"/>
                <w:sz w:val="24"/>
              </w:rPr>
              <w:t>.</w:t>
            </w:r>
            <w:r w:rsidRPr="005251F6">
              <w:rPr>
                <w:rFonts w:cs="Times New Roman"/>
                <w:sz w:val="24"/>
              </w:rPr>
              <w:t xml:space="preserve"> Идентифицирует себя как гражданина РФ. Имеет экологические преставления об охране природы человеком.</w:t>
            </w:r>
          </w:p>
          <w:p w:rsidR="00F75F93" w:rsidRPr="005251F6" w:rsidRDefault="00F75F93" w:rsidP="00EA5131">
            <w:pPr>
              <w:jc w:val="both"/>
              <w:rPr>
                <w:rFonts w:cs="Times New Roman"/>
                <w:sz w:val="24"/>
              </w:rPr>
            </w:pPr>
            <w:r w:rsidRPr="005251F6">
              <w:rPr>
                <w:rFonts w:cs="Times New Roman"/>
                <w:i/>
                <w:sz w:val="24"/>
              </w:rPr>
              <w:t>Предметные</w:t>
            </w:r>
            <w:r>
              <w:rPr>
                <w:rFonts w:cs="Times New Roman"/>
                <w:sz w:val="24"/>
              </w:rPr>
              <w:t>.</w:t>
            </w:r>
            <w:r w:rsidRPr="005251F6">
              <w:rPr>
                <w:rFonts w:cs="Times New Roman"/>
                <w:sz w:val="24"/>
              </w:rPr>
              <w:t xml:space="preserve"> Характеризует природную зону: «зона степей».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5251F6" w:rsidRDefault="00F75F93" w:rsidP="00EA5131">
            <w:pPr>
              <w:jc w:val="both"/>
              <w:rPr>
                <w:rFonts w:cs="Times New Roman"/>
                <w:sz w:val="24"/>
              </w:rPr>
            </w:pPr>
          </w:p>
          <w:p w:rsidR="00F75F93" w:rsidRPr="005251F6" w:rsidRDefault="00F75F93" w:rsidP="00EA5131">
            <w:pPr>
              <w:jc w:val="both"/>
              <w:rPr>
                <w:rFonts w:cs="Times New Roman"/>
                <w:sz w:val="24"/>
              </w:rPr>
            </w:pPr>
            <w:proofErr w:type="spellStart"/>
            <w:r w:rsidRPr="005251F6">
              <w:rPr>
                <w:rFonts w:cs="Times New Roman"/>
                <w:i/>
                <w:sz w:val="24"/>
              </w:rPr>
              <w:t>Метапредметные</w:t>
            </w:r>
            <w:proofErr w:type="spellEnd"/>
            <w:r>
              <w:rPr>
                <w:rFonts w:cs="Times New Roman"/>
                <w:sz w:val="24"/>
              </w:rPr>
              <w:t>.</w:t>
            </w:r>
            <w:r w:rsidRPr="005251F6">
              <w:rPr>
                <w:rFonts w:cs="Times New Roman"/>
                <w:sz w:val="24"/>
              </w:rPr>
              <w:t xml:space="preserve"> </w:t>
            </w:r>
            <w:r w:rsidR="004C5772" w:rsidRPr="00DB47B0">
              <w:rPr>
                <w:rFonts w:cs="Times New Roman"/>
                <w:sz w:val="24"/>
              </w:rPr>
              <w:t xml:space="preserve"> </w:t>
            </w:r>
            <w:r w:rsidR="004C5772">
              <w:rPr>
                <w:rFonts w:cs="Times New Roman"/>
                <w:sz w:val="24"/>
              </w:rPr>
              <w:t>Анализируют текст – отыскивают связи в тексте,  высказывают предположения, устанавливают причинно-следственные связи;  сравнивают, обобщают</w:t>
            </w:r>
            <w:r w:rsidR="004C5772" w:rsidRPr="00DB47B0">
              <w:rPr>
                <w:rFonts w:cs="Times New Roman"/>
                <w:sz w:val="24"/>
              </w:rPr>
              <w:t>,</w:t>
            </w:r>
            <w:r w:rsidR="004C5772">
              <w:rPr>
                <w:rFonts w:cs="Times New Roman"/>
                <w:sz w:val="24"/>
              </w:rPr>
              <w:t xml:space="preserve"> дифференцируют. Определяют цели  изучения темы, анализирую</w:t>
            </w:r>
            <w:r w:rsidR="004C5772" w:rsidRPr="00DB47B0">
              <w:rPr>
                <w:rFonts w:cs="Times New Roman"/>
                <w:sz w:val="24"/>
              </w:rPr>
              <w:t>т с</w:t>
            </w:r>
            <w:r w:rsidR="004C5772">
              <w:rPr>
                <w:rFonts w:cs="Times New Roman"/>
                <w:sz w:val="24"/>
              </w:rPr>
              <w:t>воё отношение к природе; понимаю</w:t>
            </w:r>
            <w:r w:rsidR="004C5772" w:rsidRPr="00DB47B0">
              <w:rPr>
                <w:rFonts w:cs="Times New Roman"/>
                <w:sz w:val="24"/>
              </w:rPr>
              <w:t>т правила</w:t>
            </w:r>
            <w:r w:rsidR="004C5772">
              <w:rPr>
                <w:rFonts w:cs="Times New Roman"/>
                <w:sz w:val="24"/>
              </w:rPr>
              <w:t>. Осуществляют командные действия, распределяют ответственность и придерживаются договоренностей. Объясняю</w:t>
            </w:r>
            <w:r w:rsidRPr="005251F6">
              <w:rPr>
                <w:rFonts w:cs="Times New Roman"/>
                <w:sz w:val="24"/>
              </w:rPr>
              <w:t>т зна</w:t>
            </w:r>
            <w:r w:rsidR="004C5772">
              <w:rPr>
                <w:rFonts w:cs="Times New Roman"/>
                <w:sz w:val="24"/>
              </w:rPr>
              <w:t xml:space="preserve">чения устаревших слов, составляют план-пересказ. </w:t>
            </w:r>
            <w:proofErr w:type="spellStart"/>
            <w:r w:rsidR="004C5772">
              <w:rPr>
                <w:rFonts w:cs="Times New Roman"/>
                <w:sz w:val="24"/>
              </w:rPr>
              <w:t>Осущестляют</w:t>
            </w:r>
            <w:proofErr w:type="spellEnd"/>
            <w:r w:rsidR="004C5772">
              <w:rPr>
                <w:rFonts w:cs="Times New Roman"/>
                <w:sz w:val="24"/>
              </w:rPr>
              <w:t xml:space="preserve"> информационный поиск, обрабатывают полученную информацию, осмысляют и выделяют главное, </w:t>
            </w:r>
            <w:r>
              <w:rPr>
                <w:rFonts w:cs="Times New Roman"/>
                <w:sz w:val="24"/>
              </w:rPr>
              <w:t xml:space="preserve"> </w:t>
            </w:r>
            <w:r w:rsidR="004C5772">
              <w:rPr>
                <w:rFonts w:cs="Times New Roman"/>
                <w:sz w:val="24"/>
              </w:rPr>
              <w:t>преобразуют и представляю</w:t>
            </w:r>
            <w:r w:rsidRPr="005251F6">
              <w:rPr>
                <w:rFonts w:cs="Times New Roman"/>
                <w:sz w:val="24"/>
              </w:rPr>
              <w:t>т инф</w:t>
            </w:r>
            <w:r w:rsidR="004C5772">
              <w:rPr>
                <w:rFonts w:cs="Times New Roman"/>
                <w:sz w:val="24"/>
              </w:rPr>
              <w:t>ормацию в табличном виде; готовя</w:t>
            </w:r>
            <w:r w:rsidRPr="005251F6">
              <w:rPr>
                <w:rFonts w:cs="Times New Roman"/>
                <w:sz w:val="24"/>
              </w:rPr>
              <w:t>т презентации.</w:t>
            </w:r>
          </w:p>
        </w:tc>
        <w:tc>
          <w:tcPr>
            <w:tcW w:w="0" w:type="auto"/>
          </w:tcPr>
          <w:p w:rsidR="00F75F93" w:rsidRPr="0066340C" w:rsidRDefault="00F75F93" w:rsidP="00EA5131">
            <w:pPr>
              <w:jc w:val="both"/>
              <w:rPr>
                <w:rFonts w:cs="Times New Roman"/>
                <w:sz w:val="24"/>
              </w:rPr>
            </w:pPr>
            <w:r w:rsidRPr="0066340C">
              <w:rPr>
                <w:rFonts w:cs="Times New Roman"/>
                <w:sz w:val="24"/>
              </w:rPr>
              <w:lastRenderedPageBreak/>
              <w:t>Работа в группах над составлением таблицы «Животные зоны степей»</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sidRPr="0066340C">
              <w:rPr>
                <w:rFonts w:cs="Times New Roman"/>
                <w:sz w:val="24"/>
              </w:rPr>
              <w:t>Продукт: таблица</w:t>
            </w:r>
          </w:p>
        </w:tc>
        <w:tc>
          <w:tcPr>
            <w:tcW w:w="0" w:type="auto"/>
          </w:tcPr>
          <w:p w:rsidR="00F75F93" w:rsidRPr="00583461" w:rsidRDefault="00F75F93" w:rsidP="00EA5131">
            <w:pPr>
              <w:jc w:val="both"/>
              <w:rPr>
                <w:rFonts w:cs="Times New Roman"/>
                <w:sz w:val="24"/>
              </w:rPr>
            </w:pPr>
            <w:r>
              <w:rPr>
                <w:rFonts w:cs="Times New Roman"/>
                <w:sz w:val="24"/>
              </w:rPr>
              <w:t>К чему приводит распашка степей?</w:t>
            </w:r>
          </w:p>
        </w:tc>
      </w:tr>
      <w:tr w:rsidR="00970727" w:rsidTr="00EA5131">
        <w:tc>
          <w:tcPr>
            <w:tcW w:w="0" w:type="auto"/>
          </w:tcPr>
          <w:p w:rsidR="00F75F93" w:rsidRPr="00B214EC" w:rsidRDefault="00F75F93" w:rsidP="00EA5131">
            <w:pPr>
              <w:jc w:val="both"/>
              <w:rPr>
                <w:rFonts w:cs="Times New Roman"/>
                <w:sz w:val="24"/>
              </w:rPr>
            </w:pPr>
            <w:r w:rsidRPr="00B214EC">
              <w:rPr>
                <w:rFonts w:cs="Times New Roman"/>
                <w:sz w:val="24"/>
              </w:rPr>
              <w:lastRenderedPageBreak/>
              <w:t>41.</w:t>
            </w:r>
            <w:r>
              <w:rPr>
                <w:rFonts w:cs="Times New Roman"/>
                <w:sz w:val="24"/>
              </w:rPr>
              <w:t xml:space="preserve"> Пустыни </w:t>
            </w:r>
          </w:p>
        </w:tc>
        <w:tc>
          <w:tcPr>
            <w:tcW w:w="0" w:type="auto"/>
          </w:tcPr>
          <w:p w:rsidR="00F75F93" w:rsidRPr="0066340C" w:rsidRDefault="00F75F93" w:rsidP="00EA5131">
            <w:pPr>
              <w:jc w:val="both"/>
              <w:rPr>
                <w:rFonts w:cs="Times New Roman"/>
                <w:sz w:val="24"/>
              </w:rPr>
            </w:pPr>
            <w:r w:rsidRPr="0066340C">
              <w:rPr>
                <w:rFonts w:cs="Times New Roman"/>
                <w:i/>
                <w:sz w:val="24"/>
              </w:rPr>
              <w:t>Личностные</w:t>
            </w:r>
            <w:r>
              <w:rPr>
                <w:rFonts w:cs="Times New Roman"/>
                <w:sz w:val="24"/>
              </w:rPr>
              <w:t>.</w:t>
            </w:r>
            <w:r w:rsidRPr="0066340C">
              <w:rPr>
                <w:rFonts w:cs="Times New Roman"/>
                <w:sz w:val="24"/>
              </w:rPr>
              <w:t xml:space="preserve"> Идентифицирует себя как гражданина РФ. Имеет экологические преставления об охране природы человеком.</w:t>
            </w:r>
          </w:p>
          <w:p w:rsidR="00F75F93" w:rsidRPr="0066340C" w:rsidRDefault="00F75F93" w:rsidP="00EA5131">
            <w:pPr>
              <w:jc w:val="both"/>
              <w:rPr>
                <w:rFonts w:cs="Times New Roman"/>
                <w:sz w:val="24"/>
              </w:rPr>
            </w:pPr>
            <w:r w:rsidRPr="0066340C">
              <w:rPr>
                <w:rFonts w:cs="Times New Roman"/>
                <w:i/>
                <w:sz w:val="24"/>
              </w:rPr>
              <w:t>Предметные</w:t>
            </w:r>
            <w:r>
              <w:rPr>
                <w:rFonts w:cs="Times New Roman"/>
                <w:sz w:val="24"/>
              </w:rPr>
              <w:t>.</w:t>
            </w:r>
            <w:r w:rsidRPr="0066340C">
              <w:rPr>
                <w:rFonts w:cs="Times New Roman"/>
                <w:sz w:val="24"/>
              </w:rPr>
              <w:t xml:space="preserve"> Характеризует природную зону: «зона пустынь». Различает природные зоны. Работает с картой: выполняет учебные задачи. Находит изучаемую природную зону. Называет особенности природной зоны: температуру воздуха, характеристика почвы, специфика растительного и животного мира.</w:t>
            </w:r>
          </w:p>
          <w:p w:rsidR="00F75F93" w:rsidRPr="0066340C" w:rsidRDefault="00F75F93" w:rsidP="004C5772">
            <w:pPr>
              <w:jc w:val="both"/>
              <w:rPr>
                <w:rFonts w:cs="Times New Roman"/>
                <w:sz w:val="24"/>
              </w:rPr>
            </w:pPr>
            <w:proofErr w:type="spellStart"/>
            <w:r w:rsidRPr="0066340C">
              <w:rPr>
                <w:rFonts w:cs="Times New Roman"/>
                <w:i/>
                <w:sz w:val="24"/>
              </w:rPr>
              <w:t>Метапредметные</w:t>
            </w:r>
            <w:proofErr w:type="spellEnd"/>
            <w:r>
              <w:rPr>
                <w:rFonts w:cs="Times New Roman"/>
                <w:sz w:val="24"/>
              </w:rPr>
              <w:t>.</w:t>
            </w:r>
            <w:r w:rsidRPr="0066340C">
              <w:rPr>
                <w:rFonts w:cs="Times New Roman"/>
                <w:sz w:val="24"/>
              </w:rPr>
              <w:t xml:space="preserve"> </w:t>
            </w:r>
            <w:r w:rsidR="004C5772">
              <w:rPr>
                <w:rFonts w:cs="Times New Roman"/>
                <w:sz w:val="24"/>
              </w:rPr>
              <w:t>Анализируют текст – отыскивают связи в тексте,  высказывают предположения, устанавливают причинно-следственные связи;  сравнивают, обобщают</w:t>
            </w:r>
            <w:r w:rsidR="004C5772" w:rsidRPr="00DB47B0">
              <w:rPr>
                <w:rFonts w:cs="Times New Roman"/>
                <w:sz w:val="24"/>
              </w:rPr>
              <w:t>,</w:t>
            </w:r>
            <w:r w:rsidR="004C5772">
              <w:rPr>
                <w:rFonts w:cs="Times New Roman"/>
                <w:sz w:val="24"/>
              </w:rPr>
              <w:t xml:space="preserve"> дифференцируют. Определяют </w:t>
            </w:r>
            <w:r w:rsidR="004C5772">
              <w:rPr>
                <w:rFonts w:cs="Times New Roman"/>
                <w:sz w:val="24"/>
              </w:rPr>
              <w:lastRenderedPageBreak/>
              <w:t>цели  изучения темы, анализирую</w:t>
            </w:r>
            <w:r w:rsidR="004C5772" w:rsidRPr="00DB47B0">
              <w:rPr>
                <w:rFonts w:cs="Times New Roman"/>
                <w:sz w:val="24"/>
              </w:rPr>
              <w:t>т с</w:t>
            </w:r>
            <w:r w:rsidR="004C5772">
              <w:rPr>
                <w:rFonts w:cs="Times New Roman"/>
                <w:sz w:val="24"/>
              </w:rPr>
              <w:t>воё отношение к природе; понимаю</w:t>
            </w:r>
            <w:r w:rsidR="004C5772" w:rsidRPr="00DB47B0">
              <w:rPr>
                <w:rFonts w:cs="Times New Roman"/>
                <w:sz w:val="24"/>
              </w:rPr>
              <w:t>т правила</w:t>
            </w:r>
            <w:r w:rsidR="004C5772">
              <w:rPr>
                <w:rFonts w:cs="Times New Roman"/>
                <w:sz w:val="24"/>
              </w:rPr>
              <w:t>. Осуществляют командные действия, распределяют ответственность и придерживаются договоренностей. Объясняю</w:t>
            </w:r>
            <w:r w:rsidR="004C5772" w:rsidRPr="005251F6">
              <w:rPr>
                <w:rFonts w:cs="Times New Roman"/>
                <w:sz w:val="24"/>
              </w:rPr>
              <w:t>т зна</w:t>
            </w:r>
            <w:r w:rsidR="004C5772">
              <w:rPr>
                <w:rFonts w:cs="Times New Roman"/>
                <w:sz w:val="24"/>
              </w:rPr>
              <w:t xml:space="preserve">чения устаревших слов, составляют план-пересказ. </w:t>
            </w:r>
            <w:proofErr w:type="spellStart"/>
            <w:r w:rsidR="004C5772">
              <w:rPr>
                <w:rFonts w:cs="Times New Roman"/>
                <w:sz w:val="24"/>
              </w:rPr>
              <w:t>Осущестляют</w:t>
            </w:r>
            <w:proofErr w:type="spellEnd"/>
            <w:r w:rsidR="004C5772">
              <w:rPr>
                <w:rFonts w:cs="Times New Roman"/>
                <w:sz w:val="24"/>
              </w:rPr>
              <w:t xml:space="preserve"> информационный поиск, обрабатывают полученную информацию, осмысляют и выделяют главное,   представляю</w:t>
            </w:r>
            <w:r w:rsidR="004C5772" w:rsidRPr="005251F6">
              <w:rPr>
                <w:rFonts w:cs="Times New Roman"/>
                <w:sz w:val="24"/>
              </w:rPr>
              <w:t>т инф</w:t>
            </w:r>
            <w:r w:rsidR="004C5772">
              <w:rPr>
                <w:rFonts w:cs="Times New Roman"/>
                <w:sz w:val="24"/>
              </w:rPr>
              <w:t>ормацию в табличном виде; готовя</w:t>
            </w:r>
            <w:r w:rsidR="004C5772" w:rsidRPr="005251F6">
              <w:rPr>
                <w:rFonts w:cs="Times New Roman"/>
                <w:sz w:val="24"/>
              </w:rPr>
              <w:t>т презентации.</w:t>
            </w:r>
          </w:p>
        </w:tc>
        <w:tc>
          <w:tcPr>
            <w:tcW w:w="0" w:type="auto"/>
          </w:tcPr>
          <w:p w:rsidR="00F75F93" w:rsidRDefault="00F75F93" w:rsidP="00EA5131">
            <w:pPr>
              <w:jc w:val="both"/>
              <w:rPr>
                <w:rFonts w:cs="Times New Roman"/>
                <w:sz w:val="24"/>
              </w:rPr>
            </w:pPr>
            <w:r>
              <w:rPr>
                <w:rFonts w:cs="Times New Roman"/>
                <w:sz w:val="24"/>
              </w:rPr>
              <w:lastRenderedPageBreak/>
              <w:t>Работа в группах над составлением карты понятий «Пустыня»</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карта понятий</w:t>
            </w:r>
          </w:p>
        </w:tc>
        <w:tc>
          <w:tcPr>
            <w:tcW w:w="0" w:type="auto"/>
          </w:tcPr>
          <w:p w:rsidR="00F75F93" w:rsidRPr="00583461" w:rsidRDefault="00F75F93" w:rsidP="00EA5131">
            <w:pPr>
              <w:jc w:val="both"/>
              <w:rPr>
                <w:rFonts w:cs="Times New Roman"/>
                <w:sz w:val="24"/>
              </w:rPr>
            </w:pPr>
            <w:r>
              <w:rPr>
                <w:rFonts w:cs="Times New Roman"/>
                <w:sz w:val="24"/>
              </w:rPr>
              <w:t>Песчаное море</w:t>
            </w:r>
          </w:p>
        </w:tc>
      </w:tr>
      <w:tr w:rsidR="00970727" w:rsidTr="00EA5131">
        <w:tc>
          <w:tcPr>
            <w:tcW w:w="0" w:type="auto"/>
          </w:tcPr>
          <w:p w:rsidR="00F75F93" w:rsidRPr="00B214EC" w:rsidRDefault="00F75F93" w:rsidP="00EA5131">
            <w:pPr>
              <w:jc w:val="both"/>
              <w:rPr>
                <w:rFonts w:cs="Times New Roman"/>
                <w:sz w:val="24"/>
              </w:rPr>
            </w:pPr>
            <w:r w:rsidRPr="00B214EC">
              <w:rPr>
                <w:rFonts w:cs="Times New Roman"/>
                <w:sz w:val="24"/>
              </w:rPr>
              <w:lastRenderedPageBreak/>
              <w:t>42.</w:t>
            </w:r>
            <w:r>
              <w:rPr>
                <w:rFonts w:cs="Times New Roman"/>
                <w:sz w:val="24"/>
              </w:rPr>
              <w:t xml:space="preserve"> Почвы России</w:t>
            </w:r>
          </w:p>
        </w:tc>
        <w:tc>
          <w:tcPr>
            <w:tcW w:w="0" w:type="auto"/>
          </w:tcPr>
          <w:p w:rsidR="00F75F93" w:rsidRDefault="00F75F93" w:rsidP="00EA5131">
            <w:pPr>
              <w:jc w:val="both"/>
              <w:rPr>
                <w:rFonts w:cs="Times New Roman"/>
                <w:sz w:val="24"/>
              </w:rPr>
            </w:pPr>
            <w:r w:rsidRPr="0066340C">
              <w:rPr>
                <w:rFonts w:cs="Times New Roman"/>
                <w:i/>
                <w:sz w:val="24"/>
              </w:rPr>
              <w:t>Личностные</w:t>
            </w:r>
            <w:r>
              <w:rPr>
                <w:rFonts w:cs="Times New Roman"/>
                <w:sz w:val="24"/>
              </w:rPr>
              <w:t>.</w:t>
            </w:r>
            <w:r w:rsidRPr="0066340C">
              <w:rPr>
                <w:rFonts w:cs="Times New Roman"/>
                <w:sz w:val="24"/>
              </w:rPr>
              <w:t xml:space="preserve"> Идентифицирует себя как гражданина РФ. Имеет экологические преставления об охране природы человеком. Понимает ценность любой жизни.</w:t>
            </w:r>
          </w:p>
          <w:p w:rsidR="00F75F93" w:rsidRDefault="00F75F93" w:rsidP="00EA5131">
            <w:pPr>
              <w:jc w:val="both"/>
              <w:rPr>
                <w:rFonts w:cs="Times New Roman"/>
                <w:sz w:val="24"/>
              </w:rPr>
            </w:pPr>
            <w:r w:rsidRPr="0066340C">
              <w:rPr>
                <w:rFonts w:cs="Times New Roman"/>
                <w:i/>
                <w:sz w:val="24"/>
              </w:rPr>
              <w:t>Предметные</w:t>
            </w:r>
            <w:r>
              <w:rPr>
                <w:rFonts w:cs="Times New Roman"/>
                <w:sz w:val="24"/>
              </w:rPr>
              <w:t xml:space="preserve">. </w:t>
            </w:r>
            <w:r w:rsidRPr="0066340C">
              <w:rPr>
                <w:rFonts w:cs="Times New Roman"/>
                <w:sz w:val="24"/>
              </w:rPr>
              <w:t>Анализирует состав почвы. Создаёт коллективный проект «Берег реки» с изображением среза земли. Делает вывод, что любое природное существо полезно и имеет своё место в природе независимо от внешней непривлекательности.</w:t>
            </w:r>
          </w:p>
          <w:p w:rsidR="00F75F93" w:rsidRPr="0066340C" w:rsidRDefault="00F75F93" w:rsidP="00EA5131">
            <w:pPr>
              <w:jc w:val="both"/>
              <w:rPr>
                <w:rFonts w:cs="Times New Roman"/>
                <w:sz w:val="24"/>
              </w:rPr>
            </w:pPr>
            <w:proofErr w:type="spellStart"/>
            <w:r w:rsidRPr="0066340C">
              <w:rPr>
                <w:rFonts w:cs="Times New Roman"/>
                <w:i/>
                <w:sz w:val="24"/>
              </w:rPr>
              <w:t>Метапредметные</w:t>
            </w:r>
            <w:proofErr w:type="spellEnd"/>
            <w:r>
              <w:rPr>
                <w:rFonts w:cs="Times New Roman"/>
                <w:sz w:val="24"/>
              </w:rPr>
              <w:t>.</w:t>
            </w:r>
            <w:r w:rsidRPr="0066340C">
              <w:rPr>
                <w:rFonts w:cs="Times New Roman"/>
                <w:sz w:val="24"/>
              </w:rPr>
              <w:t xml:space="preserve"> </w:t>
            </w:r>
            <w:r w:rsidR="004C5772">
              <w:rPr>
                <w:rFonts w:cs="Times New Roman"/>
                <w:sz w:val="24"/>
              </w:rPr>
              <w:t>Анализируют текст – отыскивают связи в тексте,  высказывают предположения, устанавливают причинно-следственные связи;  сравнивают, обобщают</w:t>
            </w:r>
            <w:r w:rsidR="004C5772" w:rsidRPr="00DB47B0">
              <w:rPr>
                <w:rFonts w:cs="Times New Roman"/>
                <w:sz w:val="24"/>
              </w:rPr>
              <w:t>,</w:t>
            </w:r>
            <w:r w:rsidR="004C5772">
              <w:rPr>
                <w:rFonts w:cs="Times New Roman"/>
                <w:sz w:val="24"/>
              </w:rPr>
              <w:t xml:space="preserve">   оформляю</w:t>
            </w:r>
            <w:r>
              <w:rPr>
                <w:rFonts w:cs="Times New Roman"/>
                <w:sz w:val="24"/>
              </w:rPr>
              <w:t xml:space="preserve">т вывод. </w:t>
            </w:r>
            <w:r w:rsidR="000D52E6">
              <w:rPr>
                <w:rFonts w:cs="Times New Roman"/>
                <w:sz w:val="24"/>
              </w:rPr>
              <w:t>Слушают собеседника и ведут диалог, признают другую позицию. Работают в команде и осуществляют командные действия.</w:t>
            </w:r>
          </w:p>
        </w:tc>
        <w:tc>
          <w:tcPr>
            <w:tcW w:w="0" w:type="auto"/>
          </w:tcPr>
          <w:p w:rsidR="00F75F93" w:rsidRDefault="00F75F93" w:rsidP="00EA5131">
            <w:pPr>
              <w:jc w:val="both"/>
              <w:rPr>
                <w:rFonts w:cs="Times New Roman"/>
                <w:sz w:val="24"/>
              </w:rPr>
            </w:pPr>
            <w:r w:rsidRPr="0066340C">
              <w:rPr>
                <w:rFonts w:cs="Times New Roman"/>
                <w:sz w:val="24"/>
              </w:rPr>
              <w:t>Работа в группах над созданием коллективного проекта «Берег реки»</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проект</w:t>
            </w:r>
          </w:p>
        </w:tc>
        <w:tc>
          <w:tcPr>
            <w:tcW w:w="0" w:type="auto"/>
          </w:tcPr>
          <w:p w:rsidR="00F75F93" w:rsidRPr="00583461" w:rsidRDefault="00F75F93" w:rsidP="00EA5131">
            <w:pPr>
              <w:jc w:val="both"/>
              <w:rPr>
                <w:rFonts w:cs="Times New Roman"/>
                <w:sz w:val="24"/>
              </w:rPr>
            </w:pPr>
            <w:r>
              <w:rPr>
                <w:rFonts w:cs="Times New Roman"/>
                <w:sz w:val="24"/>
              </w:rPr>
              <w:t xml:space="preserve">Почему живые существа могут жить без почвы? </w:t>
            </w:r>
          </w:p>
        </w:tc>
      </w:tr>
      <w:tr w:rsidR="00970727" w:rsidTr="00EA5131">
        <w:tc>
          <w:tcPr>
            <w:tcW w:w="0" w:type="auto"/>
          </w:tcPr>
          <w:p w:rsidR="00F75F93" w:rsidRPr="00B214EC" w:rsidRDefault="00F75F93" w:rsidP="00EA5131">
            <w:pPr>
              <w:jc w:val="both"/>
              <w:rPr>
                <w:rFonts w:cs="Times New Roman"/>
                <w:sz w:val="24"/>
              </w:rPr>
            </w:pPr>
            <w:r>
              <w:rPr>
                <w:rFonts w:cs="Times New Roman"/>
                <w:sz w:val="24"/>
              </w:rPr>
              <w:t>43. Рельеф России</w:t>
            </w:r>
          </w:p>
        </w:tc>
        <w:tc>
          <w:tcPr>
            <w:tcW w:w="0" w:type="auto"/>
          </w:tcPr>
          <w:p w:rsidR="00F75F93" w:rsidRPr="0066340C" w:rsidRDefault="00F75F93" w:rsidP="00EA5131">
            <w:pPr>
              <w:jc w:val="both"/>
              <w:rPr>
                <w:rFonts w:cs="Times New Roman"/>
                <w:sz w:val="24"/>
              </w:rPr>
            </w:pPr>
            <w:r w:rsidRPr="0066340C">
              <w:rPr>
                <w:rFonts w:cs="Times New Roman"/>
                <w:i/>
                <w:sz w:val="24"/>
              </w:rPr>
              <w:t>Личностные</w:t>
            </w:r>
            <w:r>
              <w:rPr>
                <w:rFonts w:cs="Times New Roman"/>
                <w:sz w:val="24"/>
              </w:rPr>
              <w:t>.</w:t>
            </w:r>
            <w:r w:rsidRPr="0066340C">
              <w:rPr>
                <w:rFonts w:cs="Times New Roman"/>
                <w:sz w:val="24"/>
              </w:rPr>
              <w:t xml:space="preserve"> Идентифицирует себя как гражданина РФ. Имеет экологические преставления об охране природы человеком. Понимает ценность любой жизни.</w:t>
            </w:r>
          </w:p>
          <w:p w:rsidR="00F75F93" w:rsidRDefault="00F75F93" w:rsidP="00EA5131">
            <w:pPr>
              <w:jc w:val="both"/>
              <w:rPr>
                <w:rFonts w:cs="Times New Roman"/>
                <w:sz w:val="24"/>
              </w:rPr>
            </w:pPr>
          </w:p>
          <w:p w:rsidR="00F75F93" w:rsidRDefault="00F75F93" w:rsidP="00EA5131">
            <w:pPr>
              <w:jc w:val="both"/>
              <w:rPr>
                <w:rFonts w:cs="Times New Roman"/>
                <w:sz w:val="24"/>
              </w:rPr>
            </w:pPr>
            <w:r w:rsidRPr="0066340C">
              <w:rPr>
                <w:rFonts w:cs="Times New Roman"/>
                <w:i/>
                <w:sz w:val="24"/>
              </w:rPr>
              <w:t>Предметные</w:t>
            </w:r>
            <w:r>
              <w:rPr>
                <w:rFonts w:cs="Times New Roman"/>
                <w:sz w:val="24"/>
              </w:rPr>
              <w:t xml:space="preserve">. </w:t>
            </w:r>
            <w:r w:rsidRPr="0066340C">
              <w:rPr>
                <w:rFonts w:cs="Times New Roman"/>
                <w:sz w:val="24"/>
              </w:rPr>
              <w:t>Работает с картой: находит разные рельефы, узнаёт и разл</w:t>
            </w:r>
            <w:r>
              <w:rPr>
                <w:rFonts w:cs="Times New Roman"/>
                <w:sz w:val="24"/>
              </w:rPr>
              <w:t xml:space="preserve">ичает по цвету равнины России. </w:t>
            </w:r>
            <w:r w:rsidRPr="0066340C">
              <w:rPr>
                <w:rFonts w:cs="Times New Roman"/>
                <w:sz w:val="24"/>
              </w:rPr>
              <w:t>Характеризует понятия «рельеф», «равнина».</w:t>
            </w:r>
          </w:p>
          <w:p w:rsidR="00F75F93" w:rsidRPr="0066340C" w:rsidRDefault="00F75F93" w:rsidP="000D52E6">
            <w:pPr>
              <w:jc w:val="both"/>
              <w:rPr>
                <w:rFonts w:cs="Times New Roman"/>
                <w:sz w:val="24"/>
              </w:rPr>
            </w:pPr>
            <w:proofErr w:type="spellStart"/>
            <w:r w:rsidRPr="0066340C">
              <w:rPr>
                <w:rFonts w:cs="Times New Roman"/>
                <w:i/>
                <w:sz w:val="24"/>
              </w:rPr>
              <w:t>Метапредметные</w:t>
            </w:r>
            <w:proofErr w:type="spellEnd"/>
            <w:r>
              <w:rPr>
                <w:rFonts w:cs="Times New Roman"/>
                <w:sz w:val="24"/>
              </w:rPr>
              <w:t>.</w:t>
            </w:r>
            <w:r w:rsidRPr="0066340C">
              <w:rPr>
                <w:rFonts w:cs="Times New Roman"/>
                <w:sz w:val="24"/>
              </w:rPr>
              <w:t xml:space="preserve"> </w:t>
            </w:r>
            <w:r w:rsidR="000D52E6">
              <w:rPr>
                <w:rFonts w:cs="Times New Roman"/>
                <w:sz w:val="24"/>
              </w:rPr>
              <w:t>Анализируют текст – отыскивают связи в тексте,  высказывают предположения, устанавливают причинно-следственные связи;  сравнивают, обобщают</w:t>
            </w:r>
            <w:r w:rsidR="000D52E6" w:rsidRPr="00DB47B0">
              <w:rPr>
                <w:rFonts w:cs="Times New Roman"/>
                <w:sz w:val="24"/>
              </w:rPr>
              <w:t>,</w:t>
            </w:r>
            <w:r w:rsidR="000D52E6">
              <w:rPr>
                <w:rFonts w:cs="Times New Roman"/>
                <w:sz w:val="24"/>
              </w:rPr>
              <w:t xml:space="preserve">   оформляют вывод. Выполняю</w:t>
            </w:r>
            <w:r w:rsidRPr="0066340C">
              <w:rPr>
                <w:rFonts w:cs="Times New Roman"/>
                <w:sz w:val="24"/>
              </w:rPr>
              <w:t xml:space="preserve">т </w:t>
            </w:r>
            <w:r w:rsidR="000D52E6">
              <w:rPr>
                <w:rFonts w:cs="Times New Roman"/>
                <w:sz w:val="24"/>
              </w:rPr>
              <w:t>познавательные действия: работаю</w:t>
            </w:r>
            <w:r w:rsidRPr="0066340C">
              <w:rPr>
                <w:rFonts w:cs="Times New Roman"/>
                <w:sz w:val="24"/>
              </w:rPr>
              <w:t>т с картой.</w:t>
            </w:r>
          </w:p>
        </w:tc>
        <w:tc>
          <w:tcPr>
            <w:tcW w:w="0" w:type="auto"/>
          </w:tcPr>
          <w:p w:rsidR="00F75F93" w:rsidRPr="00583461" w:rsidRDefault="00F75F93" w:rsidP="00EA5131">
            <w:pPr>
              <w:jc w:val="both"/>
              <w:rPr>
                <w:rFonts w:cs="Times New Roman"/>
                <w:sz w:val="24"/>
              </w:rPr>
            </w:pPr>
            <w:r w:rsidRPr="0066340C">
              <w:rPr>
                <w:rFonts w:cs="Times New Roman"/>
                <w:sz w:val="24"/>
              </w:rPr>
              <w:lastRenderedPageBreak/>
              <w:t>Составление коллективного рассказа о родном крае</w:t>
            </w:r>
          </w:p>
        </w:tc>
        <w:tc>
          <w:tcPr>
            <w:tcW w:w="0" w:type="auto"/>
          </w:tcPr>
          <w:p w:rsidR="00F75F93" w:rsidRPr="00583461" w:rsidRDefault="00F75F93" w:rsidP="00EA5131">
            <w:pPr>
              <w:jc w:val="both"/>
              <w:rPr>
                <w:rFonts w:cs="Times New Roman"/>
                <w:sz w:val="24"/>
              </w:rPr>
            </w:pPr>
            <w:r>
              <w:rPr>
                <w:rFonts w:cs="Times New Roman"/>
                <w:sz w:val="24"/>
              </w:rPr>
              <w:t>Что можно узнать с помощью карты?</w:t>
            </w:r>
          </w:p>
        </w:tc>
      </w:tr>
      <w:tr w:rsidR="00970727" w:rsidTr="00EA5131">
        <w:tc>
          <w:tcPr>
            <w:tcW w:w="0" w:type="auto"/>
          </w:tcPr>
          <w:p w:rsidR="00F75F93" w:rsidRPr="00B214EC" w:rsidRDefault="00F75F93" w:rsidP="00EA5131">
            <w:pPr>
              <w:jc w:val="both"/>
              <w:rPr>
                <w:rFonts w:cs="Times New Roman"/>
                <w:sz w:val="24"/>
              </w:rPr>
            </w:pPr>
            <w:r>
              <w:rPr>
                <w:rFonts w:cs="Times New Roman"/>
                <w:sz w:val="24"/>
              </w:rPr>
              <w:lastRenderedPageBreak/>
              <w:t>44. Рельеф России</w:t>
            </w:r>
          </w:p>
        </w:tc>
        <w:tc>
          <w:tcPr>
            <w:tcW w:w="0" w:type="auto"/>
          </w:tcPr>
          <w:p w:rsidR="00F75F93" w:rsidRDefault="00F75F93" w:rsidP="00EA5131">
            <w:pPr>
              <w:jc w:val="both"/>
              <w:rPr>
                <w:rFonts w:cs="Times New Roman"/>
                <w:sz w:val="24"/>
              </w:rPr>
            </w:pPr>
            <w:r w:rsidRPr="0066340C">
              <w:rPr>
                <w:rFonts w:cs="Times New Roman"/>
                <w:i/>
                <w:sz w:val="24"/>
              </w:rPr>
              <w:t>Личностные</w:t>
            </w:r>
            <w:r>
              <w:rPr>
                <w:rFonts w:cs="Times New Roman"/>
                <w:sz w:val="24"/>
              </w:rPr>
              <w:t>.</w:t>
            </w:r>
            <w:r w:rsidRPr="0066340C">
              <w:rPr>
                <w:rFonts w:cs="Times New Roman"/>
                <w:sz w:val="24"/>
              </w:rPr>
              <w:t xml:space="preserve"> Идентифицирует себя как гражданина РФ. Имеет экологические преставления об охране природы человеком. Понимает ценность любой жизни.</w:t>
            </w:r>
          </w:p>
          <w:p w:rsidR="00F75F93" w:rsidRDefault="00F75F93" w:rsidP="00EA5131">
            <w:pPr>
              <w:jc w:val="both"/>
              <w:rPr>
                <w:rFonts w:cs="Times New Roman"/>
                <w:sz w:val="24"/>
              </w:rPr>
            </w:pPr>
            <w:r w:rsidRPr="0066340C">
              <w:rPr>
                <w:rFonts w:cs="Times New Roman"/>
                <w:i/>
                <w:sz w:val="24"/>
              </w:rPr>
              <w:t>Предметные</w:t>
            </w:r>
            <w:r>
              <w:rPr>
                <w:rFonts w:cs="Times New Roman"/>
                <w:sz w:val="24"/>
              </w:rPr>
              <w:t xml:space="preserve">. </w:t>
            </w:r>
            <w:r w:rsidRPr="0066340C">
              <w:rPr>
                <w:rFonts w:cs="Times New Roman"/>
                <w:sz w:val="24"/>
              </w:rPr>
              <w:t>Работает с картой: находит разные рельефы, узнаёт и различае</w:t>
            </w:r>
            <w:r>
              <w:rPr>
                <w:rFonts w:cs="Times New Roman"/>
                <w:sz w:val="24"/>
              </w:rPr>
              <w:t xml:space="preserve">т по цвету горные цепи России. </w:t>
            </w:r>
            <w:r w:rsidRPr="0066340C">
              <w:rPr>
                <w:rFonts w:cs="Times New Roman"/>
                <w:sz w:val="24"/>
              </w:rPr>
              <w:t>Характеризует понятия «рельеф», «равнина».</w:t>
            </w:r>
          </w:p>
          <w:p w:rsidR="00F75F93" w:rsidRPr="0066340C" w:rsidRDefault="00F75F93" w:rsidP="000D52E6">
            <w:pPr>
              <w:jc w:val="both"/>
              <w:rPr>
                <w:rFonts w:cs="Times New Roman"/>
                <w:sz w:val="24"/>
              </w:rPr>
            </w:pPr>
            <w:proofErr w:type="spellStart"/>
            <w:r w:rsidRPr="0066340C">
              <w:rPr>
                <w:rFonts w:cs="Times New Roman"/>
                <w:i/>
                <w:sz w:val="24"/>
              </w:rPr>
              <w:t>Метапредметные</w:t>
            </w:r>
            <w:proofErr w:type="spellEnd"/>
            <w:r>
              <w:rPr>
                <w:rFonts w:cs="Times New Roman"/>
                <w:sz w:val="24"/>
              </w:rPr>
              <w:t>.</w:t>
            </w:r>
            <w:r w:rsidR="000D52E6">
              <w:rPr>
                <w:rFonts w:cs="Times New Roman"/>
                <w:sz w:val="24"/>
              </w:rPr>
              <w:t xml:space="preserve"> Анализируют текст – отыскивают связи в тексте,  высказывают предположения, устанавливают причинно-следственные связи;  сравнивают, обобщают</w:t>
            </w:r>
            <w:r w:rsidR="000D52E6" w:rsidRPr="00DB47B0">
              <w:rPr>
                <w:rFonts w:cs="Times New Roman"/>
                <w:sz w:val="24"/>
              </w:rPr>
              <w:t>,</w:t>
            </w:r>
            <w:r w:rsidR="000D52E6">
              <w:rPr>
                <w:rFonts w:cs="Times New Roman"/>
                <w:sz w:val="24"/>
              </w:rPr>
              <w:t xml:space="preserve">   оформляют вывод. </w:t>
            </w:r>
            <w:r>
              <w:rPr>
                <w:rFonts w:cs="Times New Roman"/>
                <w:sz w:val="24"/>
              </w:rPr>
              <w:t xml:space="preserve"> </w:t>
            </w:r>
            <w:r w:rsidR="000D52E6">
              <w:rPr>
                <w:rFonts w:cs="Times New Roman"/>
                <w:sz w:val="24"/>
              </w:rPr>
              <w:t>Характеризую</w:t>
            </w:r>
            <w:r w:rsidRPr="0066340C">
              <w:rPr>
                <w:rFonts w:cs="Times New Roman"/>
                <w:sz w:val="24"/>
              </w:rPr>
              <w:t>т поняти</w:t>
            </w:r>
            <w:r w:rsidR="000D52E6">
              <w:rPr>
                <w:rFonts w:cs="Times New Roman"/>
                <w:sz w:val="24"/>
              </w:rPr>
              <w:t>я; составляю</w:t>
            </w:r>
            <w:r w:rsidRPr="0066340C">
              <w:rPr>
                <w:rFonts w:cs="Times New Roman"/>
                <w:sz w:val="24"/>
              </w:rPr>
              <w:t xml:space="preserve">т рассказ-описание. </w:t>
            </w:r>
            <w:r w:rsidR="000D52E6">
              <w:rPr>
                <w:rFonts w:cs="Times New Roman"/>
                <w:sz w:val="24"/>
              </w:rPr>
              <w:t>Осуществляют информационный поиск</w:t>
            </w:r>
            <w:proofErr w:type="gramStart"/>
            <w:r w:rsidR="000D52E6">
              <w:rPr>
                <w:rFonts w:cs="Times New Roman"/>
                <w:sz w:val="24"/>
              </w:rPr>
              <w:t xml:space="preserve"> ,</w:t>
            </w:r>
            <w:proofErr w:type="gramEnd"/>
            <w:r w:rsidR="000D52E6">
              <w:rPr>
                <w:rFonts w:cs="Times New Roman"/>
                <w:sz w:val="24"/>
              </w:rPr>
              <w:t xml:space="preserve"> читаю</w:t>
            </w:r>
            <w:r w:rsidRPr="0066340C">
              <w:rPr>
                <w:rFonts w:cs="Times New Roman"/>
                <w:sz w:val="24"/>
              </w:rPr>
              <w:t>т информацию, представленную в графическом виде.</w:t>
            </w:r>
          </w:p>
        </w:tc>
        <w:tc>
          <w:tcPr>
            <w:tcW w:w="0" w:type="auto"/>
          </w:tcPr>
          <w:p w:rsidR="00F75F93" w:rsidRDefault="00F75F93" w:rsidP="00EA5131">
            <w:pPr>
              <w:jc w:val="both"/>
              <w:rPr>
                <w:rFonts w:cs="Times New Roman"/>
                <w:sz w:val="24"/>
              </w:rPr>
            </w:pPr>
            <w:r w:rsidRPr="00506A97">
              <w:rPr>
                <w:rFonts w:cs="Times New Roman"/>
                <w:sz w:val="24"/>
              </w:rPr>
              <w:t>Составление коллективного рассказа о родном крае</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рассказ</w:t>
            </w:r>
          </w:p>
        </w:tc>
        <w:tc>
          <w:tcPr>
            <w:tcW w:w="0" w:type="auto"/>
          </w:tcPr>
          <w:p w:rsidR="00F75F93" w:rsidRPr="00583461" w:rsidRDefault="00F75F93" w:rsidP="00EA5131">
            <w:pPr>
              <w:jc w:val="both"/>
              <w:rPr>
                <w:rFonts w:cs="Times New Roman"/>
                <w:sz w:val="24"/>
              </w:rPr>
            </w:pPr>
            <w:r w:rsidRPr="00506A97">
              <w:rPr>
                <w:rFonts w:cs="Times New Roman"/>
                <w:sz w:val="24"/>
              </w:rPr>
              <w:t>Почему Россию называют страной великих равнин?</w:t>
            </w:r>
          </w:p>
        </w:tc>
      </w:tr>
      <w:tr w:rsidR="00970727" w:rsidTr="00EA5131">
        <w:tc>
          <w:tcPr>
            <w:tcW w:w="0" w:type="auto"/>
          </w:tcPr>
          <w:p w:rsidR="00F75F93" w:rsidRPr="00B214EC" w:rsidRDefault="00F75F93" w:rsidP="00EA5131">
            <w:pPr>
              <w:jc w:val="both"/>
              <w:rPr>
                <w:rFonts w:cs="Times New Roman"/>
                <w:sz w:val="24"/>
              </w:rPr>
            </w:pPr>
            <w:r w:rsidRPr="00B214EC">
              <w:rPr>
                <w:rFonts w:cs="Times New Roman"/>
                <w:sz w:val="24"/>
              </w:rPr>
              <w:t>45.</w:t>
            </w:r>
            <w:r>
              <w:rPr>
                <w:rFonts w:cs="Times New Roman"/>
                <w:sz w:val="24"/>
              </w:rPr>
              <w:t xml:space="preserve"> </w:t>
            </w:r>
            <w:r w:rsidRPr="00B214EC">
              <w:rPr>
                <w:rFonts w:cs="Times New Roman"/>
                <w:sz w:val="24"/>
              </w:rPr>
              <w:t>Ка</w:t>
            </w:r>
            <w:r>
              <w:rPr>
                <w:rFonts w:cs="Times New Roman"/>
                <w:sz w:val="24"/>
              </w:rPr>
              <w:t>к возникали и строились города</w:t>
            </w:r>
          </w:p>
        </w:tc>
        <w:tc>
          <w:tcPr>
            <w:tcW w:w="0" w:type="auto"/>
          </w:tcPr>
          <w:p w:rsidR="00F75F93" w:rsidRDefault="00F75F93" w:rsidP="00EA5131">
            <w:pPr>
              <w:jc w:val="both"/>
              <w:rPr>
                <w:rFonts w:cs="Times New Roman"/>
                <w:sz w:val="24"/>
              </w:rPr>
            </w:pPr>
            <w:r w:rsidRPr="00D66D96">
              <w:rPr>
                <w:rFonts w:cs="Times New Roman"/>
                <w:i/>
                <w:sz w:val="24"/>
              </w:rPr>
              <w:t>Личностные</w:t>
            </w:r>
            <w:r>
              <w:rPr>
                <w:rFonts w:cs="Times New Roman"/>
                <w:sz w:val="24"/>
              </w:rPr>
              <w:t xml:space="preserve">. </w:t>
            </w:r>
            <w:r w:rsidRPr="00D2395C">
              <w:rPr>
                <w:rFonts w:cs="Times New Roman"/>
                <w:sz w:val="24"/>
              </w:rPr>
              <w:t>Умеет сотрудничать в совместном решении проблемы, искать информацию. Понимание ценности любой жизни.</w:t>
            </w:r>
          </w:p>
          <w:p w:rsidR="00F75F93" w:rsidRDefault="00F75F93" w:rsidP="00EA5131">
            <w:pPr>
              <w:jc w:val="both"/>
              <w:rPr>
                <w:rFonts w:cs="Times New Roman"/>
                <w:sz w:val="24"/>
              </w:rPr>
            </w:pPr>
            <w:r w:rsidRPr="00D66D96">
              <w:rPr>
                <w:rFonts w:cs="Times New Roman"/>
                <w:i/>
                <w:sz w:val="24"/>
              </w:rPr>
              <w:lastRenderedPageBreak/>
              <w:t>Предметные</w:t>
            </w:r>
            <w:r>
              <w:rPr>
                <w:rFonts w:cs="Times New Roman"/>
                <w:sz w:val="24"/>
              </w:rPr>
              <w:t xml:space="preserve">. </w:t>
            </w:r>
            <w:r w:rsidRPr="00D66D96">
              <w:rPr>
                <w:rFonts w:cs="Times New Roman"/>
                <w:sz w:val="24"/>
              </w:rPr>
              <w:t>Составляет опоры для пересказа (условные, графические, пиктографические). Различает кремлёвские города и их достопримечательности. Работает в парах: 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они возникли.</w:t>
            </w:r>
          </w:p>
          <w:p w:rsidR="00F75F93" w:rsidRPr="00D2395C" w:rsidRDefault="00F75F93" w:rsidP="00EA5131">
            <w:pPr>
              <w:jc w:val="both"/>
              <w:rPr>
                <w:rFonts w:cs="Times New Roman"/>
                <w:sz w:val="24"/>
              </w:rPr>
            </w:pPr>
            <w:proofErr w:type="spellStart"/>
            <w:r w:rsidRPr="00D66D96">
              <w:rPr>
                <w:rFonts w:cs="Times New Roman"/>
                <w:i/>
                <w:sz w:val="24"/>
              </w:rPr>
              <w:t>Метапредметные</w:t>
            </w:r>
            <w:proofErr w:type="spellEnd"/>
            <w:r>
              <w:rPr>
                <w:rFonts w:cs="Times New Roman"/>
                <w:sz w:val="24"/>
              </w:rPr>
              <w:t xml:space="preserve">. </w:t>
            </w:r>
            <w:r w:rsidR="000D52E6">
              <w:rPr>
                <w:rFonts w:cs="Times New Roman"/>
                <w:sz w:val="24"/>
              </w:rPr>
              <w:t>Выполняю</w:t>
            </w:r>
            <w:r w:rsidRPr="00D66D96">
              <w:rPr>
                <w:rFonts w:cs="Times New Roman"/>
                <w:sz w:val="24"/>
              </w:rPr>
              <w:t>т интелле</w:t>
            </w:r>
            <w:r w:rsidR="000D52E6">
              <w:rPr>
                <w:rFonts w:cs="Times New Roman"/>
                <w:sz w:val="24"/>
              </w:rPr>
              <w:t>ктуальные действия: высказывают</w:t>
            </w:r>
            <w:r w:rsidRPr="00D66D96">
              <w:rPr>
                <w:rFonts w:cs="Times New Roman"/>
                <w:sz w:val="24"/>
              </w:rPr>
              <w:t xml:space="preserve"> предположения; анализ</w:t>
            </w:r>
            <w:r w:rsidR="000D52E6">
              <w:rPr>
                <w:rFonts w:cs="Times New Roman"/>
                <w:sz w:val="24"/>
              </w:rPr>
              <w:t>ируют, обобщают изученный материал; устанавливают</w:t>
            </w:r>
            <w:r w:rsidRPr="00D66D96">
              <w:rPr>
                <w:rFonts w:cs="Times New Roman"/>
                <w:sz w:val="24"/>
              </w:rPr>
              <w:t xml:space="preserve"> причин</w:t>
            </w:r>
            <w:r w:rsidR="000D52E6">
              <w:rPr>
                <w:rFonts w:cs="Times New Roman"/>
                <w:sz w:val="24"/>
              </w:rPr>
              <w:t>ы</w:t>
            </w:r>
            <w:r w:rsidRPr="00D66D96">
              <w:rPr>
                <w:rFonts w:cs="Times New Roman"/>
                <w:sz w:val="24"/>
              </w:rPr>
              <w:t xml:space="preserve"> исторического факта и события.</w:t>
            </w:r>
            <w:r w:rsidR="000D52E6">
              <w:rPr>
                <w:rFonts w:cs="Times New Roman"/>
                <w:sz w:val="24"/>
              </w:rPr>
              <w:t xml:space="preserve"> Самостоятельно высказывают собственное мнение по </w:t>
            </w:r>
            <w:proofErr w:type="gramStart"/>
            <w:r w:rsidR="000D52E6">
              <w:rPr>
                <w:rFonts w:cs="Times New Roman"/>
                <w:sz w:val="24"/>
              </w:rPr>
              <w:t>прочитанному</w:t>
            </w:r>
            <w:proofErr w:type="gramEnd"/>
            <w:r w:rsidR="000D52E6">
              <w:rPr>
                <w:rFonts w:cs="Times New Roman"/>
                <w:sz w:val="24"/>
              </w:rPr>
              <w:t>.</w:t>
            </w:r>
            <w:r w:rsidR="002C397D">
              <w:rPr>
                <w:rFonts w:cs="Times New Roman"/>
                <w:sz w:val="24"/>
              </w:rPr>
              <w:t xml:space="preserve"> Обрабатывают полученную информацию</w:t>
            </w:r>
            <w:proofErr w:type="gramStart"/>
            <w:r w:rsidR="002C397D">
              <w:rPr>
                <w:rFonts w:cs="Times New Roman"/>
                <w:sz w:val="24"/>
              </w:rPr>
              <w:t xml:space="preserve"> ,</w:t>
            </w:r>
            <w:proofErr w:type="gramEnd"/>
            <w:r w:rsidR="002C397D">
              <w:rPr>
                <w:rFonts w:cs="Times New Roman"/>
                <w:sz w:val="24"/>
              </w:rPr>
              <w:t xml:space="preserve"> осмысляют и выделяют главное. Слушают собеседника и ведут диалог, работая в паре, признают другую позицию. Готовя</w:t>
            </w:r>
            <w:r w:rsidRPr="00D66D96">
              <w:rPr>
                <w:rFonts w:cs="Times New Roman"/>
                <w:sz w:val="24"/>
              </w:rPr>
              <w:t>т презентацию сообщения.</w:t>
            </w:r>
          </w:p>
        </w:tc>
        <w:tc>
          <w:tcPr>
            <w:tcW w:w="0" w:type="auto"/>
          </w:tcPr>
          <w:p w:rsidR="00F75F93" w:rsidRDefault="00F75F93" w:rsidP="00EA5131">
            <w:pPr>
              <w:jc w:val="both"/>
              <w:rPr>
                <w:rFonts w:cs="Times New Roman"/>
                <w:sz w:val="24"/>
              </w:rPr>
            </w:pPr>
            <w:r>
              <w:rPr>
                <w:rFonts w:cs="Times New Roman"/>
                <w:sz w:val="24"/>
              </w:rPr>
              <w:lastRenderedPageBreak/>
              <w:t>Составление коллективного проекта «Московский Кремль»</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lastRenderedPageBreak/>
              <w:t>Продукт: проект</w:t>
            </w:r>
          </w:p>
        </w:tc>
        <w:tc>
          <w:tcPr>
            <w:tcW w:w="0" w:type="auto"/>
          </w:tcPr>
          <w:p w:rsidR="00F75F93" w:rsidRPr="00583461" w:rsidRDefault="00F75F93" w:rsidP="00EA5131">
            <w:pPr>
              <w:jc w:val="both"/>
              <w:rPr>
                <w:rFonts w:cs="Times New Roman"/>
                <w:sz w:val="24"/>
              </w:rPr>
            </w:pPr>
            <w:r>
              <w:rPr>
                <w:rFonts w:cs="Times New Roman"/>
                <w:sz w:val="24"/>
              </w:rPr>
              <w:lastRenderedPageBreak/>
              <w:t>Как дом вышел из-под земли</w:t>
            </w:r>
          </w:p>
        </w:tc>
      </w:tr>
      <w:tr w:rsidR="00970727" w:rsidTr="00EA5131">
        <w:tc>
          <w:tcPr>
            <w:tcW w:w="0" w:type="auto"/>
          </w:tcPr>
          <w:p w:rsidR="00F75F93" w:rsidRPr="00B214EC" w:rsidRDefault="00F75F93" w:rsidP="00EA5131">
            <w:pPr>
              <w:jc w:val="both"/>
              <w:rPr>
                <w:rFonts w:cs="Times New Roman"/>
                <w:sz w:val="24"/>
              </w:rPr>
            </w:pPr>
            <w:r>
              <w:rPr>
                <w:rFonts w:cs="Times New Roman"/>
                <w:sz w:val="24"/>
              </w:rPr>
              <w:lastRenderedPageBreak/>
              <w:t>46. Россия и её соседи. Япония</w:t>
            </w:r>
          </w:p>
        </w:tc>
        <w:tc>
          <w:tcPr>
            <w:tcW w:w="0" w:type="auto"/>
          </w:tcPr>
          <w:p w:rsidR="00F75F93" w:rsidRDefault="00F75F93" w:rsidP="00EA5131">
            <w:pPr>
              <w:jc w:val="both"/>
              <w:rPr>
                <w:rFonts w:cs="Times New Roman"/>
                <w:sz w:val="24"/>
              </w:rPr>
            </w:pPr>
            <w:r w:rsidRPr="00D66D96">
              <w:rPr>
                <w:rFonts w:cs="Times New Roman"/>
                <w:i/>
                <w:sz w:val="24"/>
              </w:rPr>
              <w:t>Личностные</w:t>
            </w:r>
            <w:r>
              <w:rPr>
                <w:rFonts w:cs="Times New Roman"/>
                <w:sz w:val="24"/>
              </w:rPr>
              <w:t xml:space="preserve">. </w:t>
            </w:r>
            <w:r w:rsidRPr="00D66D96">
              <w:rPr>
                <w:rFonts w:cs="Times New Roman"/>
                <w:sz w:val="24"/>
              </w:rPr>
              <w:t>Идентифицирует себя как гражданина Российской Федерации. Проявляет толерантность к людям, независимо от возраста, национальности, вероисповедания.</w:t>
            </w:r>
          </w:p>
          <w:p w:rsidR="00F75F93" w:rsidRDefault="00F75F93" w:rsidP="00EA5131">
            <w:pPr>
              <w:jc w:val="both"/>
              <w:rPr>
                <w:rFonts w:cs="Times New Roman"/>
                <w:sz w:val="24"/>
              </w:rPr>
            </w:pPr>
            <w:r w:rsidRPr="00D66D96">
              <w:rPr>
                <w:rFonts w:cs="Times New Roman"/>
                <w:i/>
                <w:sz w:val="24"/>
              </w:rPr>
              <w:t>Предметные</w:t>
            </w:r>
            <w:r>
              <w:rPr>
                <w:rFonts w:cs="Times New Roman"/>
                <w:sz w:val="24"/>
              </w:rPr>
              <w:t>.</w:t>
            </w:r>
            <w:r>
              <w:t xml:space="preserve"> </w:t>
            </w:r>
            <w:r w:rsidRPr="00D66D96">
              <w:rPr>
                <w:rFonts w:cs="Times New Roman"/>
                <w:sz w:val="24"/>
              </w:rPr>
              <w:t xml:space="preserve">Проводит виртуальную 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r w:rsidRPr="00D66D96">
              <w:rPr>
                <w:rFonts w:cs="Times New Roman"/>
                <w:sz w:val="24"/>
              </w:rPr>
              <w:tab/>
            </w:r>
          </w:p>
          <w:p w:rsidR="00F75F93" w:rsidRPr="00D66D96" w:rsidRDefault="00F75F93" w:rsidP="002C397D">
            <w:pPr>
              <w:jc w:val="both"/>
              <w:rPr>
                <w:rFonts w:cs="Times New Roman"/>
                <w:sz w:val="24"/>
              </w:rPr>
            </w:pPr>
            <w:proofErr w:type="spellStart"/>
            <w:r w:rsidRPr="00D66D96">
              <w:rPr>
                <w:rFonts w:cs="Times New Roman"/>
                <w:i/>
                <w:sz w:val="24"/>
              </w:rPr>
              <w:lastRenderedPageBreak/>
              <w:t>Метапредметные</w:t>
            </w:r>
            <w:proofErr w:type="spellEnd"/>
            <w:r>
              <w:rPr>
                <w:rFonts w:cs="Times New Roman"/>
                <w:sz w:val="24"/>
              </w:rPr>
              <w:t xml:space="preserve">. </w:t>
            </w:r>
            <w:r w:rsidR="002C397D">
              <w:rPr>
                <w:rFonts w:cs="Times New Roman"/>
                <w:sz w:val="24"/>
              </w:rPr>
              <w:t>Анализируют текст – отыскивают связи в тексте,  высказывают предположения,  сравнивают, обобщают</w:t>
            </w:r>
            <w:r w:rsidR="002C397D" w:rsidRPr="00DB47B0">
              <w:rPr>
                <w:rFonts w:cs="Times New Roman"/>
                <w:sz w:val="24"/>
              </w:rPr>
              <w:t>,</w:t>
            </w:r>
            <w:r w:rsidR="002C397D">
              <w:rPr>
                <w:rFonts w:cs="Times New Roman"/>
                <w:sz w:val="24"/>
              </w:rPr>
              <w:t xml:space="preserve">   оформляют вывод. </w:t>
            </w:r>
            <w:r w:rsidR="00BF63C7">
              <w:rPr>
                <w:rFonts w:cs="Times New Roman"/>
                <w:sz w:val="24"/>
              </w:rPr>
              <w:t>Анализируют</w:t>
            </w:r>
            <w:r w:rsidRPr="00D66D96">
              <w:rPr>
                <w:rFonts w:cs="Times New Roman"/>
                <w:sz w:val="24"/>
              </w:rPr>
              <w:t xml:space="preserve"> учебную задачу</w:t>
            </w:r>
            <w:r w:rsidR="00BF63C7">
              <w:rPr>
                <w:rFonts w:cs="Times New Roman"/>
                <w:sz w:val="24"/>
              </w:rPr>
              <w:t xml:space="preserve">, выделяют в ней главное, применяют правила </w:t>
            </w:r>
            <w:r w:rsidRPr="00D66D96">
              <w:rPr>
                <w:rFonts w:cs="Times New Roman"/>
                <w:sz w:val="24"/>
              </w:rPr>
              <w:t xml:space="preserve"> при выполнении творческого задания. Рабо</w:t>
            </w:r>
            <w:r w:rsidR="00BF63C7">
              <w:rPr>
                <w:rFonts w:cs="Times New Roman"/>
                <w:sz w:val="24"/>
              </w:rPr>
              <w:t>таю</w:t>
            </w:r>
            <w:r w:rsidR="002C397D">
              <w:rPr>
                <w:rFonts w:cs="Times New Roman"/>
                <w:sz w:val="24"/>
              </w:rPr>
              <w:t>т с воображаемой ситуацией. Осуществляют информационный поиск, читаю</w:t>
            </w:r>
            <w:r w:rsidRPr="00D66D96">
              <w:rPr>
                <w:rFonts w:cs="Times New Roman"/>
                <w:sz w:val="24"/>
              </w:rPr>
              <w:t>т информа</w:t>
            </w:r>
            <w:r>
              <w:rPr>
                <w:rFonts w:cs="Times New Roman"/>
                <w:sz w:val="24"/>
              </w:rPr>
              <w:t>цию, представленную в видеомате</w:t>
            </w:r>
            <w:r w:rsidR="002C397D">
              <w:rPr>
                <w:rFonts w:cs="Times New Roman"/>
                <w:sz w:val="24"/>
              </w:rPr>
              <w:t>риалах. Испытываю</w:t>
            </w:r>
            <w:r w:rsidRPr="00D66D96">
              <w:rPr>
                <w:rFonts w:cs="Times New Roman"/>
                <w:sz w:val="24"/>
              </w:rPr>
              <w:t>т уважение к народам других стран и людям разных национальностей.</w:t>
            </w:r>
          </w:p>
        </w:tc>
        <w:tc>
          <w:tcPr>
            <w:tcW w:w="0" w:type="auto"/>
          </w:tcPr>
          <w:p w:rsidR="00F75F93" w:rsidRDefault="00F75F93" w:rsidP="00EA5131">
            <w:pPr>
              <w:jc w:val="both"/>
              <w:rPr>
                <w:rFonts w:cs="Times New Roman"/>
                <w:sz w:val="24"/>
              </w:rPr>
            </w:pPr>
            <w:r>
              <w:rPr>
                <w:rFonts w:cs="Times New Roman"/>
                <w:sz w:val="24"/>
              </w:rPr>
              <w:lastRenderedPageBreak/>
              <w:t>Работа в группах над составлением карты понятий «Япония»</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 xml:space="preserve">Продукт: карта понятий </w:t>
            </w:r>
          </w:p>
        </w:tc>
        <w:tc>
          <w:tcPr>
            <w:tcW w:w="0" w:type="auto"/>
          </w:tcPr>
          <w:p w:rsidR="00F75F93" w:rsidRPr="00583461" w:rsidRDefault="00F75F93" w:rsidP="00EA5131">
            <w:pPr>
              <w:jc w:val="both"/>
              <w:rPr>
                <w:rFonts w:cs="Times New Roman"/>
                <w:sz w:val="24"/>
              </w:rPr>
            </w:pPr>
            <w:r>
              <w:rPr>
                <w:rFonts w:cs="Times New Roman"/>
                <w:sz w:val="24"/>
              </w:rPr>
              <w:t xml:space="preserve">Дружбу водить – добрым быть </w:t>
            </w:r>
          </w:p>
        </w:tc>
      </w:tr>
      <w:tr w:rsidR="00970727" w:rsidTr="00EA5131">
        <w:tc>
          <w:tcPr>
            <w:tcW w:w="0" w:type="auto"/>
          </w:tcPr>
          <w:p w:rsidR="00F75F93" w:rsidRDefault="00F75F93" w:rsidP="00EA5131">
            <w:pPr>
              <w:jc w:val="both"/>
              <w:rPr>
                <w:rFonts w:cs="Times New Roman"/>
                <w:sz w:val="24"/>
              </w:rPr>
            </w:pPr>
            <w:r>
              <w:rPr>
                <w:rFonts w:cs="Times New Roman"/>
                <w:sz w:val="24"/>
              </w:rPr>
              <w:lastRenderedPageBreak/>
              <w:t>47. Россия и её соседи. Китай</w:t>
            </w:r>
          </w:p>
        </w:tc>
        <w:tc>
          <w:tcPr>
            <w:tcW w:w="0" w:type="auto"/>
          </w:tcPr>
          <w:p w:rsidR="00F75F93" w:rsidRDefault="00F75F93" w:rsidP="00EA5131">
            <w:pPr>
              <w:jc w:val="both"/>
              <w:rPr>
                <w:rFonts w:cs="Times New Roman"/>
                <w:sz w:val="24"/>
              </w:rPr>
            </w:pPr>
            <w:r w:rsidRPr="00D66D96">
              <w:rPr>
                <w:rFonts w:cs="Times New Roman"/>
                <w:i/>
                <w:sz w:val="24"/>
              </w:rPr>
              <w:t>Личностные</w:t>
            </w:r>
            <w:r>
              <w:rPr>
                <w:rFonts w:cs="Times New Roman"/>
                <w:sz w:val="24"/>
              </w:rPr>
              <w:t xml:space="preserve">. </w:t>
            </w:r>
            <w:r w:rsidRPr="00D66D96">
              <w:rPr>
                <w:rFonts w:cs="Times New Roman"/>
                <w:sz w:val="24"/>
              </w:rPr>
              <w:t>Понимает, что такое гуманное отношение к людям. Использует информацию для решения учебных и практических задач. Идентифицирует себя как гражданина Российской Федерации. Проявляет толерантность к людям, независимо от возраста, национальности, вероисповедания.</w:t>
            </w:r>
          </w:p>
          <w:p w:rsidR="00F75F93" w:rsidRDefault="00F75F93" w:rsidP="00EA5131">
            <w:pPr>
              <w:jc w:val="both"/>
              <w:rPr>
                <w:rFonts w:cs="Times New Roman"/>
                <w:sz w:val="24"/>
              </w:rPr>
            </w:pPr>
            <w:r w:rsidRPr="00D66D96">
              <w:rPr>
                <w:rFonts w:cs="Times New Roman"/>
                <w:i/>
                <w:sz w:val="24"/>
              </w:rPr>
              <w:t>Предметные</w:t>
            </w:r>
            <w:r>
              <w:rPr>
                <w:rFonts w:cs="Times New Roman"/>
                <w:sz w:val="24"/>
              </w:rPr>
              <w:t xml:space="preserve">. </w:t>
            </w:r>
            <w:r w:rsidRPr="00D66D96">
              <w:rPr>
                <w:rFonts w:cs="Times New Roman"/>
                <w:sz w:val="24"/>
              </w:rPr>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r>
              <w:rPr>
                <w:rFonts w:cs="Times New Roman"/>
                <w:sz w:val="24"/>
              </w:rPr>
              <w:t xml:space="preserve"> </w:t>
            </w:r>
          </w:p>
          <w:p w:rsidR="00F75F93" w:rsidRPr="00D66D96" w:rsidRDefault="00F75F93" w:rsidP="00EA5131">
            <w:pPr>
              <w:jc w:val="both"/>
              <w:rPr>
                <w:rFonts w:cs="Times New Roman"/>
                <w:sz w:val="24"/>
              </w:rPr>
            </w:pPr>
            <w:proofErr w:type="spellStart"/>
            <w:r w:rsidRPr="00D66D96">
              <w:rPr>
                <w:rFonts w:cs="Times New Roman"/>
                <w:i/>
                <w:sz w:val="24"/>
              </w:rPr>
              <w:t>Метапредметные</w:t>
            </w:r>
            <w:proofErr w:type="spellEnd"/>
            <w:r>
              <w:rPr>
                <w:rFonts w:cs="Times New Roman"/>
                <w:sz w:val="24"/>
              </w:rPr>
              <w:t>.</w:t>
            </w:r>
            <w:r w:rsidR="002B52A0">
              <w:rPr>
                <w:rFonts w:cs="Times New Roman"/>
                <w:sz w:val="24"/>
              </w:rPr>
              <w:t xml:space="preserve"> Анализируют текст – отыскивают связи в тексте,  высказывают предположения,   сравнивают.</w:t>
            </w:r>
            <w:r>
              <w:rPr>
                <w:rFonts w:cs="Times New Roman"/>
                <w:sz w:val="24"/>
              </w:rPr>
              <w:t xml:space="preserve"> </w:t>
            </w:r>
            <w:r w:rsidRPr="00D66D96">
              <w:rPr>
                <w:rFonts w:cs="Times New Roman"/>
                <w:sz w:val="24"/>
              </w:rPr>
              <w:t>Выполняет интеллектуальные действ</w:t>
            </w:r>
            <w:r w:rsidR="002B52A0">
              <w:rPr>
                <w:rFonts w:cs="Times New Roman"/>
                <w:sz w:val="24"/>
              </w:rPr>
              <w:t>ия: сравнение, анализ. Составляю</w:t>
            </w:r>
            <w:r w:rsidRPr="00D66D96">
              <w:rPr>
                <w:rFonts w:cs="Times New Roman"/>
                <w:sz w:val="24"/>
              </w:rPr>
              <w:t>т план рассказа на предложенную тему, рассказ-рассуждение.</w:t>
            </w:r>
            <w:r w:rsidR="002B52A0">
              <w:rPr>
                <w:rFonts w:cs="Times New Roman"/>
                <w:sz w:val="24"/>
              </w:rPr>
              <w:t xml:space="preserve"> Слушают собеседника и ведут диалог, работая в паре, признают другую позицию.  Осуществляют информационный </w:t>
            </w:r>
            <w:r w:rsidR="002B52A0">
              <w:rPr>
                <w:rFonts w:cs="Times New Roman"/>
                <w:sz w:val="24"/>
              </w:rPr>
              <w:lastRenderedPageBreak/>
              <w:t>поиск,  читаю</w:t>
            </w:r>
            <w:r w:rsidRPr="00D66D96">
              <w:rPr>
                <w:rFonts w:cs="Times New Roman"/>
                <w:sz w:val="24"/>
              </w:rPr>
              <w:t>т информацию, представленную в иллюстративном виде.</w:t>
            </w:r>
          </w:p>
        </w:tc>
        <w:tc>
          <w:tcPr>
            <w:tcW w:w="0" w:type="auto"/>
          </w:tcPr>
          <w:p w:rsidR="00F75F93" w:rsidRDefault="00F75F93" w:rsidP="00EA5131">
            <w:pPr>
              <w:jc w:val="both"/>
              <w:rPr>
                <w:rFonts w:cs="Times New Roman"/>
                <w:sz w:val="24"/>
              </w:rPr>
            </w:pPr>
            <w:r>
              <w:rPr>
                <w:rFonts w:cs="Times New Roman"/>
                <w:sz w:val="24"/>
              </w:rPr>
              <w:lastRenderedPageBreak/>
              <w:t>Работа в группах над картой понятий «Китай»</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карта понятий</w:t>
            </w:r>
          </w:p>
        </w:tc>
        <w:tc>
          <w:tcPr>
            <w:tcW w:w="0" w:type="auto"/>
          </w:tcPr>
          <w:p w:rsidR="00F75F93" w:rsidRPr="00583461" w:rsidRDefault="00F75F93" w:rsidP="00EA5131">
            <w:pPr>
              <w:jc w:val="both"/>
              <w:rPr>
                <w:rFonts w:cs="Times New Roman"/>
                <w:sz w:val="24"/>
              </w:rPr>
            </w:pPr>
            <w:r>
              <w:rPr>
                <w:rFonts w:cs="Times New Roman"/>
                <w:sz w:val="24"/>
              </w:rPr>
              <w:t xml:space="preserve">Почему Китай называется «страной </w:t>
            </w:r>
            <w:proofErr w:type="spellStart"/>
            <w:r>
              <w:rPr>
                <w:rFonts w:cs="Times New Roman"/>
                <w:sz w:val="24"/>
              </w:rPr>
              <w:t>контрасов</w:t>
            </w:r>
            <w:proofErr w:type="spellEnd"/>
            <w:r>
              <w:rPr>
                <w:rFonts w:cs="Times New Roman"/>
                <w:sz w:val="24"/>
              </w:rPr>
              <w:t>»?</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lastRenderedPageBreak/>
              <w:t xml:space="preserve">48. Россия </w:t>
            </w:r>
            <w:r>
              <w:rPr>
                <w:rFonts w:cs="Times New Roman"/>
                <w:sz w:val="24"/>
              </w:rPr>
              <w:t xml:space="preserve">и её соседи. Королевство Дания. </w:t>
            </w:r>
            <w:r w:rsidRPr="00B214EC">
              <w:rPr>
                <w:rFonts w:cs="Times New Roman"/>
                <w:sz w:val="24"/>
              </w:rPr>
              <w:t>Контрольная работа по разделу « Р</w:t>
            </w:r>
            <w:r>
              <w:rPr>
                <w:rFonts w:cs="Times New Roman"/>
                <w:sz w:val="24"/>
              </w:rPr>
              <w:t>одная страна: от края до края»</w:t>
            </w:r>
          </w:p>
        </w:tc>
        <w:tc>
          <w:tcPr>
            <w:tcW w:w="0" w:type="auto"/>
          </w:tcPr>
          <w:p w:rsidR="00F75F93" w:rsidRDefault="00F75F93" w:rsidP="00EA5131">
            <w:pPr>
              <w:jc w:val="both"/>
              <w:rPr>
                <w:rFonts w:cs="Times New Roman"/>
                <w:sz w:val="24"/>
              </w:rPr>
            </w:pPr>
            <w:r w:rsidRPr="003A59BB">
              <w:rPr>
                <w:rFonts w:cs="Times New Roman"/>
                <w:i/>
                <w:sz w:val="24"/>
              </w:rPr>
              <w:t>Личностные</w:t>
            </w:r>
            <w:r>
              <w:rPr>
                <w:rFonts w:cs="Times New Roman"/>
                <w:sz w:val="24"/>
              </w:rPr>
              <w:t xml:space="preserve">. </w:t>
            </w:r>
            <w:r w:rsidRPr="003A59BB">
              <w:rPr>
                <w:rFonts w:cs="Times New Roman"/>
                <w:sz w:val="24"/>
              </w:rPr>
              <w:t xml:space="preserve">Любит свою семью. Умеет доводить работу до конца. Предвидит результат своей деятельности.  Успешно осуществляет учебную деятельность. Слушает и слышит собеседника, ведет и поддерживает диалог, </w:t>
            </w:r>
            <w:proofErr w:type="spellStart"/>
            <w:r w:rsidRPr="003A59BB">
              <w:rPr>
                <w:rFonts w:cs="Times New Roman"/>
                <w:sz w:val="24"/>
              </w:rPr>
              <w:t>арг</w:t>
            </w:r>
            <w:r>
              <w:rPr>
                <w:rFonts w:cs="Times New Roman"/>
                <w:sz w:val="24"/>
              </w:rPr>
              <w:t>ументи</w:t>
            </w:r>
            <w:r w:rsidRPr="003A59BB">
              <w:rPr>
                <w:rFonts w:cs="Times New Roman"/>
                <w:sz w:val="24"/>
              </w:rPr>
              <w:t>рованно</w:t>
            </w:r>
            <w:proofErr w:type="spellEnd"/>
            <w:r w:rsidRPr="003A59BB">
              <w:rPr>
                <w:rFonts w:cs="Times New Roman"/>
                <w:sz w:val="24"/>
              </w:rPr>
              <w:t xml:space="preserve"> отстаивает собственное мнение. Успешно осуществляет учебную деятельность.</w:t>
            </w:r>
          </w:p>
          <w:p w:rsidR="00F75F93" w:rsidRDefault="00F75F93" w:rsidP="00EA5131">
            <w:pPr>
              <w:jc w:val="both"/>
              <w:rPr>
                <w:rFonts w:cs="Times New Roman"/>
                <w:sz w:val="24"/>
              </w:rPr>
            </w:pPr>
            <w:r w:rsidRPr="003A59BB">
              <w:rPr>
                <w:rFonts w:cs="Times New Roman"/>
                <w:i/>
                <w:sz w:val="24"/>
              </w:rPr>
              <w:t>Предметные</w:t>
            </w:r>
            <w:r>
              <w:rPr>
                <w:rFonts w:cs="Times New Roman"/>
                <w:sz w:val="24"/>
              </w:rPr>
              <w:t xml:space="preserve">. </w:t>
            </w:r>
            <w:r w:rsidRPr="003A59BB">
              <w:rPr>
                <w:rFonts w:cs="Times New Roman"/>
                <w:sz w:val="24"/>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p w:rsidR="00F75F93" w:rsidRPr="003A59BB" w:rsidRDefault="00F75F93" w:rsidP="002B52A0">
            <w:pPr>
              <w:jc w:val="both"/>
              <w:rPr>
                <w:rFonts w:cs="Times New Roman"/>
                <w:sz w:val="24"/>
              </w:rPr>
            </w:pPr>
            <w:proofErr w:type="spellStart"/>
            <w:r w:rsidRPr="003A59BB">
              <w:rPr>
                <w:rFonts w:cs="Times New Roman"/>
                <w:i/>
                <w:sz w:val="24"/>
              </w:rPr>
              <w:t>Метапредметные</w:t>
            </w:r>
            <w:proofErr w:type="spellEnd"/>
            <w:r>
              <w:rPr>
                <w:rFonts w:cs="Times New Roman"/>
                <w:sz w:val="24"/>
              </w:rPr>
              <w:t>.</w:t>
            </w:r>
            <w:r w:rsidR="002B52A0">
              <w:rPr>
                <w:rFonts w:cs="Times New Roman"/>
                <w:sz w:val="24"/>
              </w:rPr>
              <w:t xml:space="preserve"> Анализируют текст – отыскивают связи в тексте,  высказывают предположения,   сравнивают, обобщают, оформляют вывод. Осуществляют информационный поиск,  читают информацию</w:t>
            </w:r>
            <w:r w:rsidR="008761C4">
              <w:rPr>
                <w:rFonts w:cs="Times New Roman"/>
                <w:sz w:val="24"/>
              </w:rPr>
              <w:t>,</w:t>
            </w:r>
            <w:r w:rsidR="002B52A0">
              <w:rPr>
                <w:rFonts w:cs="Times New Roman"/>
                <w:sz w:val="24"/>
              </w:rPr>
              <w:t xml:space="preserve"> представленную в иллюстра</w:t>
            </w:r>
            <w:r w:rsidR="002B52A0" w:rsidRPr="003A59BB">
              <w:rPr>
                <w:rFonts w:cs="Times New Roman"/>
                <w:sz w:val="24"/>
              </w:rPr>
              <w:t xml:space="preserve">тивном виде, в графическом виде (карта), </w:t>
            </w:r>
            <w:r w:rsidR="002B52A0">
              <w:rPr>
                <w:rFonts w:cs="Times New Roman"/>
                <w:sz w:val="24"/>
              </w:rPr>
              <w:t xml:space="preserve">  составляю</w:t>
            </w:r>
            <w:r w:rsidRPr="003A59BB">
              <w:rPr>
                <w:rFonts w:cs="Times New Roman"/>
                <w:sz w:val="24"/>
              </w:rPr>
              <w:t>т рассказ-описание,</w:t>
            </w:r>
            <w:r w:rsidR="002B52A0">
              <w:rPr>
                <w:rFonts w:cs="Times New Roman"/>
                <w:sz w:val="24"/>
              </w:rPr>
              <w:t xml:space="preserve"> находя</w:t>
            </w:r>
            <w:r>
              <w:rPr>
                <w:rFonts w:cs="Times New Roman"/>
                <w:sz w:val="24"/>
              </w:rPr>
              <w:t xml:space="preserve">т информацию в словарях. </w:t>
            </w:r>
            <w:r w:rsidR="002B52A0">
              <w:rPr>
                <w:rFonts w:cs="Times New Roman"/>
                <w:sz w:val="24"/>
              </w:rPr>
              <w:t>Работаю</w:t>
            </w:r>
            <w:r w:rsidRPr="003A59BB">
              <w:rPr>
                <w:rFonts w:cs="Times New Roman"/>
                <w:sz w:val="24"/>
              </w:rPr>
              <w:t xml:space="preserve">т с воображаемой ситуацией. </w:t>
            </w:r>
          </w:p>
        </w:tc>
        <w:tc>
          <w:tcPr>
            <w:tcW w:w="0" w:type="auto"/>
          </w:tcPr>
          <w:p w:rsidR="00F75F93" w:rsidRDefault="00F75F93" w:rsidP="00EA5131">
            <w:pPr>
              <w:jc w:val="both"/>
              <w:rPr>
                <w:rFonts w:cs="Times New Roman"/>
                <w:sz w:val="24"/>
              </w:rPr>
            </w:pPr>
            <w:r>
              <w:rPr>
                <w:rFonts w:cs="Times New Roman"/>
                <w:sz w:val="24"/>
              </w:rPr>
              <w:t>Коллективная работа над проектом «</w:t>
            </w:r>
            <w:proofErr w:type="spellStart"/>
            <w:r>
              <w:rPr>
                <w:rFonts w:cs="Times New Roman"/>
                <w:sz w:val="24"/>
              </w:rPr>
              <w:t>Леголэнд</w:t>
            </w:r>
            <w:proofErr w:type="spellEnd"/>
            <w:r>
              <w:rPr>
                <w:rFonts w:cs="Times New Roman"/>
                <w:sz w:val="24"/>
              </w:rPr>
              <w:t>»</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проект</w:t>
            </w:r>
          </w:p>
        </w:tc>
        <w:tc>
          <w:tcPr>
            <w:tcW w:w="0" w:type="auto"/>
          </w:tcPr>
          <w:p w:rsidR="00F75F93" w:rsidRPr="00583461" w:rsidRDefault="00F75F93" w:rsidP="00EA5131">
            <w:pPr>
              <w:jc w:val="both"/>
              <w:rPr>
                <w:rFonts w:cs="Times New Roman"/>
                <w:sz w:val="24"/>
              </w:rPr>
            </w:pPr>
            <w:r>
              <w:rPr>
                <w:rFonts w:cs="Times New Roman"/>
                <w:sz w:val="24"/>
              </w:rPr>
              <w:t xml:space="preserve">Где находится </w:t>
            </w:r>
            <w:proofErr w:type="spellStart"/>
            <w:r>
              <w:rPr>
                <w:rFonts w:cs="Times New Roman"/>
                <w:sz w:val="24"/>
              </w:rPr>
              <w:t>Леголэнд</w:t>
            </w:r>
            <w:proofErr w:type="spellEnd"/>
            <w:r>
              <w:rPr>
                <w:rFonts w:cs="Times New Roman"/>
                <w:sz w:val="24"/>
              </w:rPr>
              <w:t>?</w:t>
            </w:r>
          </w:p>
        </w:tc>
      </w:tr>
      <w:tr w:rsidR="00970727" w:rsidTr="00EA5131">
        <w:tc>
          <w:tcPr>
            <w:tcW w:w="0" w:type="auto"/>
          </w:tcPr>
          <w:p w:rsidR="00F75F93" w:rsidRDefault="00F75F93" w:rsidP="00EA5131">
            <w:pPr>
              <w:jc w:val="both"/>
              <w:rPr>
                <w:rFonts w:cs="Times New Roman"/>
                <w:sz w:val="24"/>
              </w:rPr>
            </w:pPr>
            <w:r>
              <w:rPr>
                <w:rFonts w:cs="Times New Roman"/>
                <w:sz w:val="24"/>
              </w:rPr>
              <w:t>49.  Что такое культура</w:t>
            </w:r>
          </w:p>
        </w:tc>
        <w:tc>
          <w:tcPr>
            <w:tcW w:w="0" w:type="auto"/>
          </w:tcPr>
          <w:p w:rsidR="00F75F93" w:rsidRDefault="00F75F93" w:rsidP="00EA5131">
            <w:pPr>
              <w:jc w:val="both"/>
              <w:rPr>
                <w:rFonts w:cs="Times New Roman"/>
                <w:sz w:val="24"/>
              </w:rPr>
            </w:pPr>
            <w:r w:rsidRPr="003A59BB">
              <w:rPr>
                <w:rFonts w:cs="Times New Roman"/>
                <w:i/>
                <w:sz w:val="24"/>
              </w:rPr>
              <w:t>Личностные</w:t>
            </w:r>
            <w:r>
              <w:rPr>
                <w:rFonts w:cs="Times New Roman"/>
                <w:sz w:val="24"/>
              </w:rPr>
              <w:t xml:space="preserve">. </w:t>
            </w:r>
            <w:r w:rsidRPr="003A59BB">
              <w:rPr>
                <w:rFonts w:cs="Times New Roman"/>
                <w:sz w:val="24"/>
              </w:rPr>
              <w:t>Умеет искать нужную информацию. Самостоятельно мотив</w:t>
            </w:r>
            <w:r>
              <w:rPr>
                <w:rFonts w:cs="Times New Roman"/>
                <w:sz w:val="24"/>
              </w:rPr>
              <w:t>ирует свою деятельность, опреде</w:t>
            </w:r>
            <w:r w:rsidRPr="003A59BB">
              <w:rPr>
                <w:rFonts w:cs="Times New Roman"/>
                <w:sz w:val="24"/>
              </w:rPr>
              <w:t xml:space="preserve">ляет цель работы (задания) и выделяет её этапы. Слушает и слышит собеседника, ведет и поддерживает диалог, </w:t>
            </w:r>
            <w:proofErr w:type="spellStart"/>
            <w:r w:rsidRPr="003A59BB">
              <w:rPr>
                <w:rFonts w:cs="Times New Roman"/>
                <w:sz w:val="24"/>
              </w:rPr>
              <w:t>аргумент</w:t>
            </w:r>
            <w:r>
              <w:rPr>
                <w:rFonts w:cs="Times New Roman"/>
                <w:sz w:val="24"/>
              </w:rPr>
              <w:t>и</w:t>
            </w:r>
            <w:r w:rsidRPr="003A59BB">
              <w:rPr>
                <w:rFonts w:cs="Times New Roman"/>
                <w:sz w:val="24"/>
              </w:rPr>
              <w:t>рованно</w:t>
            </w:r>
            <w:proofErr w:type="spellEnd"/>
            <w:r w:rsidRPr="003A59BB">
              <w:rPr>
                <w:rFonts w:cs="Times New Roman"/>
                <w:sz w:val="24"/>
              </w:rPr>
              <w:t xml:space="preserve"> отстаивает собственное </w:t>
            </w:r>
            <w:r w:rsidRPr="003A59BB">
              <w:rPr>
                <w:rFonts w:cs="Times New Roman"/>
                <w:sz w:val="24"/>
              </w:rPr>
              <w:lastRenderedPageBreak/>
              <w:t>мнение</w:t>
            </w:r>
            <w:r w:rsidR="00440F5A">
              <w:rPr>
                <w:rFonts w:cs="Times New Roman"/>
                <w:sz w:val="24"/>
              </w:rPr>
              <w:t>.</w:t>
            </w:r>
          </w:p>
          <w:p w:rsidR="00F75F93" w:rsidRDefault="00F75F93" w:rsidP="00EA5131">
            <w:pPr>
              <w:jc w:val="both"/>
              <w:rPr>
                <w:rFonts w:cs="Times New Roman"/>
                <w:sz w:val="24"/>
              </w:rPr>
            </w:pPr>
            <w:r w:rsidRPr="003A59BB">
              <w:rPr>
                <w:rFonts w:cs="Times New Roman"/>
                <w:i/>
                <w:sz w:val="24"/>
              </w:rPr>
              <w:t>Предметные</w:t>
            </w:r>
            <w:r>
              <w:rPr>
                <w:rFonts w:cs="Times New Roman"/>
                <w:sz w:val="24"/>
              </w:rPr>
              <w:t xml:space="preserve">. </w:t>
            </w:r>
            <w:r w:rsidRPr="003A59BB">
              <w:rPr>
                <w:rFonts w:cs="Times New Roman"/>
                <w:sz w:val="24"/>
              </w:rPr>
              <w:t>Соотносит произведение искусства с его автором. Называет имена выдающихся деятелей литературы и искусства разных исторических эпох и их произведения.</w:t>
            </w:r>
          </w:p>
          <w:p w:rsidR="00F75F93" w:rsidRPr="003A59BB" w:rsidRDefault="00F75F93" w:rsidP="00EA5131">
            <w:pPr>
              <w:jc w:val="both"/>
              <w:rPr>
                <w:rFonts w:cs="Times New Roman"/>
                <w:sz w:val="24"/>
              </w:rPr>
            </w:pPr>
            <w:proofErr w:type="spellStart"/>
            <w:r w:rsidRPr="003A59BB">
              <w:rPr>
                <w:rFonts w:cs="Times New Roman"/>
                <w:i/>
                <w:sz w:val="24"/>
              </w:rPr>
              <w:t>Метапредметные</w:t>
            </w:r>
            <w:proofErr w:type="spellEnd"/>
            <w:r>
              <w:rPr>
                <w:rFonts w:cs="Times New Roman"/>
                <w:sz w:val="24"/>
              </w:rPr>
              <w:t xml:space="preserve">. </w:t>
            </w:r>
            <w:proofErr w:type="gramStart"/>
            <w:r w:rsidR="008761C4">
              <w:rPr>
                <w:rFonts w:cs="Times New Roman"/>
                <w:sz w:val="24"/>
              </w:rPr>
              <w:t>Анализируют текст,  высказывают предположения</w:t>
            </w:r>
            <w:r w:rsidRPr="003A59BB">
              <w:rPr>
                <w:rFonts w:cs="Times New Roman"/>
                <w:sz w:val="24"/>
              </w:rPr>
              <w:t xml:space="preserve">; </w:t>
            </w:r>
            <w:r w:rsidR="008761C4">
              <w:rPr>
                <w:rFonts w:cs="Times New Roman"/>
                <w:sz w:val="24"/>
              </w:rPr>
              <w:t xml:space="preserve">дают </w:t>
            </w:r>
            <w:r w:rsidRPr="003A59BB">
              <w:rPr>
                <w:rFonts w:cs="Times New Roman"/>
                <w:sz w:val="24"/>
              </w:rPr>
              <w:t>характеристи</w:t>
            </w:r>
            <w:r w:rsidR="008761C4">
              <w:rPr>
                <w:rFonts w:cs="Times New Roman"/>
                <w:sz w:val="24"/>
              </w:rPr>
              <w:t>ку</w:t>
            </w:r>
            <w:r w:rsidRPr="003A59BB">
              <w:rPr>
                <w:rFonts w:cs="Times New Roman"/>
                <w:sz w:val="24"/>
              </w:rPr>
              <w:t xml:space="preserve"> понятий «</w:t>
            </w:r>
            <w:r w:rsidR="008761C4">
              <w:rPr>
                <w:rFonts w:cs="Times New Roman"/>
                <w:sz w:val="24"/>
              </w:rPr>
              <w:t>ценность», «культура»; обобщают</w:t>
            </w:r>
            <w:r w:rsidRPr="003A59BB">
              <w:rPr>
                <w:rFonts w:cs="Times New Roman"/>
                <w:sz w:val="24"/>
              </w:rPr>
              <w:t>, анализ</w:t>
            </w:r>
            <w:r w:rsidR="008761C4">
              <w:rPr>
                <w:rFonts w:cs="Times New Roman"/>
                <w:sz w:val="24"/>
              </w:rPr>
              <w:t>ируют.</w:t>
            </w:r>
            <w:proofErr w:type="gramEnd"/>
            <w:r w:rsidR="008761C4">
              <w:rPr>
                <w:rFonts w:cs="Times New Roman"/>
                <w:sz w:val="24"/>
              </w:rPr>
              <w:t xml:space="preserve"> Составляю</w:t>
            </w:r>
            <w:r w:rsidRPr="003A59BB">
              <w:rPr>
                <w:rFonts w:cs="Times New Roman"/>
                <w:sz w:val="24"/>
              </w:rPr>
              <w:t>т рассказ-рассужде</w:t>
            </w:r>
            <w:r w:rsidR="008761C4">
              <w:rPr>
                <w:rFonts w:cs="Times New Roman"/>
                <w:sz w:val="24"/>
              </w:rPr>
              <w:t xml:space="preserve">ние, рассказ-описание.  Определяют </w:t>
            </w:r>
            <w:proofErr w:type="gramStart"/>
            <w:r w:rsidR="008761C4">
              <w:rPr>
                <w:rFonts w:cs="Times New Roman"/>
                <w:sz w:val="24"/>
              </w:rPr>
              <w:t>цели</w:t>
            </w:r>
            <w:proofErr w:type="gramEnd"/>
            <w:r w:rsidR="008761C4">
              <w:rPr>
                <w:rFonts w:cs="Times New Roman"/>
                <w:sz w:val="24"/>
              </w:rPr>
              <w:t xml:space="preserve"> и </w:t>
            </w:r>
            <w:r w:rsidRPr="003A59BB">
              <w:rPr>
                <w:rFonts w:cs="Times New Roman"/>
                <w:sz w:val="24"/>
              </w:rPr>
              <w:t xml:space="preserve"> мотив</w:t>
            </w:r>
            <w:r w:rsidR="008761C4">
              <w:rPr>
                <w:rFonts w:cs="Times New Roman"/>
                <w:sz w:val="24"/>
              </w:rPr>
              <w:t>ы</w:t>
            </w:r>
            <w:r w:rsidRPr="003A59BB">
              <w:rPr>
                <w:rFonts w:cs="Times New Roman"/>
                <w:sz w:val="24"/>
              </w:rPr>
              <w:t xml:space="preserve"> изучения данного раздела; </w:t>
            </w:r>
            <w:r w:rsidR="008761C4">
              <w:rPr>
                <w:rFonts w:cs="Times New Roman"/>
                <w:sz w:val="24"/>
              </w:rPr>
              <w:t>анализируют собственную деятельность и оценивают ее результат.</w:t>
            </w:r>
          </w:p>
        </w:tc>
        <w:tc>
          <w:tcPr>
            <w:tcW w:w="0" w:type="auto"/>
          </w:tcPr>
          <w:p w:rsidR="00F75F93" w:rsidRDefault="00F75F93" w:rsidP="00EA5131">
            <w:pPr>
              <w:jc w:val="both"/>
              <w:rPr>
                <w:rFonts w:cs="Times New Roman"/>
                <w:sz w:val="24"/>
              </w:rPr>
            </w:pPr>
            <w:r>
              <w:rPr>
                <w:rFonts w:cs="Times New Roman"/>
                <w:sz w:val="24"/>
              </w:rPr>
              <w:lastRenderedPageBreak/>
              <w:t>Коллективная работа по составлению карты понятий «Культура общества»</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lastRenderedPageBreak/>
              <w:t>Предмет: карта понятий</w:t>
            </w:r>
          </w:p>
        </w:tc>
        <w:tc>
          <w:tcPr>
            <w:tcW w:w="0" w:type="auto"/>
          </w:tcPr>
          <w:p w:rsidR="00F75F93" w:rsidRPr="00583461" w:rsidRDefault="00F75F93" w:rsidP="00EA5131">
            <w:pPr>
              <w:jc w:val="both"/>
              <w:rPr>
                <w:rFonts w:cs="Times New Roman"/>
                <w:sz w:val="24"/>
              </w:rPr>
            </w:pPr>
            <w:r>
              <w:rPr>
                <w:rFonts w:cs="Times New Roman"/>
                <w:sz w:val="24"/>
              </w:rPr>
              <w:lastRenderedPageBreak/>
              <w:t>Мы – часть культуры</w:t>
            </w:r>
          </w:p>
        </w:tc>
      </w:tr>
      <w:tr w:rsidR="00970727" w:rsidTr="00EA5131">
        <w:tc>
          <w:tcPr>
            <w:tcW w:w="0" w:type="auto"/>
          </w:tcPr>
          <w:p w:rsidR="00F75F93" w:rsidRDefault="00F75F93" w:rsidP="00EA5131">
            <w:pPr>
              <w:jc w:val="both"/>
              <w:rPr>
                <w:rFonts w:cs="Times New Roman"/>
                <w:sz w:val="24"/>
              </w:rPr>
            </w:pPr>
            <w:r>
              <w:rPr>
                <w:rFonts w:cs="Times New Roman"/>
                <w:sz w:val="24"/>
              </w:rPr>
              <w:lastRenderedPageBreak/>
              <w:t>50. Из истории письменности</w:t>
            </w:r>
          </w:p>
        </w:tc>
        <w:tc>
          <w:tcPr>
            <w:tcW w:w="0" w:type="auto"/>
          </w:tcPr>
          <w:p w:rsidR="00F75F93" w:rsidRDefault="00F75F93" w:rsidP="00EA5131">
            <w:pPr>
              <w:jc w:val="both"/>
              <w:rPr>
                <w:rFonts w:cs="Times New Roman"/>
                <w:sz w:val="24"/>
              </w:rPr>
            </w:pPr>
            <w:r w:rsidRPr="00C43974">
              <w:rPr>
                <w:rFonts w:cs="Times New Roman"/>
                <w:i/>
                <w:sz w:val="24"/>
              </w:rPr>
              <w:t>Личностные</w:t>
            </w:r>
            <w:r>
              <w:rPr>
                <w:rFonts w:cs="Times New Roman"/>
                <w:sz w:val="24"/>
              </w:rPr>
              <w:t xml:space="preserve">. </w:t>
            </w:r>
            <w:r w:rsidRPr="00AF5526">
              <w:rPr>
                <w:rFonts w:cs="Times New Roman"/>
                <w:sz w:val="24"/>
              </w:rPr>
              <w:t>Соотносит информацию с имеющимися знаниями. Адекватно оценивает результаты своей деятельности. Умеет работать в коллективе. Успешно осуществляет учебную деятельность. Слушает и слышит собеседника, ведет и</w:t>
            </w:r>
            <w:r>
              <w:rPr>
                <w:rFonts w:cs="Times New Roman"/>
                <w:sz w:val="24"/>
              </w:rPr>
              <w:t xml:space="preserve"> поддерживает диалог, </w:t>
            </w:r>
            <w:proofErr w:type="spellStart"/>
            <w:r>
              <w:rPr>
                <w:rFonts w:cs="Times New Roman"/>
                <w:sz w:val="24"/>
              </w:rPr>
              <w:t>аргументи</w:t>
            </w:r>
            <w:r w:rsidRPr="00AF5526">
              <w:rPr>
                <w:rFonts w:cs="Times New Roman"/>
                <w:sz w:val="24"/>
              </w:rPr>
              <w:t>рованно</w:t>
            </w:r>
            <w:proofErr w:type="spellEnd"/>
            <w:r w:rsidRPr="00AF5526">
              <w:rPr>
                <w:rFonts w:cs="Times New Roman"/>
                <w:sz w:val="24"/>
              </w:rPr>
              <w:t xml:space="preserve"> отстаивает собственное мнение.</w:t>
            </w:r>
          </w:p>
          <w:p w:rsidR="00440F5A" w:rsidRDefault="00F75F93" w:rsidP="00EA5131">
            <w:pPr>
              <w:jc w:val="both"/>
              <w:rPr>
                <w:rFonts w:cs="Times New Roman"/>
                <w:sz w:val="24"/>
              </w:rPr>
            </w:pPr>
            <w:r w:rsidRPr="00C43974">
              <w:rPr>
                <w:rFonts w:cs="Times New Roman"/>
                <w:i/>
                <w:sz w:val="24"/>
              </w:rPr>
              <w:t>Предметные</w:t>
            </w:r>
            <w:r>
              <w:rPr>
                <w:rFonts w:cs="Times New Roman"/>
                <w:sz w:val="24"/>
              </w:rPr>
              <w:t xml:space="preserve">. </w:t>
            </w:r>
            <w:r w:rsidRPr="00AF5526">
              <w:rPr>
                <w:rFonts w:cs="Times New Roman"/>
                <w:sz w:val="24"/>
              </w:rPr>
              <w:t>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w:t>
            </w:r>
          </w:p>
          <w:p w:rsidR="00F75F93" w:rsidRPr="00AF5526" w:rsidRDefault="00440F5A" w:rsidP="00EA5131">
            <w:pPr>
              <w:jc w:val="both"/>
              <w:rPr>
                <w:rFonts w:cs="Times New Roman"/>
                <w:sz w:val="24"/>
              </w:rPr>
            </w:pPr>
            <w:proofErr w:type="spellStart"/>
            <w:r>
              <w:rPr>
                <w:rFonts w:cs="Times New Roman"/>
                <w:i/>
                <w:sz w:val="24"/>
              </w:rPr>
              <w:t>М</w:t>
            </w:r>
            <w:r w:rsidR="00F75F93" w:rsidRPr="00C43974">
              <w:rPr>
                <w:rFonts w:cs="Times New Roman"/>
                <w:i/>
                <w:sz w:val="24"/>
              </w:rPr>
              <w:t>етапредметные</w:t>
            </w:r>
            <w:proofErr w:type="spellEnd"/>
            <w:r w:rsidR="00F75F93">
              <w:rPr>
                <w:rFonts w:cs="Times New Roman"/>
                <w:sz w:val="24"/>
              </w:rPr>
              <w:t xml:space="preserve">. </w:t>
            </w:r>
            <w:r w:rsidR="008761C4">
              <w:rPr>
                <w:rFonts w:cs="Times New Roman"/>
                <w:sz w:val="24"/>
              </w:rPr>
              <w:t>Анализируют текст,  моделируют  информацию с помощью знаково-символических средств</w:t>
            </w:r>
            <w:proofErr w:type="gramStart"/>
            <w:r w:rsidR="008761C4">
              <w:rPr>
                <w:rFonts w:cs="Times New Roman"/>
                <w:sz w:val="24"/>
              </w:rPr>
              <w:t xml:space="preserve"> ;</w:t>
            </w:r>
            <w:proofErr w:type="gramEnd"/>
            <w:r w:rsidR="008761C4">
              <w:rPr>
                <w:rFonts w:cs="Times New Roman"/>
                <w:sz w:val="24"/>
              </w:rPr>
              <w:t xml:space="preserve">  сопоставляют, обобщают. Составляю</w:t>
            </w:r>
            <w:r w:rsidR="00F75F93" w:rsidRPr="00AF5526">
              <w:rPr>
                <w:rFonts w:cs="Times New Roman"/>
                <w:sz w:val="24"/>
              </w:rPr>
              <w:t>т рассказ-рассуждение (на основе сра</w:t>
            </w:r>
            <w:r w:rsidR="008761C4">
              <w:rPr>
                <w:rFonts w:cs="Times New Roman"/>
                <w:sz w:val="24"/>
              </w:rPr>
              <w:t xml:space="preserve">внения), </w:t>
            </w:r>
            <w:r w:rsidR="008761C4">
              <w:rPr>
                <w:rFonts w:cs="Times New Roman"/>
                <w:sz w:val="24"/>
              </w:rPr>
              <w:lastRenderedPageBreak/>
              <w:t>пересказываю</w:t>
            </w:r>
            <w:r w:rsidR="00F75F93" w:rsidRPr="00AF5526">
              <w:rPr>
                <w:rFonts w:cs="Times New Roman"/>
                <w:sz w:val="24"/>
              </w:rPr>
              <w:t>т текст. Представ</w:t>
            </w:r>
            <w:r w:rsidR="008761C4">
              <w:rPr>
                <w:rFonts w:cs="Times New Roman"/>
                <w:sz w:val="24"/>
              </w:rPr>
              <w:t>ляю</w:t>
            </w:r>
            <w:r w:rsidR="00F75F93" w:rsidRPr="00AF5526">
              <w:rPr>
                <w:rFonts w:cs="Times New Roman"/>
                <w:sz w:val="24"/>
              </w:rPr>
              <w:t>т информацию в знаковом виде.</w:t>
            </w:r>
            <w:r w:rsidR="008761C4">
              <w:rPr>
                <w:rFonts w:cs="Times New Roman"/>
                <w:sz w:val="24"/>
              </w:rPr>
              <w:t xml:space="preserve"> Оцениваю</w:t>
            </w:r>
            <w:r w:rsidR="00F75F93" w:rsidRPr="00AF5526">
              <w:rPr>
                <w:rFonts w:cs="Times New Roman"/>
                <w:sz w:val="24"/>
              </w:rPr>
              <w:t>т свои познавательные возможности и совместную</w:t>
            </w:r>
            <w:r w:rsidR="008761C4">
              <w:rPr>
                <w:rFonts w:cs="Times New Roman"/>
                <w:sz w:val="24"/>
              </w:rPr>
              <w:t xml:space="preserve"> деятельность (сравниваю</w:t>
            </w:r>
            <w:r w:rsidR="00F75F93">
              <w:rPr>
                <w:rFonts w:cs="Times New Roman"/>
                <w:sz w:val="24"/>
              </w:rPr>
              <w:t>т её це</w:t>
            </w:r>
            <w:r w:rsidR="00F75F93" w:rsidRPr="00AF5526">
              <w:rPr>
                <w:rFonts w:cs="Times New Roman"/>
                <w:sz w:val="24"/>
              </w:rPr>
              <w:t>ли и полученный результат).</w:t>
            </w:r>
            <w:r w:rsidR="00F75F93">
              <w:rPr>
                <w:rFonts w:cs="Times New Roman"/>
                <w:sz w:val="24"/>
              </w:rPr>
              <w:t xml:space="preserve"> </w:t>
            </w:r>
          </w:p>
        </w:tc>
        <w:tc>
          <w:tcPr>
            <w:tcW w:w="0" w:type="auto"/>
          </w:tcPr>
          <w:p w:rsidR="00F75F93" w:rsidRDefault="00F75F93" w:rsidP="00EA5131">
            <w:pPr>
              <w:jc w:val="both"/>
              <w:rPr>
                <w:rFonts w:cs="Times New Roman"/>
                <w:sz w:val="24"/>
              </w:rPr>
            </w:pPr>
            <w:r>
              <w:rPr>
                <w:rFonts w:cs="Times New Roman"/>
                <w:sz w:val="24"/>
              </w:rPr>
              <w:lastRenderedPageBreak/>
              <w:t xml:space="preserve">Работа в парах над пиктограммами. </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 xml:space="preserve">Продукт: пиктограммы </w:t>
            </w:r>
          </w:p>
        </w:tc>
        <w:tc>
          <w:tcPr>
            <w:tcW w:w="0" w:type="auto"/>
          </w:tcPr>
          <w:p w:rsidR="00F75F93" w:rsidRPr="00583461" w:rsidRDefault="00F75F93" w:rsidP="00EA5131">
            <w:pPr>
              <w:jc w:val="both"/>
              <w:rPr>
                <w:rFonts w:cs="Times New Roman"/>
                <w:sz w:val="24"/>
              </w:rPr>
            </w:pPr>
            <w:r>
              <w:rPr>
                <w:rFonts w:cs="Times New Roman"/>
                <w:sz w:val="24"/>
              </w:rPr>
              <w:t xml:space="preserve">Что такое «рисунчатое» письмо? </w:t>
            </w:r>
          </w:p>
        </w:tc>
      </w:tr>
      <w:tr w:rsidR="00970727" w:rsidTr="00EA5131">
        <w:tc>
          <w:tcPr>
            <w:tcW w:w="0" w:type="auto"/>
          </w:tcPr>
          <w:p w:rsidR="00F75F93" w:rsidRDefault="00F75F93" w:rsidP="00EA5131">
            <w:pPr>
              <w:jc w:val="both"/>
              <w:rPr>
                <w:rFonts w:cs="Times New Roman"/>
                <w:sz w:val="24"/>
              </w:rPr>
            </w:pPr>
            <w:r>
              <w:rPr>
                <w:rFonts w:cs="Times New Roman"/>
                <w:sz w:val="24"/>
              </w:rPr>
              <w:lastRenderedPageBreak/>
              <w:t>51. О первых школах и книгах</w:t>
            </w:r>
          </w:p>
        </w:tc>
        <w:tc>
          <w:tcPr>
            <w:tcW w:w="0" w:type="auto"/>
          </w:tcPr>
          <w:p w:rsidR="00F75F93" w:rsidRDefault="00F75F93" w:rsidP="00EA5131">
            <w:pPr>
              <w:jc w:val="both"/>
              <w:rPr>
                <w:rFonts w:cs="Times New Roman"/>
                <w:sz w:val="24"/>
              </w:rPr>
            </w:pPr>
            <w:r w:rsidRPr="00C43974">
              <w:rPr>
                <w:rFonts w:cs="Times New Roman"/>
                <w:i/>
                <w:sz w:val="24"/>
              </w:rPr>
              <w:t>Личностные</w:t>
            </w:r>
            <w:r>
              <w:rPr>
                <w:rFonts w:cs="Times New Roman"/>
                <w:sz w:val="24"/>
              </w:rPr>
              <w:t xml:space="preserve">. </w:t>
            </w:r>
            <w:r w:rsidRPr="00C43974">
              <w:rPr>
                <w:rFonts w:cs="Times New Roman"/>
                <w:sz w:val="24"/>
              </w:rPr>
              <w:t>Самостоятельно мотив</w:t>
            </w:r>
            <w:r>
              <w:rPr>
                <w:rFonts w:cs="Times New Roman"/>
                <w:sz w:val="24"/>
              </w:rPr>
              <w:t>ирует свою деятельность, опреде</w:t>
            </w:r>
            <w:r w:rsidRPr="00C43974">
              <w:rPr>
                <w:rFonts w:cs="Times New Roman"/>
                <w:sz w:val="24"/>
              </w:rPr>
              <w:t>ляет цель работы (задания) и выделяет её этапы. Уважительно относится к людям труда, к своей стране. Умеет соотносить информацию с имеющимися знаниями.</w:t>
            </w:r>
          </w:p>
          <w:p w:rsidR="00F75F93" w:rsidRDefault="00F75F93" w:rsidP="00EA5131">
            <w:pPr>
              <w:jc w:val="both"/>
              <w:rPr>
                <w:rFonts w:cs="Times New Roman"/>
                <w:sz w:val="24"/>
              </w:rPr>
            </w:pPr>
            <w:r w:rsidRPr="00C43974">
              <w:rPr>
                <w:rFonts w:cs="Times New Roman"/>
                <w:i/>
                <w:sz w:val="24"/>
              </w:rPr>
              <w:t>Предметные</w:t>
            </w:r>
            <w:r>
              <w:rPr>
                <w:rFonts w:cs="Times New Roman"/>
                <w:sz w:val="24"/>
              </w:rPr>
              <w:t xml:space="preserve">. </w:t>
            </w:r>
            <w:r w:rsidRPr="00C43974">
              <w:rPr>
                <w:rFonts w:cs="Times New Roman"/>
                <w:sz w:val="24"/>
              </w:rPr>
              <w:t>Высказывает предположения о том, что дает образование человеку и обществу. Составляет план рассказа «Особенности первых школ в России». Составляет рассказ о первых берестяных грамотах. Находит дополнительную информацию по теме в разных источниках.  Готовит вопросы для одноклассников по теме урока.</w:t>
            </w:r>
            <w:r>
              <w:rPr>
                <w:rFonts w:cs="Times New Roman"/>
                <w:sz w:val="24"/>
              </w:rPr>
              <w:t xml:space="preserve"> </w:t>
            </w:r>
          </w:p>
          <w:p w:rsidR="00F75F93" w:rsidRPr="00C43974" w:rsidRDefault="00F75F93" w:rsidP="00EA5131">
            <w:pPr>
              <w:jc w:val="both"/>
              <w:rPr>
                <w:rFonts w:cs="Times New Roman"/>
                <w:sz w:val="24"/>
              </w:rPr>
            </w:pPr>
            <w:proofErr w:type="spellStart"/>
            <w:r w:rsidRPr="00C43974">
              <w:rPr>
                <w:rFonts w:cs="Times New Roman"/>
                <w:i/>
                <w:sz w:val="24"/>
              </w:rPr>
              <w:t>Метапредметные</w:t>
            </w:r>
            <w:proofErr w:type="spellEnd"/>
            <w:r>
              <w:rPr>
                <w:rFonts w:cs="Times New Roman"/>
                <w:sz w:val="24"/>
              </w:rPr>
              <w:t xml:space="preserve">. </w:t>
            </w:r>
            <w:r w:rsidR="00EA14BB">
              <w:rPr>
                <w:rFonts w:cs="Times New Roman"/>
                <w:sz w:val="24"/>
              </w:rPr>
              <w:t>Анализируют текст,  высказывают</w:t>
            </w:r>
            <w:r>
              <w:rPr>
                <w:rFonts w:cs="Times New Roman"/>
                <w:sz w:val="24"/>
              </w:rPr>
              <w:t xml:space="preserve"> предположе</w:t>
            </w:r>
            <w:r w:rsidR="00EA14BB">
              <w:rPr>
                <w:rFonts w:cs="Times New Roman"/>
                <w:sz w:val="24"/>
              </w:rPr>
              <w:t>ния</w:t>
            </w:r>
            <w:r w:rsidRPr="00C43974">
              <w:rPr>
                <w:rFonts w:cs="Times New Roman"/>
                <w:sz w:val="24"/>
              </w:rPr>
              <w:t>; анализ</w:t>
            </w:r>
            <w:r w:rsidR="00EA14BB">
              <w:rPr>
                <w:rFonts w:cs="Times New Roman"/>
                <w:sz w:val="24"/>
              </w:rPr>
              <w:t>ируют, устанавливают причинно-следственные связи; сравнивают. Составляю</w:t>
            </w:r>
            <w:r w:rsidRPr="00C43974">
              <w:rPr>
                <w:rFonts w:cs="Times New Roman"/>
                <w:sz w:val="24"/>
              </w:rPr>
              <w:t>т план текста;</w:t>
            </w:r>
            <w:r w:rsidR="00EA14BB">
              <w:rPr>
                <w:rFonts w:cs="Times New Roman"/>
                <w:sz w:val="24"/>
              </w:rPr>
              <w:t xml:space="preserve"> представляют информаци</w:t>
            </w:r>
            <w:proofErr w:type="gramStart"/>
            <w:r w:rsidR="00EA14BB">
              <w:rPr>
                <w:rFonts w:cs="Times New Roman"/>
                <w:sz w:val="24"/>
              </w:rPr>
              <w:t>ю(</w:t>
            </w:r>
            <w:proofErr w:type="gramEnd"/>
            <w:r w:rsidRPr="00C43974">
              <w:rPr>
                <w:rFonts w:cs="Times New Roman"/>
                <w:sz w:val="24"/>
              </w:rPr>
              <w:t xml:space="preserve"> рассказ-описание</w:t>
            </w:r>
            <w:r w:rsidR="00EA14BB">
              <w:rPr>
                <w:rFonts w:cs="Times New Roman"/>
                <w:sz w:val="24"/>
              </w:rPr>
              <w:t>) в вербальной форме. Проверяют правильность решения учебной задачи.  Читаю</w:t>
            </w:r>
            <w:r w:rsidRPr="00C43974">
              <w:rPr>
                <w:rFonts w:cs="Times New Roman"/>
                <w:sz w:val="24"/>
              </w:rPr>
              <w:t>т информацию, представленную в произведении живописи.</w:t>
            </w:r>
          </w:p>
        </w:tc>
        <w:tc>
          <w:tcPr>
            <w:tcW w:w="0" w:type="auto"/>
          </w:tcPr>
          <w:p w:rsidR="00F75F93" w:rsidRDefault="00F75F93" w:rsidP="00EA5131">
            <w:pPr>
              <w:jc w:val="both"/>
              <w:rPr>
                <w:rFonts w:cs="Times New Roman"/>
                <w:sz w:val="24"/>
              </w:rPr>
            </w:pPr>
            <w:r>
              <w:rPr>
                <w:rFonts w:cs="Times New Roman"/>
                <w:sz w:val="24"/>
              </w:rPr>
              <w:t>Коллективная работа в группах по составлению рисунка-схемы «Первые книги»</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рисунок-схема</w:t>
            </w:r>
          </w:p>
        </w:tc>
        <w:tc>
          <w:tcPr>
            <w:tcW w:w="0" w:type="auto"/>
          </w:tcPr>
          <w:p w:rsidR="00F75F93" w:rsidRPr="00583461" w:rsidRDefault="00F75F93" w:rsidP="00EA5131">
            <w:pPr>
              <w:jc w:val="both"/>
              <w:rPr>
                <w:rFonts w:cs="Times New Roman"/>
                <w:sz w:val="24"/>
              </w:rPr>
            </w:pPr>
            <w:r>
              <w:rPr>
                <w:rFonts w:cs="Times New Roman"/>
                <w:sz w:val="24"/>
              </w:rPr>
              <w:t>Какими были первые книги?</w:t>
            </w:r>
          </w:p>
        </w:tc>
      </w:tr>
      <w:tr w:rsidR="00970727" w:rsidTr="00EA5131">
        <w:tc>
          <w:tcPr>
            <w:tcW w:w="0" w:type="auto"/>
          </w:tcPr>
          <w:p w:rsidR="00F75F93" w:rsidRDefault="00F75F93" w:rsidP="00EA5131">
            <w:pPr>
              <w:jc w:val="both"/>
              <w:rPr>
                <w:rFonts w:cs="Times New Roman"/>
                <w:sz w:val="24"/>
              </w:rPr>
            </w:pPr>
            <w:r>
              <w:rPr>
                <w:rFonts w:cs="Times New Roman"/>
                <w:sz w:val="24"/>
              </w:rPr>
              <w:t>52. О первых школах и книгах</w:t>
            </w:r>
          </w:p>
        </w:tc>
        <w:tc>
          <w:tcPr>
            <w:tcW w:w="0" w:type="auto"/>
          </w:tcPr>
          <w:p w:rsidR="00F75F93" w:rsidRDefault="00F75F93" w:rsidP="00EA5131">
            <w:pPr>
              <w:jc w:val="both"/>
              <w:rPr>
                <w:rFonts w:cs="Times New Roman"/>
                <w:sz w:val="24"/>
              </w:rPr>
            </w:pPr>
            <w:r w:rsidRPr="00C43974">
              <w:rPr>
                <w:rFonts w:cs="Times New Roman"/>
                <w:i/>
                <w:sz w:val="24"/>
              </w:rPr>
              <w:t>Личностные</w:t>
            </w:r>
            <w:r>
              <w:rPr>
                <w:rFonts w:cs="Times New Roman"/>
                <w:sz w:val="24"/>
              </w:rPr>
              <w:t xml:space="preserve">. </w:t>
            </w:r>
            <w:r w:rsidRPr="00C43974">
              <w:rPr>
                <w:rFonts w:cs="Times New Roman"/>
                <w:sz w:val="24"/>
              </w:rPr>
              <w:t>Умеет работать индивидуально и в малых группах. Слушает и слышит собеседника, ведет и</w:t>
            </w:r>
            <w:r>
              <w:rPr>
                <w:rFonts w:cs="Times New Roman"/>
                <w:sz w:val="24"/>
              </w:rPr>
              <w:t xml:space="preserve"> поддерживает диалог, </w:t>
            </w:r>
            <w:proofErr w:type="spellStart"/>
            <w:r>
              <w:rPr>
                <w:rFonts w:cs="Times New Roman"/>
                <w:sz w:val="24"/>
              </w:rPr>
              <w:t>аргументи</w:t>
            </w:r>
            <w:r w:rsidRPr="00C43974">
              <w:rPr>
                <w:rFonts w:cs="Times New Roman"/>
                <w:sz w:val="24"/>
              </w:rPr>
              <w:t>рованно</w:t>
            </w:r>
            <w:proofErr w:type="spellEnd"/>
            <w:r w:rsidRPr="00C43974">
              <w:rPr>
                <w:rFonts w:cs="Times New Roman"/>
                <w:sz w:val="24"/>
              </w:rPr>
              <w:t xml:space="preserve"> отстаивает </w:t>
            </w:r>
            <w:r w:rsidRPr="00C43974">
              <w:rPr>
                <w:rFonts w:cs="Times New Roman"/>
                <w:sz w:val="24"/>
              </w:rPr>
              <w:lastRenderedPageBreak/>
              <w:t>собственное мнение. Умеет соотносить информацию с имеющимися знаниями.</w:t>
            </w:r>
          </w:p>
          <w:p w:rsidR="00F75F93" w:rsidRDefault="00F75F93" w:rsidP="00EA5131">
            <w:pPr>
              <w:jc w:val="both"/>
              <w:rPr>
                <w:rFonts w:cs="Times New Roman"/>
                <w:sz w:val="24"/>
              </w:rPr>
            </w:pPr>
            <w:r w:rsidRPr="00C43974">
              <w:rPr>
                <w:rFonts w:cs="Times New Roman"/>
                <w:i/>
                <w:sz w:val="24"/>
              </w:rPr>
              <w:t>Предметные</w:t>
            </w:r>
            <w:r>
              <w:rPr>
                <w:rFonts w:cs="Times New Roman"/>
                <w:sz w:val="24"/>
              </w:rPr>
              <w:t xml:space="preserve">. </w:t>
            </w:r>
            <w:r w:rsidRPr="00C43974">
              <w:rPr>
                <w:rFonts w:cs="Times New Roman"/>
                <w:sz w:val="24"/>
              </w:rPr>
              <w:t>Выясняет с помощью энциклопедического словаря, в правление какого императора были открыты первые университеты в России и Смольный институт.</w:t>
            </w:r>
          </w:p>
          <w:p w:rsidR="00F75F93" w:rsidRPr="00C43974" w:rsidRDefault="00F75F93" w:rsidP="00EA14BB">
            <w:pPr>
              <w:jc w:val="both"/>
              <w:rPr>
                <w:rFonts w:cs="Times New Roman"/>
                <w:sz w:val="24"/>
              </w:rPr>
            </w:pPr>
            <w:proofErr w:type="spellStart"/>
            <w:r w:rsidRPr="00C43974">
              <w:rPr>
                <w:rFonts w:cs="Times New Roman"/>
                <w:i/>
                <w:sz w:val="24"/>
              </w:rPr>
              <w:t>Метапредметные</w:t>
            </w:r>
            <w:proofErr w:type="spellEnd"/>
            <w:r>
              <w:rPr>
                <w:rFonts w:cs="Times New Roman"/>
                <w:sz w:val="24"/>
              </w:rPr>
              <w:t xml:space="preserve">. </w:t>
            </w:r>
            <w:r w:rsidR="00EA14BB">
              <w:rPr>
                <w:rFonts w:cs="Times New Roman"/>
                <w:sz w:val="24"/>
              </w:rPr>
              <w:t>Анализируют текст,  высказывают предположения</w:t>
            </w:r>
            <w:r w:rsidR="00EA14BB" w:rsidRPr="00C43974">
              <w:rPr>
                <w:rFonts w:cs="Times New Roman"/>
                <w:sz w:val="24"/>
              </w:rPr>
              <w:t>; анализ</w:t>
            </w:r>
            <w:r w:rsidR="00EA14BB">
              <w:rPr>
                <w:rFonts w:cs="Times New Roman"/>
                <w:sz w:val="24"/>
              </w:rPr>
              <w:t>ируют, устанавливают причинно-следственные связи; сравнивают. Составляю</w:t>
            </w:r>
            <w:r w:rsidR="00EA14BB" w:rsidRPr="00C43974">
              <w:rPr>
                <w:rFonts w:cs="Times New Roman"/>
                <w:sz w:val="24"/>
              </w:rPr>
              <w:t>т план текста;</w:t>
            </w:r>
            <w:r w:rsidR="00EA14BB">
              <w:rPr>
                <w:rFonts w:cs="Times New Roman"/>
                <w:sz w:val="24"/>
              </w:rPr>
              <w:t xml:space="preserve"> представляют информаци</w:t>
            </w:r>
            <w:proofErr w:type="gramStart"/>
            <w:r w:rsidR="00EA14BB">
              <w:rPr>
                <w:rFonts w:cs="Times New Roman"/>
                <w:sz w:val="24"/>
              </w:rPr>
              <w:t>ю(</w:t>
            </w:r>
            <w:proofErr w:type="gramEnd"/>
            <w:r w:rsidR="00EA14BB" w:rsidRPr="00C43974">
              <w:rPr>
                <w:rFonts w:cs="Times New Roman"/>
                <w:sz w:val="24"/>
              </w:rPr>
              <w:t xml:space="preserve"> рассказ-описание</w:t>
            </w:r>
            <w:r w:rsidR="00EA14BB">
              <w:rPr>
                <w:rFonts w:cs="Times New Roman"/>
                <w:sz w:val="24"/>
              </w:rPr>
              <w:t>) в вербальной форме. Работают в команде, взаимодействуют в группе по заданному алгоритму, распределяют роли между участниками при поддержке учителя. Осуществляют командные действия</w:t>
            </w:r>
          </w:p>
        </w:tc>
        <w:tc>
          <w:tcPr>
            <w:tcW w:w="0" w:type="auto"/>
          </w:tcPr>
          <w:p w:rsidR="00F75F93" w:rsidRDefault="00F75F93" w:rsidP="00EA5131">
            <w:pPr>
              <w:jc w:val="both"/>
              <w:rPr>
                <w:rFonts w:cs="Times New Roman"/>
                <w:sz w:val="24"/>
              </w:rPr>
            </w:pPr>
            <w:r>
              <w:rPr>
                <w:rFonts w:cs="Times New Roman"/>
                <w:sz w:val="24"/>
              </w:rPr>
              <w:lastRenderedPageBreak/>
              <w:t xml:space="preserve">Коллективная работа в группах по составлению памятки «Чтобы стать хорошим </w:t>
            </w:r>
            <w:r>
              <w:rPr>
                <w:rFonts w:cs="Times New Roman"/>
                <w:sz w:val="24"/>
              </w:rPr>
              <w:lastRenderedPageBreak/>
              <w:t>учеником»</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 xml:space="preserve">Продукт: памятка </w:t>
            </w:r>
          </w:p>
        </w:tc>
        <w:tc>
          <w:tcPr>
            <w:tcW w:w="0" w:type="auto"/>
          </w:tcPr>
          <w:p w:rsidR="00F75F93" w:rsidRPr="00583461" w:rsidRDefault="00F75F93" w:rsidP="00EA5131">
            <w:pPr>
              <w:jc w:val="both"/>
              <w:rPr>
                <w:rFonts w:cs="Times New Roman"/>
                <w:sz w:val="24"/>
              </w:rPr>
            </w:pPr>
            <w:r>
              <w:rPr>
                <w:rFonts w:cs="Times New Roman"/>
                <w:sz w:val="24"/>
              </w:rPr>
              <w:lastRenderedPageBreak/>
              <w:t>Где учились наши предки?</w:t>
            </w:r>
          </w:p>
        </w:tc>
      </w:tr>
      <w:tr w:rsidR="00970727" w:rsidTr="00EA5131">
        <w:tc>
          <w:tcPr>
            <w:tcW w:w="0" w:type="auto"/>
          </w:tcPr>
          <w:p w:rsidR="00F75F93" w:rsidRDefault="00F75F93" w:rsidP="00EA5131">
            <w:pPr>
              <w:jc w:val="both"/>
              <w:rPr>
                <w:rFonts w:cs="Times New Roman"/>
                <w:sz w:val="24"/>
              </w:rPr>
            </w:pPr>
            <w:r w:rsidRPr="00B214EC">
              <w:rPr>
                <w:rFonts w:cs="Times New Roman"/>
                <w:sz w:val="24"/>
              </w:rPr>
              <w:lastRenderedPageBreak/>
              <w:t>53.</w:t>
            </w:r>
            <w:r>
              <w:rPr>
                <w:rFonts w:cs="Times New Roman"/>
                <w:sz w:val="24"/>
              </w:rPr>
              <w:t xml:space="preserve"> </w:t>
            </w:r>
            <w:r w:rsidRPr="00B214EC">
              <w:rPr>
                <w:rFonts w:cs="Times New Roman"/>
                <w:sz w:val="24"/>
              </w:rPr>
              <w:t>Об</w:t>
            </w:r>
            <w:r>
              <w:rPr>
                <w:rFonts w:cs="Times New Roman"/>
                <w:sz w:val="24"/>
              </w:rPr>
              <w:t xml:space="preserve">разование в России при Петре </w:t>
            </w:r>
            <w:r>
              <w:rPr>
                <w:rFonts w:cs="Times New Roman"/>
                <w:sz w:val="24"/>
                <w:lang w:val="en-US"/>
              </w:rPr>
              <w:t>I</w:t>
            </w:r>
          </w:p>
        </w:tc>
        <w:tc>
          <w:tcPr>
            <w:tcW w:w="0" w:type="auto"/>
          </w:tcPr>
          <w:p w:rsidR="00F75F93" w:rsidRDefault="00F75F93" w:rsidP="00EA5131">
            <w:pPr>
              <w:jc w:val="both"/>
              <w:rPr>
                <w:rFonts w:cs="Times New Roman"/>
                <w:sz w:val="24"/>
              </w:rPr>
            </w:pPr>
            <w:r w:rsidRPr="009F72AF">
              <w:rPr>
                <w:rFonts w:cs="Times New Roman"/>
                <w:i/>
                <w:sz w:val="24"/>
              </w:rPr>
              <w:t>Личностные</w:t>
            </w:r>
            <w:r>
              <w:rPr>
                <w:rFonts w:cs="Times New Roman"/>
                <w:sz w:val="24"/>
              </w:rPr>
              <w:t xml:space="preserve">. </w:t>
            </w:r>
            <w:r w:rsidRPr="009F72AF">
              <w:rPr>
                <w:rFonts w:cs="Times New Roman"/>
                <w:sz w:val="24"/>
              </w:rPr>
              <w:t>Успешно осуществляет взаимодействие с участниками учебной деятельности. Использует информацию для решения учебных и практических задач. Стремится иметь достаточно высокий уровень учебной мотивации, самоконтроля и самооценки.</w:t>
            </w:r>
          </w:p>
          <w:p w:rsidR="00F75F93" w:rsidRDefault="00F75F93" w:rsidP="00EA5131">
            <w:pPr>
              <w:jc w:val="both"/>
              <w:rPr>
                <w:rFonts w:cs="Times New Roman"/>
                <w:sz w:val="24"/>
              </w:rPr>
            </w:pPr>
            <w:r w:rsidRPr="009F72AF">
              <w:rPr>
                <w:rFonts w:cs="Times New Roman"/>
                <w:i/>
                <w:sz w:val="24"/>
              </w:rPr>
              <w:t>Предметные</w:t>
            </w:r>
            <w:r>
              <w:rPr>
                <w:rFonts w:cs="Times New Roman"/>
                <w:sz w:val="24"/>
              </w:rPr>
              <w:t xml:space="preserve">. </w:t>
            </w:r>
            <w:r w:rsidRPr="009F72AF">
              <w:rPr>
                <w:rFonts w:cs="Times New Roman"/>
                <w:sz w:val="24"/>
              </w:rPr>
              <w:t>Готовит сообщение о М.В. Ломоносове, о его вкладе в развитие русской науки и искусства. Анализирует условия, созданные в современной России для образования детей. Рассказывает, кем мечтает стать в будущем и где можно получить эту профессию.</w:t>
            </w:r>
          </w:p>
          <w:p w:rsidR="00F75F93" w:rsidRPr="009F72AF" w:rsidRDefault="00F75F93" w:rsidP="00EA14BB">
            <w:pPr>
              <w:jc w:val="both"/>
              <w:rPr>
                <w:rFonts w:cs="Times New Roman"/>
                <w:sz w:val="24"/>
              </w:rPr>
            </w:pPr>
            <w:proofErr w:type="spellStart"/>
            <w:r w:rsidRPr="009F72AF">
              <w:rPr>
                <w:rFonts w:cs="Times New Roman"/>
                <w:i/>
                <w:sz w:val="24"/>
              </w:rPr>
              <w:t>Метапредметные</w:t>
            </w:r>
            <w:proofErr w:type="spellEnd"/>
            <w:r>
              <w:rPr>
                <w:rFonts w:cs="Times New Roman"/>
                <w:sz w:val="24"/>
              </w:rPr>
              <w:t xml:space="preserve">. </w:t>
            </w:r>
            <w:r w:rsidR="00EA14BB">
              <w:rPr>
                <w:rFonts w:cs="Times New Roman"/>
                <w:sz w:val="24"/>
              </w:rPr>
              <w:t>Самостоятельно выполняют поиск ответов на поставленные вопросы</w:t>
            </w:r>
            <w:r w:rsidR="00970727">
              <w:rPr>
                <w:rFonts w:cs="Times New Roman"/>
                <w:sz w:val="24"/>
              </w:rPr>
              <w:t xml:space="preserve">. Интерпретируют и обобщают информацию, интегрируют детали сообщения, содержащиеся в разных частях текста. </w:t>
            </w:r>
            <w:r w:rsidR="00970727">
              <w:rPr>
                <w:rFonts w:cs="Times New Roman"/>
                <w:sz w:val="24"/>
              </w:rPr>
              <w:lastRenderedPageBreak/>
              <w:t>Преобразуют информацию из сплошного текста в таблицу.</w:t>
            </w:r>
          </w:p>
        </w:tc>
        <w:tc>
          <w:tcPr>
            <w:tcW w:w="0" w:type="auto"/>
          </w:tcPr>
          <w:p w:rsidR="00F75F93" w:rsidRDefault="00F75F93" w:rsidP="00EA5131">
            <w:pPr>
              <w:jc w:val="both"/>
              <w:rPr>
                <w:rFonts w:cs="Times New Roman"/>
                <w:sz w:val="24"/>
              </w:rPr>
            </w:pPr>
            <w:r>
              <w:rPr>
                <w:rFonts w:cs="Times New Roman"/>
                <w:sz w:val="24"/>
              </w:rPr>
              <w:lastRenderedPageBreak/>
              <w:t xml:space="preserve">Работа в парах над созданием таблицы «Достижения в образовании при Петре </w:t>
            </w:r>
            <w:r>
              <w:rPr>
                <w:rFonts w:cs="Times New Roman"/>
                <w:sz w:val="24"/>
                <w:lang w:val="en-US"/>
              </w:rPr>
              <w:t>I</w:t>
            </w:r>
            <w:r>
              <w:rPr>
                <w:rFonts w:cs="Times New Roman"/>
                <w:sz w:val="24"/>
              </w:rPr>
              <w:t>»</w:t>
            </w:r>
          </w:p>
          <w:p w:rsidR="00F75F93" w:rsidRDefault="00F75F93" w:rsidP="00EA5131">
            <w:pPr>
              <w:jc w:val="both"/>
              <w:rPr>
                <w:rFonts w:cs="Times New Roman"/>
                <w:sz w:val="24"/>
              </w:rPr>
            </w:pPr>
          </w:p>
          <w:p w:rsidR="00F75F93" w:rsidRPr="009F72AF" w:rsidRDefault="00F75F93" w:rsidP="00EA5131">
            <w:pPr>
              <w:jc w:val="both"/>
              <w:rPr>
                <w:rFonts w:cs="Times New Roman"/>
                <w:sz w:val="24"/>
              </w:rPr>
            </w:pPr>
            <w:r>
              <w:rPr>
                <w:rFonts w:cs="Times New Roman"/>
                <w:sz w:val="24"/>
              </w:rPr>
              <w:t>Продукт: таблица</w:t>
            </w:r>
          </w:p>
        </w:tc>
        <w:tc>
          <w:tcPr>
            <w:tcW w:w="0" w:type="auto"/>
          </w:tcPr>
          <w:p w:rsidR="00F75F93" w:rsidRPr="00583461" w:rsidRDefault="00F75F93" w:rsidP="00EA5131">
            <w:pPr>
              <w:jc w:val="both"/>
              <w:rPr>
                <w:rFonts w:cs="Times New Roman"/>
                <w:sz w:val="24"/>
              </w:rPr>
            </w:pPr>
            <w:r>
              <w:rPr>
                <w:rFonts w:cs="Times New Roman"/>
                <w:sz w:val="24"/>
              </w:rPr>
              <w:t>Берем пример с Ломоносова.</w:t>
            </w:r>
          </w:p>
        </w:tc>
      </w:tr>
      <w:tr w:rsidR="00970727" w:rsidTr="00EA5131">
        <w:tc>
          <w:tcPr>
            <w:tcW w:w="0" w:type="auto"/>
          </w:tcPr>
          <w:p w:rsidR="00F75F93" w:rsidRPr="00AF5526" w:rsidRDefault="00F75F93" w:rsidP="00EA5131">
            <w:pPr>
              <w:jc w:val="both"/>
              <w:rPr>
                <w:rFonts w:cs="Times New Roman"/>
                <w:sz w:val="24"/>
              </w:rPr>
            </w:pPr>
            <w:r w:rsidRPr="00B214EC">
              <w:rPr>
                <w:rFonts w:cs="Times New Roman"/>
                <w:sz w:val="24"/>
              </w:rPr>
              <w:lastRenderedPageBreak/>
              <w:t>54.</w:t>
            </w:r>
            <w:r>
              <w:rPr>
                <w:rFonts w:cs="Times New Roman"/>
                <w:sz w:val="24"/>
              </w:rPr>
              <w:t xml:space="preserve"> </w:t>
            </w:r>
            <w:r w:rsidRPr="00B214EC">
              <w:rPr>
                <w:rFonts w:cs="Times New Roman"/>
                <w:sz w:val="24"/>
              </w:rPr>
              <w:t>Р</w:t>
            </w:r>
            <w:r>
              <w:rPr>
                <w:rFonts w:cs="Times New Roman"/>
                <w:sz w:val="24"/>
              </w:rPr>
              <w:t>усское искусство до XV</w:t>
            </w:r>
            <w:r>
              <w:rPr>
                <w:rFonts w:cs="Times New Roman"/>
                <w:sz w:val="24"/>
                <w:lang w:val="en-US"/>
              </w:rPr>
              <w:t>III</w:t>
            </w:r>
            <w:r>
              <w:rPr>
                <w:rFonts w:cs="Times New Roman"/>
                <w:sz w:val="24"/>
              </w:rPr>
              <w:t xml:space="preserve"> века</w:t>
            </w:r>
          </w:p>
        </w:tc>
        <w:tc>
          <w:tcPr>
            <w:tcW w:w="0" w:type="auto"/>
          </w:tcPr>
          <w:p w:rsidR="00F75F93" w:rsidRDefault="00F75F93" w:rsidP="00EA5131">
            <w:pPr>
              <w:jc w:val="both"/>
              <w:rPr>
                <w:rFonts w:cs="Times New Roman"/>
                <w:sz w:val="24"/>
              </w:rPr>
            </w:pPr>
            <w:r w:rsidRPr="009F72AF">
              <w:rPr>
                <w:rFonts w:cs="Times New Roman"/>
                <w:i/>
                <w:sz w:val="24"/>
              </w:rPr>
              <w:t>Личностные</w:t>
            </w:r>
            <w:r>
              <w:rPr>
                <w:rFonts w:cs="Times New Roman"/>
                <w:sz w:val="24"/>
              </w:rPr>
              <w:t xml:space="preserve">. </w:t>
            </w:r>
            <w:r w:rsidRPr="009F72AF">
              <w:rPr>
                <w:rFonts w:cs="Times New Roman"/>
                <w:sz w:val="24"/>
              </w:rPr>
              <w:t>Адекватно оценивает результаты своей деятельности. Соотносит информацию с имеющимися знаниями. Самостоятельно мотив</w:t>
            </w:r>
            <w:r>
              <w:rPr>
                <w:rFonts w:cs="Times New Roman"/>
                <w:sz w:val="24"/>
              </w:rPr>
              <w:t>ирует свою деятельность, опреде</w:t>
            </w:r>
            <w:r w:rsidRPr="009F72AF">
              <w:rPr>
                <w:rFonts w:cs="Times New Roman"/>
                <w:sz w:val="24"/>
              </w:rPr>
              <w:t>ляет цель работы (задания) и выделяет её этапы.</w:t>
            </w:r>
          </w:p>
          <w:p w:rsidR="00F75F93" w:rsidRDefault="00F75F93" w:rsidP="00EA5131">
            <w:pPr>
              <w:jc w:val="both"/>
              <w:rPr>
                <w:rFonts w:cs="Times New Roman"/>
                <w:sz w:val="24"/>
              </w:rPr>
            </w:pPr>
            <w:r w:rsidRPr="009F72AF">
              <w:rPr>
                <w:rFonts w:cs="Times New Roman"/>
                <w:i/>
                <w:sz w:val="24"/>
              </w:rPr>
              <w:t>Предметные</w:t>
            </w:r>
            <w:r>
              <w:rPr>
                <w:rFonts w:cs="Times New Roman"/>
                <w:sz w:val="24"/>
              </w:rPr>
              <w:t xml:space="preserve">. </w:t>
            </w:r>
            <w:r w:rsidRPr="009F72AF">
              <w:rPr>
                <w:rFonts w:cs="Times New Roman"/>
                <w:sz w:val="24"/>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p w:rsidR="00F75F93" w:rsidRPr="009F72AF" w:rsidRDefault="00F75F93" w:rsidP="00970727">
            <w:pPr>
              <w:jc w:val="both"/>
              <w:rPr>
                <w:rFonts w:cs="Times New Roman"/>
                <w:sz w:val="24"/>
              </w:rPr>
            </w:pPr>
            <w:proofErr w:type="spellStart"/>
            <w:r w:rsidRPr="009F72AF">
              <w:rPr>
                <w:rFonts w:cs="Times New Roman"/>
                <w:i/>
                <w:sz w:val="24"/>
              </w:rPr>
              <w:t>Метапредметные</w:t>
            </w:r>
            <w:proofErr w:type="spellEnd"/>
            <w:r>
              <w:rPr>
                <w:rFonts w:cs="Times New Roman"/>
                <w:sz w:val="24"/>
              </w:rPr>
              <w:t xml:space="preserve">. </w:t>
            </w:r>
            <w:r w:rsidR="00970727">
              <w:rPr>
                <w:rFonts w:cs="Times New Roman"/>
                <w:sz w:val="24"/>
              </w:rPr>
              <w:t>Анализируют текст – отыскивают связи в тексте,    сравнивают, обобщают</w:t>
            </w:r>
            <w:r w:rsidR="00970727" w:rsidRPr="00DB47B0">
              <w:rPr>
                <w:rFonts w:cs="Times New Roman"/>
                <w:sz w:val="24"/>
              </w:rPr>
              <w:t>,</w:t>
            </w:r>
            <w:r w:rsidR="00970727">
              <w:rPr>
                <w:rFonts w:cs="Times New Roman"/>
                <w:sz w:val="24"/>
              </w:rPr>
              <w:t xml:space="preserve"> дифференцируют. Определяют цели  изучения темы, анализирую</w:t>
            </w:r>
            <w:r w:rsidR="00970727" w:rsidRPr="00DB47B0">
              <w:rPr>
                <w:rFonts w:cs="Times New Roman"/>
                <w:sz w:val="24"/>
              </w:rPr>
              <w:t>т с</w:t>
            </w:r>
            <w:r w:rsidR="00970727">
              <w:rPr>
                <w:rFonts w:cs="Times New Roman"/>
                <w:sz w:val="24"/>
              </w:rPr>
              <w:t>воё отношение к природе; понимаю</w:t>
            </w:r>
            <w:r w:rsidR="00970727" w:rsidRPr="00DB47B0">
              <w:rPr>
                <w:rFonts w:cs="Times New Roman"/>
                <w:sz w:val="24"/>
              </w:rPr>
              <w:t>т правила</w:t>
            </w:r>
            <w:r w:rsidR="00970727">
              <w:rPr>
                <w:rFonts w:cs="Times New Roman"/>
                <w:sz w:val="24"/>
              </w:rPr>
              <w:t>. Осуществляют командные действия, распределяют ответственность и придерживаются договоренностей. Объясняю</w:t>
            </w:r>
            <w:r w:rsidR="00970727" w:rsidRPr="005251F6">
              <w:rPr>
                <w:rFonts w:cs="Times New Roman"/>
                <w:sz w:val="24"/>
              </w:rPr>
              <w:t>т зна</w:t>
            </w:r>
            <w:r w:rsidR="00970727">
              <w:rPr>
                <w:rFonts w:cs="Times New Roman"/>
                <w:sz w:val="24"/>
              </w:rPr>
              <w:t>чения устаревших слов, составляют план-пересказ. Осуществляют информационный поиск, обрабатывают полученную информацию, осмысляют и выделяют главное,   представляю</w:t>
            </w:r>
            <w:r w:rsidR="00970727" w:rsidRPr="005251F6">
              <w:rPr>
                <w:rFonts w:cs="Times New Roman"/>
                <w:sz w:val="24"/>
              </w:rPr>
              <w:t>т инф</w:t>
            </w:r>
            <w:r w:rsidR="00970727">
              <w:rPr>
                <w:rFonts w:cs="Times New Roman"/>
                <w:sz w:val="24"/>
              </w:rPr>
              <w:t>ормацию в табличном виде; готовя</w:t>
            </w:r>
            <w:r w:rsidR="00970727" w:rsidRPr="005251F6">
              <w:rPr>
                <w:rFonts w:cs="Times New Roman"/>
                <w:sz w:val="24"/>
              </w:rPr>
              <w:t>т презентации.</w:t>
            </w:r>
          </w:p>
        </w:tc>
        <w:tc>
          <w:tcPr>
            <w:tcW w:w="0" w:type="auto"/>
          </w:tcPr>
          <w:p w:rsidR="00F75F93" w:rsidRDefault="00F75F93" w:rsidP="00EA5131">
            <w:pPr>
              <w:jc w:val="both"/>
              <w:rPr>
                <w:rFonts w:cs="Times New Roman"/>
                <w:sz w:val="24"/>
              </w:rPr>
            </w:pPr>
            <w:r>
              <w:rPr>
                <w:rFonts w:cs="Times New Roman"/>
                <w:sz w:val="24"/>
              </w:rPr>
              <w:t>Коллективная работа над составлением презентации «Объекты культурного наследия России»</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презентация</w:t>
            </w:r>
          </w:p>
        </w:tc>
        <w:tc>
          <w:tcPr>
            <w:tcW w:w="0" w:type="auto"/>
          </w:tcPr>
          <w:p w:rsidR="00F75F93" w:rsidRPr="00583461" w:rsidRDefault="00F75F93" w:rsidP="00EA5131">
            <w:pPr>
              <w:jc w:val="both"/>
              <w:rPr>
                <w:rFonts w:cs="Times New Roman"/>
                <w:sz w:val="24"/>
              </w:rPr>
            </w:pPr>
            <w:r>
              <w:rPr>
                <w:rFonts w:cs="Times New Roman"/>
                <w:sz w:val="24"/>
              </w:rPr>
              <w:t>Что такое зодчество?</w:t>
            </w:r>
          </w:p>
        </w:tc>
      </w:tr>
      <w:tr w:rsidR="00970727" w:rsidTr="00EA5131">
        <w:tc>
          <w:tcPr>
            <w:tcW w:w="0" w:type="auto"/>
          </w:tcPr>
          <w:p w:rsidR="00F75F93" w:rsidRPr="00AF5526" w:rsidRDefault="00F75F93" w:rsidP="00EA5131">
            <w:pPr>
              <w:jc w:val="both"/>
              <w:rPr>
                <w:rFonts w:cs="Times New Roman"/>
                <w:sz w:val="24"/>
              </w:rPr>
            </w:pPr>
            <w:r w:rsidRPr="00B214EC">
              <w:rPr>
                <w:rFonts w:cs="Times New Roman"/>
                <w:sz w:val="24"/>
              </w:rPr>
              <w:t>55 .Р</w:t>
            </w:r>
            <w:r>
              <w:rPr>
                <w:rFonts w:cs="Times New Roman"/>
                <w:sz w:val="24"/>
              </w:rPr>
              <w:t>усское искусство до XV</w:t>
            </w:r>
            <w:r>
              <w:rPr>
                <w:rFonts w:cs="Times New Roman"/>
                <w:sz w:val="24"/>
                <w:lang w:val="en-US"/>
              </w:rPr>
              <w:t>III</w:t>
            </w:r>
            <w:r w:rsidRPr="00AF5526">
              <w:rPr>
                <w:rFonts w:cs="Times New Roman"/>
                <w:sz w:val="24"/>
              </w:rPr>
              <w:t xml:space="preserve"> </w:t>
            </w:r>
            <w:r>
              <w:rPr>
                <w:rFonts w:cs="Times New Roman"/>
                <w:sz w:val="24"/>
              </w:rPr>
              <w:t>века</w:t>
            </w:r>
          </w:p>
        </w:tc>
        <w:tc>
          <w:tcPr>
            <w:tcW w:w="0" w:type="auto"/>
          </w:tcPr>
          <w:p w:rsidR="00F75F93" w:rsidRDefault="00F75F93" w:rsidP="00EA5131">
            <w:pPr>
              <w:jc w:val="both"/>
              <w:rPr>
                <w:rFonts w:cs="Times New Roman"/>
                <w:sz w:val="24"/>
              </w:rPr>
            </w:pPr>
            <w:r w:rsidRPr="00B60E5D">
              <w:rPr>
                <w:rFonts w:cs="Times New Roman"/>
                <w:i/>
                <w:sz w:val="24"/>
              </w:rPr>
              <w:t>Личностные</w:t>
            </w:r>
            <w:r>
              <w:rPr>
                <w:rFonts w:cs="Times New Roman"/>
                <w:sz w:val="24"/>
              </w:rPr>
              <w:t xml:space="preserve">. </w:t>
            </w:r>
            <w:r w:rsidRPr="00B60E5D">
              <w:rPr>
                <w:rFonts w:cs="Times New Roman"/>
                <w:sz w:val="24"/>
              </w:rPr>
              <w:t xml:space="preserve">Предвидит результат своей деятельности. Адекватно оценивает результаты своей деятельности. Находит нужную информацию. Доводит работу до </w:t>
            </w:r>
            <w:r w:rsidRPr="00B60E5D">
              <w:rPr>
                <w:rFonts w:cs="Times New Roman"/>
                <w:sz w:val="24"/>
              </w:rPr>
              <w:lastRenderedPageBreak/>
              <w:t>конца.</w:t>
            </w:r>
          </w:p>
          <w:p w:rsidR="00F75F93" w:rsidRDefault="00F75F93" w:rsidP="00EA5131">
            <w:pPr>
              <w:jc w:val="both"/>
              <w:rPr>
                <w:rFonts w:cs="Times New Roman"/>
                <w:sz w:val="24"/>
              </w:rPr>
            </w:pPr>
            <w:r w:rsidRPr="00B60E5D">
              <w:rPr>
                <w:rFonts w:cs="Times New Roman"/>
                <w:i/>
                <w:sz w:val="24"/>
              </w:rPr>
              <w:t>Предметные</w:t>
            </w:r>
            <w:r>
              <w:rPr>
                <w:rFonts w:cs="Times New Roman"/>
                <w:sz w:val="24"/>
              </w:rPr>
              <w:t xml:space="preserve">. </w:t>
            </w:r>
            <w:r w:rsidRPr="00B60E5D">
              <w:rPr>
                <w:rFonts w:cs="Times New Roman"/>
                <w:sz w:val="24"/>
              </w:rPr>
              <w:t>Рассказывает о различных ремесленных изделиях. Работает в группе, рассказывает о назначении древнерусского оружия и доспехов. Участвует в кукольном представлении.</w:t>
            </w:r>
          </w:p>
          <w:p w:rsidR="00F75F93" w:rsidRPr="00B60E5D" w:rsidRDefault="00F75F93" w:rsidP="00EA5131">
            <w:pPr>
              <w:jc w:val="both"/>
              <w:rPr>
                <w:rFonts w:cs="Times New Roman"/>
                <w:sz w:val="24"/>
              </w:rPr>
            </w:pPr>
            <w:proofErr w:type="spellStart"/>
            <w:r w:rsidRPr="00B60E5D">
              <w:rPr>
                <w:rFonts w:cs="Times New Roman"/>
                <w:i/>
                <w:sz w:val="24"/>
              </w:rPr>
              <w:t>Метапредметные</w:t>
            </w:r>
            <w:proofErr w:type="spellEnd"/>
            <w:r>
              <w:rPr>
                <w:rFonts w:cs="Times New Roman"/>
                <w:sz w:val="24"/>
              </w:rPr>
              <w:t xml:space="preserve">. </w:t>
            </w:r>
            <w:r w:rsidR="00970727">
              <w:rPr>
                <w:rFonts w:cs="Times New Roman"/>
                <w:sz w:val="24"/>
              </w:rPr>
              <w:t>Высказывают и оцениваю</w:t>
            </w:r>
            <w:r w:rsidRPr="00B60E5D">
              <w:rPr>
                <w:rFonts w:cs="Times New Roman"/>
                <w:sz w:val="24"/>
              </w:rPr>
              <w:t>т свое отношение к произве</w:t>
            </w:r>
            <w:r>
              <w:rPr>
                <w:rFonts w:cs="Times New Roman"/>
                <w:sz w:val="24"/>
              </w:rPr>
              <w:t xml:space="preserve">дениям архитектуры и искусства. </w:t>
            </w:r>
            <w:r w:rsidR="00970727">
              <w:rPr>
                <w:rFonts w:cs="Times New Roman"/>
                <w:sz w:val="24"/>
              </w:rPr>
              <w:t>Читают</w:t>
            </w:r>
            <w:r w:rsidRPr="00B60E5D">
              <w:rPr>
                <w:rFonts w:cs="Times New Roman"/>
                <w:sz w:val="24"/>
              </w:rPr>
              <w:t xml:space="preserve"> информацию, представ</w:t>
            </w:r>
            <w:r w:rsidR="00970727">
              <w:rPr>
                <w:rFonts w:cs="Times New Roman"/>
                <w:sz w:val="24"/>
              </w:rPr>
              <w:t>ленную на иллюстрациях. Проявляю</w:t>
            </w:r>
            <w:r w:rsidRPr="00B60E5D">
              <w:rPr>
                <w:rFonts w:cs="Times New Roman"/>
                <w:sz w:val="24"/>
              </w:rPr>
              <w:t>т и</w:t>
            </w:r>
            <w:r>
              <w:rPr>
                <w:rFonts w:cs="Times New Roman"/>
                <w:sz w:val="24"/>
              </w:rPr>
              <w:t>нтерес и уважение к произведени</w:t>
            </w:r>
            <w:r w:rsidRPr="00B60E5D">
              <w:rPr>
                <w:rFonts w:cs="Times New Roman"/>
                <w:sz w:val="24"/>
              </w:rPr>
              <w:t>ям древнего искусства.</w:t>
            </w:r>
          </w:p>
        </w:tc>
        <w:tc>
          <w:tcPr>
            <w:tcW w:w="0" w:type="auto"/>
          </w:tcPr>
          <w:p w:rsidR="00F75F93" w:rsidRDefault="00F75F93" w:rsidP="00EA5131">
            <w:pPr>
              <w:jc w:val="both"/>
              <w:rPr>
                <w:rFonts w:cs="Times New Roman"/>
                <w:sz w:val="24"/>
              </w:rPr>
            </w:pPr>
            <w:r>
              <w:rPr>
                <w:rFonts w:cs="Times New Roman"/>
                <w:sz w:val="24"/>
              </w:rPr>
              <w:lastRenderedPageBreak/>
              <w:t>Работа в группах над составлением рассказа на тему «Кукольный театр»</w:t>
            </w:r>
          </w:p>
          <w:p w:rsidR="00F75F93" w:rsidRDefault="00F75F93" w:rsidP="00EA5131">
            <w:pPr>
              <w:jc w:val="both"/>
              <w:rPr>
                <w:rFonts w:cs="Times New Roman"/>
                <w:sz w:val="24"/>
              </w:rPr>
            </w:pPr>
          </w:p>
          <w:p w:rsidR="00F75F93" w:rsidRPr="00583461" w:rsidRDefault="00F75F93" w:rsidP="00EA5131">
            <w:pPr>
              <w:jc w:val="both"/>
              <w:rPr>
                <w:rFonts w:cs="Times New Roman"/>
                <w:sz w:val="24"/>
              </w:rPr>
            </w:pPr>
            <w:r>
              <w:rPr>
                <w:rFonts w:cs="Times New Roman"/>
                <w:sz w:val="24"/>
              </w:rPr>
              <w:t>Продукт: рассказ</w:t>
            </w:r>
          </w:p>
        </w:tc>
        <w:tc>
          <w:tcPr>
            <w:tcW w:w="0" w:type="auto"/>
          </w:tcPr>
          <w:p w:rsidR="00F75F93" w:rsidRPr="00583461" w:rsidRDefault="00F75F93" w:rsidP="00EA5131">
            <w:pPr>
              <w:jc w:val="both"/>
              <w:rPr>
                <w:rFonts w:cs="Times New Roman"/>
                <w:sz w:val="24"/>
              </w:rPr>
            </w:pPr>
            <w:r>
              <w:rPr>
                <w:rFonts w:cs="Times New Roman"/>
                <w:sz w:val="24"/>
              </w:rPr>
              <w:lastRenderedPageBreak/>
              <w:t>Кем были первые артисты на Руси?</w:t>
            </w:r>
          </w:p>
        </w:tc>
      </w:tr>
      <w:tr w:rsidR="001C308A" w:rsidTr="00EA5131">
        <w:tc>
          <w:tcPr>
            <w:tcW w:w="0" w:type="auto"/>
          </w:tcPr>
          <w:p w:rsidR="001C308A" w:rsidRPr="00AF5526" w:rsidRDefault="001C308A" w:rsidP="00440F5A">
            <w:pPr>
              <w:jc w:val="both"/>
              <w:rPr>
                <w:rFonts w:cs="Times New Roman"/>
                <w:sz w:val="24"/>
              </w:rPr>
            </w:pPr>
            <w:r>
              <w:rPr>
                <w:rFonts w:cs="Times New Roman"/>
                <w:sz w:val="24"/>
              </w:rPr>
              <w:lastRenderedPageBreak/>
              <w:t>56.</w:t>
            </w:r>
            <w:r w:rsidRPr="00AF5526">
              <w:rPr>
                <w:rFonts w:cs="Times New Roman"/>
                <w:sz w:val="24"/>
              </w:rPr>
              <w:t xml:space="preserve"> </w:t>
            </w:r>
            <w:r>
              <w:rPr>
                <w:rFonts w:cs="Times New Roman"/>
                <w:sz w:val="24"/>
              </w:rPr>
              <w:t>Искусство России XV</w:t>
            </w:r>
            <w:r>
              <w:rPr>
                <w:rFonts w:cs="Times New Roman"/>
                <w:sz w:val="24"/>
                <w:lang w:val="en-US"/>
              </w:rPr>
              <w:t>III</w:t>
            </w:r>
            <w:r>
              <w:rPr>
                <w:rFonts w:cs="Times New Roman"/>
                <w:sz w:val="24"/>
              </w:rPr>
              <w:t xml:space="preserve"> века</w:t>
            </w:r>
          </w:p>
        </w:tc>
        <w:tc>
          <w:tcPr>
            <w:tcW w:w="0" w:type="auto"/>
          </w:tcPr>
          <w:p w:rsidR="001C308A" w:rsidRDefault="001C308A" w:rsidP="00440F5A">
            <w:pPr>
              <w:jc w:val="both"/>
              <w:rPr>
                <w:rFonts w:cs="Times New Roman"/>
                <w:sz w:val="24"/>
              </w:rPr>
            </w:pPr>
            <w:r w:rsidRPr="00B60E5D">
              <w:rPr>
                <w:rFonts w:cs="Times New Roman"/>
                <w:i/>
                <w:sz w:val="24"/>
              </w:rPr>
              <w:t>Личностные</w:t>
            </w:r>
            <w:r>
              <w:rPr>
                <w:rFonts w:cs="Times New Roman"/>
                <w:sz w:val="24"/>
              </w:rPr>
              <w:t xml:space="preserve">. </w:t>
            </w:r>
            <w:r w:rsidRPr="00B60E5D">
              <w:rPr>
                <w:rFonts w:cs="Times New Roman"/>
                <w:sz w:val="24"/>
              </w:rPr>
              <w:t>Умеет доводить работу до конца. Предвидит результат своей деятельности. Слушает и слышит собеседника, ведет и поддерживает диалог. Уважительно относится к людям труда, к своей стране. Умеет соотносить информацию с имеющимися знаниями.</w:t>
            </w:r>
          </w:p>
          <w:p w:rsidR="001C308A" w:rsidRDefault="001C308A" w:rsidP="00440F5A">
            <w:pPr>
              <w:jc w:val="both"/>
              <w:rPr>
                <w:rFonts w:cs="Times New Roman"/>
                <w:sz w:val="24"/>
              </w:rPr>
            </w:pPr>
            <w:r w:rsidRPr="00B60E5D">
              <w:rPr>
                <w:rFonts w:cs="Times New Roman"/>
                <w:i/>
                <w:sz w:val="24"/>
              </w:rPr>
              <w:t>Предметные</w:t>
            </w:r>
            <w:r>
              <w:rPr>
                <w:rFonts w:cs="Times New Roman"/>
                <w:sz w:val="24"/>
              </w:rPr>
              <w:t xml:space="preserve">. </w:t>
            </w:r>
            <w:r w:rsidRPr="00B60E5D">
              <w:rPr>
                <w:rFonts w:cs="Times New Roman"/>
                <w:sz w:val="24"/>
              </w:rPr>
              <w:t xml:space="preserve">Рассказывает о русской архитектуре. Называет </w:t>
            </w:r>
            <w:proofErr w:type="gramStart"/>
            <w:r w:rsidRPr="00B60E5D">
              <w:rPr>
                <w:rFonts w:cs="Times New Roman"/>
                <w:sz w:val="24"/>
              </w:rPr>
              <w:t>сходства</w:t>
            </w:r>
            <w:proofErr w:type="gramEnd"/>
            <w:r w:rsidRPr="00B60E5D">
              <w:rPr>
                <w:rFonts w:cs="Times New Roman"/>
                <w:sz w:val="24"/>
              </w:rPr>
              <w:t xml:space="preserve"> и различия архитектурных сооружений этого времени. Характеризует поня</w:t>
            </w:r>
            <w:r>
              <w:rPr>
                <w:rFonts w:cs="Times New Roman"/>
                <w:sz w:val="24"/>
              </w:rPr>
              <w:t>тия «портре</w:t>
            </w:r>
            <w:r w:rsidRPr="00B60E5D">
              <w:rPr>
                <w:rFonts w:cs="Times New Roman"/>
                <w:sz w:val="24"/>
              </w:rPr>
              <w:t>тист», «крепостной художник», «парадный портрет».</w:t>
            </w:r>
          </w:p>
          <w:p w:rsidR="00440F5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Находит противоречия в содержании текста и подбирает способы решения</w:t>
            </w:r>
          </w:p>
          <w:p w:rsidR="001C308A" w:rsidRPr="00440F5A" w:rsidRDefault="001C308A" w:rsidP="00440F5A">
            <w:pPr>
              <w:jc w:val="both"/>
              <w:rPr>
                <w:rFonts w:cs="Times New Roman"/>
                <w:sz w:val="24"/>
              </w:rPr>
            </w:pPr>
            <w:r w:rsidRPr="00440F5A">
              <w:rPr>
                <w:rFonts w:cs="Times New Roman"/>
                <w:sz w:val="24"/>
              </w:rPr>
              <w:t xml:space="preserve"> Самостоятельно выполняет поиск ответов на </w:t>
            </w:r>
            <w:r w:rsidRPr="00440F5A">
              <w:rPr>
                <w:rFonts w:cs="Times New Roman"/>
                <w:sz w:val="24"/>
              </w:rPr>
              <w:lastRenderedPageBreak/>
              <w:t>поставленные вопросы, на собственные вопросы, в том числе в неожиданных источниках</w:t>
            </w:r>
          </w:p>
          <w:p w:rsidR="001C308A" w:rsidRPr="00A93F10" w:rsidRDefault="001C308A" w:rsidP="00440F5A">
            <w:pPr>
              <w:jc w:val="both"/>
              <w:rPr>
                <w:rFonts w:cs="Times New Roman"/>
                <w:b/>
                <w:i/>
                <w:sz w:val="24"/>
              </w:rPr>
            </w:pPr>
            <w:r w:rsidRPr="00440F5A">
              <w:rPr>
                <w:rFonts w:cs="Times New Roman"/>
                <w:sz w:val="24"/>
              </w:rPr>
              <w:t xml:space="preserve">Самостоятельно высказывает собственное мнение о </w:t>
            </w:r>
            <w:proofErr w:type="gramStart"/>
            <w:r w:rsidRPr="00440F5A">
              <w:rPr>
                <w:rFonts w:cs="Times New Roman"/>
                <w:sz w:val="24"/>
              </w:rPr>
              <w:t>прочитанном</w:t>
            </w:r>
            <w:proofErr w:type="gramEnd"/>
          </w:p>
        </w:tc>
        <w:tc>
          <w:tcPr>
            <w:tcW w:w="0" w:type="auto"/>
          </w:tcPr>
          <w:p w:rsidR="001C308A" w:rsidRDefault="001C308A" w:rsidP="00440F5A">
            <w:pPr>
              <w:jc w:val="both"/>
              <w:rPr>
                <w:rFonts w:cs="Times New Roman"/>
                <w:sz w:val="24"/>
              </w:rPr>
            </w:pPr>
            <w:r>
              <w:rPr>
                <w:rFonts w:cs="Times New Roman"/>
                <w:sz w:val="24"/>
              </w:rPr>
              <w:lastRenderedPageBreak/>
              <w:t>Коллективная работа над составлением презентации «Архитектура Санкт-Петербурга»</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презентация</w:t>
            </w:r>
          </w:p>
        </w:tc>
        <w:tc>
          <w:tcPr>
            <w:tcW w:w="0" w:type="auto"/>
          </w:tcPr>
          <w:p w:rsidR="001C308A" w:rsidRPr="00583461" w:rsidRDefault="001C308A" w:rsidP="00440F5A">
            <w:pPr>
              <w:jc w:val="both"/>
              <w:rPr>
                <w:rFonts w:cs="Times New Roman"/>
                <w:sz w:val="24"/>
              </w:rPr>
            </w:pPr>
            <w:r>
              <w:rPr>
                <w:rFonts w:cs="Times New Roman"/>
                <w:sz w:val="24"/>
              </w:rPr>
              <w:t>Почему архитектуру называют  застывшей музыкой?</w:t>
            </w:r>
          </w:p>
        </w:tc>
      </w:tr>
      <w:tr w:rsidR="001C308A" w:rsidTr="00EA5131">
        <w:tc>
          <w:tcPr>
            <w:tcW w:w="0" w:type="auto"/>
          </w:tcPr>
          <w:p w:rsidR="001C308A" w:rsidRPr="00AF5526" w:rsidRDefault="001C308A" w:rsidP="00440F5A">
            <w:pPr>
              <w:jc w:val="both"/>
              <w:rPr>
                <w:rFonts w:cs="Times New Roman"/>
                <w:sz w:val="24"/>
                <w:lang w:val="en-US"/>
              </w:rPr>
            </w:pPr>
            <w:r w:rsidRPr="00B214EC">
              <w:rPr>
                <w:rFonts w:cs="Times New Roman"/>
                <w:sz w:val="24"/>
              </w:rPr>
              <w:lastRenderedPageBreak/>
              <w:t xml:space="preserve">57. </w:t>
            </w:r>
            <w:r>
              <w:rPr>
                <w:rFonts w:cs="Times New Roman"/>
                <w:sz w:val="24"/>
                <w:lang w:val="en-US"/>
              </w:rPr>
              <w:t xml:space="preserve"> </w:t>
            </w:r>
            <w:r w:rsidRPr="00B214EC">
              <w:rPr>
                <w:rFonts w:cs="Times New Roman"/>
                <w:sz w:val="24"/>
              </w:rPr>
              <w:t xml:space="preserve">Искусство России </w:t>
            </w:r>
            <w:r>
              <w:rPr>
                <w:rFonts w:cs="Times New Roman"/>
                <w:sz w:val="24"/>
              </w:rPr>
              <w:t>XV</w:t>
            </w:r>
            <w:r>
              <w:rPr>
                <w:rFonts w:cs="Times New Roman"/>
                <w:sz w:val="24"/>
                <w:lang w:val="en-US"/>
              </w:rPr>
              <w:t xml:space="preserve">III </w:t>
            </w:r>
            <w:r>
              <w:rPr>
                <w:rFonts w:cs="Times New Roman"/>
                <w:sz w:val="24"/>
              </w:rPr>
              <w:t>века</w:t>
            </w:r>
          </w:p>
        </w:tc>
        <w:tc>
          <w:tcPr>
            <w:tcW w:w="0" w:type="auto"/>
          </w:tcPr>
          <w:p w:rsidR="001C308A" w:rsidRDefault="001C308A" w:rsidP="00440F5A">
            <w:pPr>
              <w:jc w:val="both"/>
              <w:rPr>
                <w:rFonts w:cs="Times New Roman"/>
                <w:sz w:val="24"/>
              </w:rPr>
            </w:pPr>
            <w:r w:rsidRPr="000370A4">
              <w:rPr>
                <w:rFonts w:cs="Times New Roman"/>
                <w:i/>
                <w:sz w:val="24"/>
              </w:rPr>
              <w:t>Личностные</w:t>
            </w:r>
            <w:r>
              <w:rPr>
                <w:rFonts w:cs="Times New Roman"/>
                <w:sz w:val="24"/>
              </w:rPr>
              <w:t xml:space="preserve">. </w:t>
            </w:r>
            <w:r w:rsidRPr="000370A4">
              <w:rPr>
                <w:rFonts w:cs="Times New Roman"/>
                <w:sz w:val="24"/>
              </w:rPr>
              <w:t>Самостоятельно мотивирует свою деятельность, определяет цель работы (задания) и выделяет её этапы. Уважительно относится к людям труда, к своей стране. Умеет соотносить информацию с имеющимися знаниями.</w:t>
            </w:r>
          </w:p>
          <w:p w:rsidR="001C308A" w:rsidRDefault="001C308A" w:rsidP="00440F5A">
            <w:pPr>
              <w:jc w:val="both"/>
              <w:rPr>
                <w:rFonts w:cs="Times New Roman"/>
                <w:sz w:val="24"/>
              </w:rPr>
            </w:pPr>
            <w:r w:rsidRPr="000370A4">
              <w:rPr>
                <w:rFonts w:cs="Times New Roman"/>
                <w:i/>
                <w:sz w:val="24"/>
              </w:rPr>
              <w:t>Предметные</w:t>
            </w:r>
            <w:r>
              <w:rPr>
                <w:rFonts w:cs="Times New Roman"/>
                <w:sz w:val="24"/>
              </w:rPr>
              <w:t xml:space="preserve">. </w:t>
            </w:r>
            <w:r w:rsidRPr="000370A4">
              <w:rPr>
                <w:rFonts w:cs="Times New Roman"/>
                <w:sz w:val="24"/>
              </w:rPr>
              <w:t>Рассказывает о некоторых русских художниках. Узнает картины, называет их автора. Находит дополнительную информацию в Интернете. Называет нескольких известных русских актеров XVIII века.</w:t>
            </w:r>
          </w:p>
          <w:p w:rsidR="00440F5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Формулируют, кодируют и передают сообщения</w:t>
            </w:r>
          </w:p>
          <w:p w:rsidR="001C308A" w:rsidRPr="00CE5C27" w:rsidRDefault="001C308A" w:rsidP="00440F5A">
            <w:pPr>
              <w:jc w:val="both"/>
              <w:rPr>
                <w:rFonts w:cs="Times New Roman"/>
                <w:b/>
                <w:sz w:val="24"/>
              </w:rPr>
            </w:pPr>
            <w:r w:rsidRPr="00440F5A">
              <w:rPr>
                <w:rFonts w:cs="Times New Roman"/>
                <w:sz w:val="24"/>
              </w:rPr>
              <w:t>Анализирует текст – отыскивает связи в тексте, делает выводы по его содержанию, оценивает приведенные аргументы</w:t>
            </w:r>
            <w:r>
              <w:rPr>
                <w:rFonts w:cs="Times New Roman"/>
                <w:b/>
                <w:i/>
                <w:sz w:val="24"/>
              </w:rPr>
              <w:t xml:space="preserve"> </w:t>
            </w:r>
          </w:p>
        </w:tc>
        <w:tc>
          <w:tcPr>
            <w:tcW w:w="0" w:type="auto"/>
          </w:tcPr>
          <w:p w:rsidR="001C308A" w:rsidRDefault="001C308A" w:rsidP="00440F5A">
            <w:pPr>
              <w:jc w:val="both"/>
              <w:rPr>
                <w:rFonts w:cs="Times New Roman"/>
                <w:sz w:val="24"/>
              </w:rPr>
            </w:pPr>
            <w:r>
              <w:rPr>
                <w:rFonts w:cs="Times New Roman"/>
                <w:sz w:val="24"/>
              </w:rPr>
              <w:t xml:space="preserve">Коллективная работа над составлением кластера «Искусство </w:t>
            </w:r>
            <w:r>
              <w:rPr>
                <w:rFonts w:cs="Times New Roman"/>
                <w:sz w:val="24"/>
                <w:lang w:val="en-US"/>
              </w:rPr>
              <w:t>XVIII</w:t>
            </w:r>
            <w:r>
              <w:rPr>
                <w:rFonts w:cs="Times New Roman"/>
                <w:sz w:val="24"/>
              </w:rPr>
              <w:t xml:space="preserve"> века»</w:t>
            </w:r>
          </w:p>
          <w:p w:rsidR="001C308A" w:rsidRDefault="001C308A" w:rsidP="00440F5A">
            <w:pPr>
              <w:jc w:val="both"/>
              <w:rPr>
                <w:rFonts w:cs="Times New Roman"/>
                <w:sz w:val="24"/>
              </w:rPr>
            </w:pPr>
          </w:p>
          <w:p w:rsidR="001C308A" w:rsidRPr="000370A4" w:rsidRDefault="001C308A" w:rsidP="00440F5A">
            <w:pPr>
              <w:jc w:val="both"/>
              <w:rPr>
                <w:rFonts w:cs="Times New Roman"/>
                <w:sz w:val="24"/>
              </w:rPr>
            </w:pPr>
            <w:r>
              <w:rPr>
                <w:rFonts w:cs="Times New Roman"/>
                <w:sz w:val="24"/>
              </w:rPr>
              <w:t xml:space="preserve">Продукт: кластер </w:t>
            </w:r>
          </w:p>
        </w:tc>
        <w:tc>
          <w:tcPr>
            <w:tcW w:w="0" w:type="auto"/>
          </w:tcPr>
          <w:p w:rsidR="001C308A" w:rsidRPr="00583461" w:rsidRDefault="001C308A" w:rsidP="00440F5A">
            <w:pPr>
              <w:jc w:val="both"/>
              <w:rPr>
                <w:rFonts w:cs="Times New Roman"/>
                <w:sz w:val="24"/>
              </w:rPr>
            </w:pPr>
            <w:r>
              <w:rPr>
                <w:rFonts w:cs="Times New Roman"/>
                <w:sz w:val="24"/>
              </w:rPr>
              <w:t>Что такое памятники культуры?</w:t>
            </w:r>
          </w:p>
        </w:tc>
      </w:tr>
      <w:tr w:rsidR="001C308A" w:rsidTr="00EA5131">
        <w:tc>
          <w:tcPr>
            <w:tcW w:w="0" w:type="auto"/>
          </w:tcPr>
          <w:p w:rsidR="001C308A" w:rsidRPr="000370A4" w:rsidRDefault="001C308A" w:rsidP="00440F5A">
            <w:pPr>
              <w:jc w:val="center"/>
              <w:rPr>
                <w:rFonts w:cs="Times New Roman"/>
                <w:sz w:val="24"/>
              </w:rPr>
            </w:pPr>
          </w:p>
        </w:tc>
        <w:tc>
          <w:tcPr>
            <w:tcW w:w="0" w:type="auto"/>
          </w:tcPr>
          <w:p w:rsidR="001C308A" w:rsidRPr="00B60E5D" w:rsidRDefault="001C308A" w:rsidP="001C308A">
            <w:pPr>
              <w:jc w:val="center"/>
              <w:rPr>
                <w:rFonts w:cs="Times New Roman"/>
                <w:i/>
                <w:sz w:val="24"/>
              </w:rPr>
            </w:pPr>
            <w:r>
              <w:rPr>
                <w:rFonts w:cs="Times New Roman"/>
                <w:sz w:val="24"/>
                <w:lang w:val="en-US"/>
              </w:rPr>
              <w:t xml:space="preserve">IV </w:t>
            </w:r>
            <w:r>
              <w:rPr>
                <w:rFonts w:cs="Times New Roman"/>
                <w:sz w:val="24"/>
              </w:rPr>
              <w:t>четверть</w:t>
            </w:r>
          </w:p>
        </w:tc>
        <w:tc>
          <w:tcPr>
            <w:tcW w:w="0" w:type="auto"/>
          </w:tcPr>
          <w:p w:rsidR="001C308A" w:rsidRDefault="001C308A" w:rsidP="00EA5131">
            <w:pPr>
              <w:jc w:val="both"/>
              <w:rPr>
                <w:rFonts w:cs="Times New Roman"/>
                <w:sz w:val="24"/>
              </w:rPr>
            </w:pPr>
          </w:p>
        </w:tc>
        <w:tc>
          <w:tcPr>
            <w:tcW w:w="0" w:type="auto"/>
          </w:tcPr>
          <w:p w:rsidR="001C308A" w:rsidRDefault="001C308A" w:rsidP="00EA5131">
            <w:pPr>
              <w:jc w:val="both"/>
              <w:rPr>
                <w:rFonts w:cs="Times New Roman"/>
                <w:sz w:val="24"/>
              </w:rPr>
            </w:pPr>
          </w:p>
        </w:tc>
      </w:tr>
      <w:tr w:rsidR="001C308A" w:rsidTr="00EA5131">
        <w:tc>
          <w:tcPr>
            <w:tcW w:w="0" w:type="auto"/>
          </w:tcPr>
          <w:p w:rsidR="001C308A" w:rsidRPr="00B214EC" w:rsidRDefault="001C308A" w:rsidP="00440F5A">
            <w:pPr>
              <w:jc w:val="both"/>
              <w:rPr>
                <w:rFonts w:cs="Times New Roman"/>
                <w:sz w:val="24"/>
              </w:rPr>
            </w:pPr>
            <w:r>
              <w:rPr>
                <w:rFonts w:cs="Times New Roman"/>
                <w:sz w:val="24"/>
              </w:rPr>
              <w:t>58</w:t>
            </w:r>
            <w:r w:rsidRPr="00022732">
              <w:rPr>
                <w:rFonts w:cs="Times New Roman"/>
                <w:sz w:val="24"/>
              </w:rPr>
              <w:t>.</w:t>
            </w:r>
            <w:r>
              <w:rPr>
                <w:rFonts w:cs="Times New Roman"/>
                <w:sz w:val="24"/>
              </w:rPr>
              <w:t xml:space="preserve"> </w:t>
            </w:r>
            <w:r w:rsidRPr="00022732">
              <w:rPr>
                <w:rFonts w:cs="Times New Roman"/>
                <w:sz w:val="24"/>
              </w:rPr>
              <w:t>«Золотой век» русской культуры (XIX  век).</w:t>
            </w:r>
            <w:r>
              <w:rPr>
                <w:rFonts w:cs="Times New Roman"/>
                <w:sz w:val="24"/>
              </w:rPr>
              <w:t xml:space="preserve"> Поэты и писатели</w:t>
            </w:r>
          </w:p>
        </w:tc>
        <w:tc>
          <w:tcPr>
            <w:tcW w:w="0" w:type="auto"/>
          </w:tcPr>
          <w:p w:rsidR="001C308A" w:rsidRDefault="001C308A" w:rsidP="00440F5A">
            <w:pPr>
              <w:jc w:val="both"/>
              <w:rPr>
                <w:rFonts w:cs="Times New Roman"/>
                <w:sz w:val="24"/>
              </w:rPr>
            </w:pPr>
            <w:r w:rsidRPr="00CA2F76">
              <w:rPr>
                <w:rFonts w:cs="Times New Roman"/>
                <w:i/>
                <w:sz w:val="24"/>
              </w:rPr>
              <w:t>Личностные</w:t>
            </w:r>
            <w:r>
              <w:rPr>
                <w:rFonts w:cs="Times New Roman"/>
                <w:sz w:val="24"/>
              </w:rPr>
              <w:t>. В</w:t>
            </w:r>
            <w:r w:rsidRPr="00CA2F76">
              <w:rPr>
                <w:rFonts w:cs="Times New Roman"/>
                <w:sz w:val="24"/>
              </w:rPr>
              <w:t>ыражает свои чувства, вызванные прочитанными произведениями.</w:t>
            </w:r>
          </w:p>
          <w:p w:rsidR="001C308A" w:rsidRPr="00CA2F76" w:rsidRDefault="001C308A" w:rsidP="00440F5A">
            <w:pPr>
              <w:jc w:val="both"/>
              <w:rPr>
                <w:rFonts w:cs="Times New Roman"/>
                <w:sz w:val="24"/>
              </w:rPr>
            </w:pPr>
          </w:p>
          <w:p w:rsidR="001C308A" w:rsidRDefault="001C308A" w:rsidP="00440F5A">
            <w:pPr>
              <w:jc w:val="both"/>
              <w:rPr>
                <w:rFonts w:cs="Times New Roman"/>
                <w:sz w:val="24"/>
              </w:rPr>
            </w:pPr>
            <w:r w:rsidRPr="00CA2F76">
              <w:rPr>
                <w:rFonts w:cs="Times New Roman"/>
                <w:i/>
                <w:sz w:val="24"/>
              </w:rPr>
              <w:lastRenderedPageBreak/>
              <w:t>Предметные</w:t>
            </w:r>
            <w:r>
              <w:rPr>
                <w:rFonts w:cs="Times New Roman"/>
                <w:sz w:val="24"/>
              </w:rPr>
              <w:t>. С</w:t>
            </w:r>
            <w:r w:rsidRPr="00CA2F76">
              <w:rPr>
                <w:rFonts w:cs="Times New Roman"/>
                <w:sz w:val="24"/>
              </w:rPr>
              <w:t>оставляет небольшое сообщение о поэте или писателе XIX века (по выбору) с использованием текстов учебника и справочной литературы.</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Выбирают и договариваются об оптимальных средствах достижения цели</w:t>
            </w:r>
          </w:p>
          <w:p w:rsidR="001C308A" w:rsidRPr="00440F5A" w:rsidRDefault="001C308A" w:rsidP="00440F5A">
            <w:pPr>
              <w:jc w:val="both"/>
              <w:rPr>
                <w:rFonts w:cs="Times New Roman"/>
                <w:sz w:val="24"/>
              </w:rPr>
            </w:pPr>
            <w:r w:rsidRPr="00440F5A">
              <w:rPr>
                <w:rFonts w:cs="Times New Roman"/>
                <w:sz w:val="24"/>
              </w:rPr>
              <w:t>Предлагают оригинальные идеи и способы решения проблемы</w:t>
            </w:r>
          </w:p>
          <w:p w:rsidR="001C308A" w:rsidRPr="00440F5A" w:rsidRDefault="001C308A" w:rsidP="00440F5A">
            <w:pPr>
              <w:jc w:val="both"/>
              <w:rPr>
                <w:rFonts w:cs="Times New Roman"/>
                <w:sz w:val="24"/>
              </w:rPr>
            </w:pPr>
            <w:r w:rsidRPr="00440F5A">
              <w:rPr>
                <w:rFonts w:cs="Times New Roman"/>
                <w:sz w:val="24"/>
              </w:rPr>
              <w:t>Слушают собеседника и ведут диалог; признают другую позицию</w:t>
            </w:r>
          </w:p>
          <w:p w:rsidR="001C308A" w:rsidRPr="004D4DE4" w:rsidRDefault="001C308A" w:rsidP="00440F5A">
            <w:pPr>
              <w:jc w:val="both"/>
              <w:rPr>
                <w:rFonts w:cs="Times New Roman"/>
                <w:b/>
                <w:sz w:val="24"/>
              </w:rPr>
            </w:pPr>
            <w:r w:rsidRPr="00440F5A">
              <w:rPr>
                <w:rFonts w:cs="Times New Roman"/>
                <w:sz w:val="24"/>
              </w:rPr>
              <w:t>Анализируют собственную деятельность и оценивают ее результат</w:t>
            </w:r>
          </w:p>
        </w:tc>
        <w:tc>
          <w:tcPr>
            <w:tcW w:w="0" w:type="auto"/>
          </w:tcPr>
          <w:p w:rsidR="001C308A" w:rsidRDefault="001C308A" w:rsidP="00440F5A">
            <w:pPr>
              <w:jc w:val="both"/>
              <w:rPr>
                <w:rFonts w:cs="Times New Roman"/>
                <w:sz w:val="24"/>
              </w:rPr>
            </w:pPr>
            <w:r w:rsidRPr="00CA2F76">
              <w:rPr>
                <w:rFonts w:cs="Times New Roman"/>
                <w:sz w:val="24"/>
              </w:rPr>
              <w:lastRenderedPageBreak/>
              <w:t xml:space="preserve">Работа в группах над </w:t>
            </w:r>
            <w:r>
              <w:rPr>
                <w:rFonts w:cs="Times New Roman"/>
                <w:sz w:val="24"/>
              </w:rPr>
              <w:t xml:space="preserve">составлением буклета по выбору: «Поэты </w:t>
            </w:r>
            <w:r>
              <w:rPr>
                <w:rFonts w:cs="Times New Roman"/>
                <w:sz w:val="24"/>
                <w:lang w:val="en-US"/>
              </w:rPr>
              <w:t>XIX</w:t>
            </w:r>
            <w:r w:rsidRPr="00CA2F76">
              <w:rPr>
                <w:rFonts w:cs="Times New Roman"/>
                <w:sz w:val="24"/>
              </w:rPr>
              <w:t xml:space="preserve"> века</w:t>
            </w:r>
            <w:r>
              <w:rPr>
                <w:rFonts w:cs="Times New Roman"/>
                <w:sz w:val="24"/>
              </w:rPr>
              <w:t xml:space="preserve">», «Писатели </w:t>
            </w:r>
            <w:r>
              <w:rPr>
                <w:rFonts w:cs="Times New Roman"/>
                <w:sz w:val="24"/>
                <w:lang w:val="en-US"/>
              </w:rPr>
              <w:t>XIX</w:t>
            </w:r>
            <w:r w:rsidRPr="00CA2F76">
              <w:rPr>
                <w:rFonts w:cs="Times New Roman"/>
                <w:sz w:val="24"/>
              </w:rPr>
              <w:t xml:space="preserve"> века</w:t>
            </w:r>
            <w:r>
              <w:rPr>
                <w:rFonts w:cs="Times New Roman"/>
                <w:sz w:val="24"/>
              </w:rPr>
              <w:t xml:space="preserve">», </w:t>
            </w:r>
            <w:r w:rsidRPr="00CA2F76">
              <w:rPr>
                <w:rFonts w:cs="Times New Roman"/>
                <w:sz w:val="24"/>
              </w:rPr>
              <w:t xml:space="preserve">«Пушкин </w:t>
            </w:r>
            <w:r w:rsidRPr="00CA2F76">
              <w:rPr>
                <w:rFonts w:cs="Times New Roman"/>
                <w:sz w:val="24"/>
              </w:rPr>
              <w:lastRenderedPageBreak/>
              <w:t>– солнце русской поэзии»</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буклет</w:t>
            </w:r>
          </w:p>
        </w:tc>
        <w:tc>
          <w:tcPr>
            <w:tcW w:w="0" w:type="auto"/>
          </w:tcPr>
          <w:p w:rsidR="001C308A" w:rsidRPr="00CA2F76" w:rsidRDefault="001C308A" w:rsidP="00440F5A">
            <w:pPr>
              <w:jc w:val="both"/>
              <w:rPr>
                <w:rFonts w:cs="Times New Roman"/>
                <w:sz w:val="24"/>
              </w:rPr>
            </w:pPr>
            <w:r>
              <w:rPr>
                <w:rFonts w:cs="Times New Roman"/>
                <w:sz w:val="24"/>
              </w:rPr>
              <w:lastRenderedPageBreak/>
              <w:t xml:space="preserve">Кто они – писатели и поэты </w:t>
            </w:r>
            <w:r>
              <w:rPr>
                <w:rFonts w:cs="Times New Roman"/>
                <w:sz w:val="24"/>
                <w:lang w:val="en-US"/>
              </w:rPr>
              <w:t>XIX</w:t>
            </w:r>
            <w:r>
              <w:rPr>
                <w:rFonts w:cs="Times New Roman"/>
                <w:sz w:val="24"/>
              </w:rPr>
              <w:t xml:space="preserve"> века?</w:t>
            </w:r>
          </w:p>
        </w:tc>
      </w:tr>
      <w:tr w:rsidR="001C308A" w:rsidTr="00EA5131">
        <w:tc>
          <w:tcPr>
            <w:tcW w:w="0" w:type="auto"/>
          </w:tcPr>
          <w:p w:rsidR="001C308A" w:rsidRPr="005B032A" w:rsidRDefault="001C308A" w:rsidP="00440F5A">
            <w:pPr>
              <w:jc w:val="both"/>
              <w:rPr>
                <w:rFonts w:cs="Times New Roman"/>
                <w:sz w:val="24"/>
                <w:lang w:val="en-US"/>
              </w:rPr>
            </w:pPr>
            <w:r>
              <w:rPr>
                <w:rFonts w:cs="Times New Roman"/>
                <w:sz w:val="24"/>
              </w:rPr>
              <w:lastRenderedPageBreak/>
              <w:t>59</w:t>
            </w:r>
            <w:r w:rsidRPr="00022732">
              <w:rPr>
                <w:rFonts w:cs="Times New Roman"/>
                <w:sz w:val="24"/>
              </w:rPr>
              <w:t xml:space="preserve">.  «Золотой век» русской культуры (XIX </w:t>
            </w:r>
            <w:r>
              <w:rPr>
                <w:rFonts w:cs="Times New Roman"/>
                <w:sz w:val="24"/>
              </w:rPr>
              <w:t xml:space="preserve"> век). Композиторы и художники</w:t>
            </w:r>
          </w:p>
        </w:tc>
        <w:tc>
          <w:tcPr>
            <w:tcW w:w="0" w:type="auto"/>
          </w:tcPr>
          <w:p w:rsidR="001C308A" w:rsidRDefault="001C308A" w:rsidP="00440F5A">
            <w:pPr>
              <w:jc w:val="both"/>
              <w:rPr>
                <w:rFonts w:cs="Times New Roman"/>
                <w:sz w:val="24"/>
              </w:rPr>
            </w:pPr>
            <w:r w:rsidRPr="005B032A">
              <w:rPr>
                <w:rFonts w:cs="Times New Roman"/>
                <w:i/>
                <w:sz w:val="24"/>
              </w:rPr>
              <w:t>Личностные</w:t>
            </w:r>
            <w:r>
              <w:rPr>
                <w:rFonts w:cs="Times New Roman"/>
                <w:sz w:val="24"/>
              </w:rPr>
              <w:t>. В</w:t>
            </w:r>
            <w:r w:rsidRPr="005B032A">
              <w:rPr>
                <w:rFonts w:cs="Times New Roman"/>
                <w:sz w:val="24"/>
              </w:rPr>
              <w:t>ыражает свои чувства, вызванные произведениями музыки и живописи</w:t>
            </w:r>
          </w:p>
          <w:p w:rsidR="001C308A" w:rsidRPr="005B032A" w:rsidRDefault="001C308A" w:rsidP="00440F5A">
            <w:pPr>
              <w:jc w:val="both"/>
              <w:rPr>
                <w:rFonts w:cs="Times New Roman"/>
                <w:sz w:val="24"/>
              </w:rPr>
            </w:pPr>
            <w:r w:rsidRPr="005B032A">
              <w:rPr>
                <w:rFonts w:cs="Times New Roman"/>
                <w:i/>
                <w:sz w:val="24"/>
              </w:rPr>
              <w:t>Предметные</w:t>
            </w:r>
            <w:r>
              <w:rPr>
                <w:rFonts w:cs="Times New Roman"/>
                <w:sz w:val="24"/>
              </w:rPr>
              <w:t>. С</w:t>
            </w:r>
            <w:r w:rsidRPr="005B032A">
              <w:rPr>
                <w:rFonts w:cs="Times New Roman"/>
                <w:sz w:val="24"/>
              </w:rPr>
              <w:t>оставляет небольшое сообщение о композиторе или художнике XIX века (по выбору) с использованием текстов учебника и справочной литературы.</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Pr>
                <w:rFonts w:cs="Times New Roman"/>
                <w:b/>
                <w:sz w:val="24"/>
              </w:rPr>
              <w:t xml:space="preserve"> </w:t>
            </w:r>
            <w:r w:rsidR="00440F5A">
              <w:rPr>
                <w:rFonts w:cs="Times New Roman"/>
                <w:sz w:val="24"/>
              </w:rPr>
              <w:t>Обобщае</w:t>
            </w:r>
            <w:r w:rsidRPr="00440F5A">
              <w:rPr>
                <w:rFonts w:cs="Times New Roman"/>
                <w:sz w:val="24"/>
              </w:rPr>
              <w:t>т информаци</w:t>
            </w:r>
            <w:r w:rsidR="00440F5A">
              <w:rPr>
                <w:rFonts w:cs="Times New Roman"/>
                <w:sz w:val="24"/>
              </w:rPr>
              <w:t>ю о предметах, процессах и делае</w:t>
            </w:r>
            <w:r w:rsidRPr="00440F5A">
              <w:rPr>
                <w:rFonts w:cs="Times New Roman"/>
                <w:sz w:val="24"/>
              </w:rPr>
              <w:t>т выводы</w:t>
            </w:r>
          </w:p>
          <w:p w:rsidR="001C308A" w:rsidRPr="00440F5A" w:rsidRDefault="001C308A" w:rsidP="00440F5A">
            <w:pPr>
              <w:jc w:val="both"/>
              <w:rPr>
                <w:rFonts w:cs="Times New Roman"/>
                <w:sz w:val="24"/>
              </w:rPr>
            </w:pPr>
            <w:r w:rsidRPr="00440F5A">
              <w:rPr>
                <w:rFonts w:cs="Times New Roman"/>
                <w:sz w:val="24"/>
              </w:rPr>
              <w:t xml:space="preserve"> </w:t>
            </w:r>
            <w:r w:rsidR="00440F5A">
              <w:rPr>
                <w:rFonts w:cs="Times New Roman"/>
                <w:sz w:val="24"/>
              </w:rPr>
              <w:t>Работает в команде, осуществляе</w:t>
            </w:r>
            <w:r w:rsidRPr="00440F5A">
              <w:rPr>
                <w:rFonts w:cs="Times New Roman"/>
                <w:sz w:val="24"/>
              </w:rPr>
              <w:t>т командные действия</w:t>
            </w:r>
          </w:p>
          <w:p w:rsidR="001C308A" w:rsidRPr="00440F5A" w:rsidRDefault="001C308A" w:rsidP="00440F5A">
            <w:pPr>
              <w:jc w:val="both"/>
              <w:rPr>
                <w:rFonts w:cs="Times New Roman"/>
                <w:sz w:val="24"/>
              </w:rPr>
            </w:pPr>
            <w:r w:rsidRPr="00440F5A">
              <w:rPr>
                <w:rFonts w:cs="Times New Roman"/>
                <w:sz w:val="24"/>
              </w:rPr>
              <w:t>О</w:t>
            </w:r>
            <w:r w:rsidR="00440F5A">
              <w:rPr>
                <w:rFonts w:cs="Times New Roman"/>
                <w:sz w:val="24"/>
              </w:rPr>
              <w:t>пределяет цели, составляе</w:t>
            </w:r>
            <w:r w:rsidRPr="00440F5A">
              <w:rPr>
                <w:rFonts w:cs="Times New Roman"/>
                <w:sz w:val="24"/>
              </w:rPr>
              <w:t xml:space="preserve">т план совместной </w:t>
            </w:r>
            <w:r w:rsidRPr="00440F5A">
              <w:rPr>
                <w:rFonts w:cs="Times New Roman"/>
                <w:sz w:val="24"/>
              </w:rPr>
              <w:lastRenderedPageBreak/>
              <w:t xml:space="preserve">деятельности </w:t>
            </w:r>
          </w:p>
          <w:p w:rsidR="001C308A" w:rsidRPr="00023776" w:rsidRDefault="001C308A" w:rsidP="00440F5A">
            <w:pPr>
              <w:jc w:val="both"/>
              <w:rPr>
                <w:rFonts w:cs="Times New Roman"/>
                <w:b/>
                <w:i/>
                <w:sz w:val="24"/>
              </w:rPr>
            </w:pPr>
            <w:r w:rsidRPr="00440F5A">
              <w:rPr>
                <w:rFonts w:cs="Times New Roman"/>
                <w:sz w:val="24"/>
              </w:rPr>
              <w:t xml:space="preserve">Учитывают и координируют в сотрудничестве позиции других людей, отличные </w:t>
            </w:r>
            <w:proofErr w:type="gramStart"/>
            <w:r w:rsidRPr="00440F5A">
              <w:rPr>
                <w:rFonts w:cs="Times New Roman"/>
                <w:sz w:val="24"/>
              </w:rPr>
              <w:t>от</w:t>
            </w:r>
            <w:proofErr w:type="gramEnd"/>
            <w:r w:rsidRPr="00440F5A">
              <w:rPr>
                <w:rFonts w:cs="Times New Roman"/>
                <w:sz w:val="24"/>
              </w:rPr>
              <w:t xml:space="preserve"> собственных</w:t>
            </w:r>
            <w:r>
              <w:rPr>
                <w:rFonts w:cs="Times New Roman"/>
                <w:b/>
                <w:i/>
                <w:sz w:val="24"/>
              </w:rPr>
              <w:t xml:space="preserve"> </w:t>
            </w:r>
          </w:p>
        </w:tc>
        <w:tc>
          <w:tcPr>
            <w:tcW w:w="0" w:type="auto"/>
          </w:tcPr>
          <w:p w:rsidR="001C308A" w:rsidRDefault="001C308A" w:rsidP="00440F5A">
            <w:pPr>
              <w:jc w:val="both"/>
              <w:rPr>
                <w:rFonts w:cs="Times New Roman"/>
                <w:sz w:val="24"/>
              </w:rPr>
            </w:pPr>
            <w:r w:rsidRPr="005B032A">
              <w:rPr>
                <w:rFonts w:cs="Times New Roman"/>
                <w:sz w:val="24"/>
              </w:rPr>
              <w:lastRenderedPageBreak/>
              <w:t>Работа в группах над сост</w:t>
            </w:r>
            <w:r>
              <w:rPr>
                <w:rFonts w:cs="Times New Roman"/>
                <w:sz w:val="24"/>
              </w:rPr>
              <w:t>авлением справочника по выбору: «К</w:t>
            </w:r>
            <w:r w:rsidRPr="005B032A">
              <w:rPr>
                <w:rFonts w:cs="Times New Roman"/>
                <w:sz w:val="24"/>
              </w:rPr>
              <w:t xml:space="preserve">омпозиторы </w:t>
            </w:r>
            <w:r>
              <w:rPr>
                <w:rFonts w:cs="Times New Roman"/>
                <w:sz w:val="24"/>
                <w:lang w:val="en-US"/>
              </w:rPr>
              <w:t>XIX</w:t>
            </w:r>
            <w:r w:rsidRPr="005B032A">
              <w:rPr>
                <w:rFonts w:cs="Times New Roman"/>
                <w:sz w:val="24"/>
              </w:rPr>
              <w:t xml:space="preserve"> века</w:t>
            </w:r>
            <w:r>
              <w:rPr>
                <w:rFonts w:cs="Times New Roman"/>
                <w:sz w:val="24"/>
              </w:rPr>
              <w:t>», «Х</w:t>
            </w:r>
            <w:r w:rsidRPr="005B032A">
              <w:rPr>
                <w:rFonts w:cs="Times New Roman"/>
                <w:sz w:val="24"/>
              </w:rPr>
              <w:t xml:space="preserve">удожники </w:t>
            </w:r>
            <w:r>
              <w:rPr>
                <w:rFonts w:cs="Times New Roman"/>
                <w:sz w:val="24"/>
                <w:lang w:val="en-US"/>
              </w:rPr>
              <w:t>XIX</w:t>
            </w:r>
            <w:r w:rsidRPr="005B032A">
              <w:rPr>
                <w:rFonts w:cs="Times New Roman"/>
                <w:sz w:val="24"/>
              </w:rPr>
              <w:t xml:space="preserve"> века</w:t>
            </w:r>
            <w:r>
              <w:rPr>
                <w:rFonts w:cs="Times New Roman"/>
                <w:sz w:val="24"/>
              </w:rPr>
              <w:t>»</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справочник</w:t>
            </w:r>
          </w:p>
        </w:tc>
        <w:tc>
          <w:tcPr>
            <w:tcW w:w="0" w:type="auto"/>
          </w:tcPr>
          <w:p w:rsidR="001C308A" w:rsidRPr="00583461" w:rsidRDefault="001C308A" w:rsidP="00440F5A">
            <w:pPr>
              <w:jc w:val="both"/>
              <w:rPr>
                <w:rFonts w:cs="Times New Roman"/>
                <w:sz w:val="24"/>
              </w:rPr>
            </w:pPr>
            <w:r>
              <w:rPr>
                <w:rFonts w:cs="Times New Roman"/>
                <w:sz w:val="24"/>
              </w:rPr>
              <w:t>Узнаём больше о композиторах</w:t>
            </w:r>
            <w:r w:rsidRPr="005B032A">
              <w:rPr>
                <w:rFonts w:cs="Times New Roman"/>
                <w:sz w:val="24"/>
              </w:rPr>
              <w:t xml:space="preserve"> и художниках </w:t>
            </w:r>
            <w:r>
              <w:rPr>
                <w:rFonts w:cs="Times New Roman"/>
                <w:sz w:val="24"/>
                <w:lang w:val="en-US"/>
              </w:rPr>
              <w:t>XIX</w:t>
            </w:r>
            <w:r w:rsidRPr="005B032A">
              <w:rPr>
                <w:rFonts w:cs="Times New Roman"/>
                <w:sz w:val="24"/>
              </w:rPr>
              <w:t xml:space="preserve"> века</w:t>
            </w:r>
          </w:p>
        </w:tc>
      </w:tr>
      <w:tr w:rsidR="001C308A" w:rsidTr="00EA5131">
        <w:tc>
          <w:tcPr>
            <w:tcW w:w="0" w:type="auto"/>
          </w:tcPr>
          <w:p w:rsidR="001C308A" w:rsidRPr="005B032A" w:rsidRDefault="001C308A" w:rsidP="00440F5A">
            <w:pPr>
              <w:jc w:val="both"/>
              <w:rPr>
                <w:rFonts w:cs="Times New Roman"/>
                <w:sz w:val="24"/>
                <w:lang w:val="en-US"/>
              </w:rPr>
            </w:pPr>
            <w:r>
              <w:rPr>
                <w:rFonts w:cs="Times New Roman"/>
                <w:sz w:val="24"/>
              </w:rPr>
              <w:lastRenderedPageBreak/>
              <w:t>60. Искусство России  ХХ века</w:t>
            </w:r>
          </w:p>
        </w:tc>
        <w:tc>
          <w:tcPr>
            <w:tcW w:w="0" w:type="auto"/>
          </w:tcPr>
          <w:p w:rsidR="001C308A" w:rsidRPr="005B032A" w:rsidRDefault="001C308A" w:rsidP="00440F5A">
            <w:pPr>
              <w:jc w:val="both"/>
              <w:rPr>
                <w:rFonts w:cs="Times New Roman"/>
                <w:sz w:val="24"/>
              </w:rPr>
            </w:pPr>
            <w:r w:rsidRPr="005B032A">
              <w:rPr>
                <w:rFonts w:cs="Times New Roman"/>
                <w:i/>
                <w:sz w:val="24"/>
              </w:rPr>
              <w:t>Личностные</w:t>
            </w:r>
            <w:r>
              <w:rPr>
                <w:rFonts w:cs="Times New Roman"/>
                <w:sz w:val="24"/>
              </w:rPr>
              <w:t>. У</w:t>
            </w:r>
            <w:r w:rsidRPr="005B032A">
              <w:rPr>
                <w:rFonts w:cs="Times New Roman"/>
                <w:sz w:val="24"/>
              </w:rPr>
              <w:t>важительно относится к людям труда, к своей стране.</w:t>
            </w:r>
          </w:p>
          <w:p w:rsidR="001C308A" w:rsidRDefault="001C308A" w:rsidP="00440F5A">
            <w:pPr>
              <w:jc w:val="both"/>
              <w:rPr>
                <w:rFonts w:cs="Times New Roman"/>
                <w:sz w:val="24"/>
              </w:rPr>
            </w:pPr>
          </w:p>
          <w:p w:rsidR="001C308A" w:rsidRDefault="001C308A" w:rsidP="00440F5A">
            <w:pPr>
              <w:jc w:val="both"/>
              <w:rPr>
                <w:rFonts w:cs="Times New Roman"/>
                <w:sz w:val="24"/>
              </w:rPr>
            </w:pPr>
            <w:r w:rsidRPr="005B032A">
              <w:rPr>
                <w:rFonts w:cs="Times New Roman"/>
                <w:i/>
                <w:sz w:val="24"/>
              </w:rPr>
              <w:t>Предметные</w:t>
            </w:r>
            <w:proofErr w:type="gramStart"/>
            <w:r>
              <w:rPr>
                <w:rFonts w:cs="Times New Roman"/>
                <w:sz w:val="24"/>
              </w:rPr>
              <w:t>.</w:t>
            </w:r>
            <w:proofErr w:type="gramEnd"/>
            <w:r w:rsidRPr="005B032A">
              <w:rPr>
                <w:rFonts w:cs="Times New Roman"/>
                <w:sz w:val="24"/>
              </w:rPr>
              <w:t xml:space="preserve"> </w:t>
            </w:r>
            <w:proofErr w:type="gramStart"/>
            <w:r w:rsidRPr="005B032A">
              <w:rPr>
                <w:rFonts w:cs="Times New Roman"/>
                <w:sz w:val="24"/>
              </w:rPr>
              <w:t>к</w:t>
            </w:r>
            <w:proofErr w:type="gramEnd"/>
            <w:r w:rsidRPr="005B032A">
              <w:rPr>
                <w:rFonts w:cs="Times New Roman"/>
                <w:sz w:val="24"/>
              </w:rPr>
              <w:t xml:space="preserve">ратко характеризует памятники архитектуры </w:t>
            </w:r>
            <w:r>
              <w:rPr>
                <w:rFonts w:cs="Times New Roman"/>
                <w:sz w:val="24"/>
              </w:rPr>
              <w:t>ХХ</w:t>
            </w:r>
            <w:r w:rsidRPr="005B032A">
              <w:rPr>
                <w:rFonts w:cs="Times New Roman"/>
                <w:sz w:val="24"/>
              </w:rPr>
              <w:t xml:space="preserve"> века</w:t>
            </w:r>
            <w:r>
              <w:rPr>
                <w:rFonts w:cs="Times New Roman"/>
                <w:sz w:val="24"/>
              </w:rPr>
              <w:t>.</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440F5A" w:rsidRPr="00440F5A" w:rsidRDefault="001C308A" w:rsidP="00440F5A">
            <w:pPr>
              <w:jc w:val="both"/>
              <w:rPr>
                <w:rFonts w:cs="Times New Roman"/>
                <w:sz w:val="24"/>
              </w:rPr>
            </w:pPr>
            <w:r w:rsidRPr="00440F5A">
              <w:rPr>
                <w:rFonts w:cs="Times New Roman"/>
                <w:sz w:val="24"/>
              </w:rPr>
              <w:t>Обобщают информацию о предметах, процессах и делают выводы</w:t>
            </w:r>
          </w:p>
          <w:p w:rsidR="001C308A" w:rsidRPr="00440F5A" w:rsidRDefault="001C308A" w:rsidP="00440F5A">
            <w:pPr>
              <w:jc w:val="both"/>
              <w:rPr>
                <w:rFonts w:cs="Times New Roman"/>
                <w:sz w:val="24"/>
              </w:rPr>
            </w:pPr>
            <w:r w:rsidRPr="00440F5A">
              <w:rPr>
                <w:rFonts w:cs="Times New Roman"/>
                <w:sz w:val="24"/>
              </w:rPr>
              <w:t>Работают в команде, осуществляют командные действия</w:t>
            </w:r>
          </w:p>
          <w:p w:rsidR="001C308A" w:rsidRPr="00440F5A" w:rsidRDefault="001C308A" w:rsidP="00440F5A">
            <w:pPr>
              <w:jc w:val="both"/>
              <w:rPr>
                <w:rFonts w:cs="Times New Roman"/>
                <w:sz w:val="24"/>
              </w:rPr>
            </w:pPr>
            <w:r w:rsidRPr="00440F5A">
              <w:rPr>
                <w:rFonts w:cs="Times New Roman"/>
                <w:sz w:val="24"/>
              </w:rPr>
              <w:t xml:space="preserve">Определяет цели, составляют план совместной деятельности </w:t>
            </w:r>
          </w:p>
          <w:p w:rsidR="001C308A" w:rsidRPr="00440F5A" w:rsidRDefault="001C308A" w:rsidP="00440F5A">
            <w:pPr>
              <w:jc w:val="both"/>
              <w:rPr>
                <w:rFonts w:cs="Times New Roman"/>
                <w:sz w:val="24"/>
              </w:rPr>
            </w:pPr>
            <w:r w:rsidRPr="00440F5A">
              <w:rPr>
                <w:rFonts w:cs="Times New Roman"/>
                <w:sz w:val="24"/>
              </w:rPr>
              <w:t xml:space="preserve">Учитывают и координируют в сотрудничестве позиции других людей, отличные </w:t>
            </w:r>
            <w:proofErr w:type="gramStart"/>
            <w:r w:rsidRPr="00440F5A">
              <w:rPr>
                <w:rFonts w:cs="Times New Roman"/>
                <w:sz w:val="24"/>
              </w:rPr>
              <w:t>от</w:t>
            </w:r>
            <w:proofErr w:type="gramEnd"/>
            <w:r w:rsidRPr="00440F5A">
              <w:rPr>
                <w:rFonts w:cs="Times New Roman"/>
                <w:sz w:val="24"/>
              </w:rPr>
              <w:t xml:space="preserve"> собственных</w:t>
            </w:r>
          </w:p>
          <w:p w:rsidR="001C308A" w:rsidRPr="00023776" w:rsidRDefault="001C308A" w:rsidP="00440F5A">
            <w:pPr>
              <w:jc w:val="both"/>
              <w:rPr>
                <w:rFonts w:cs="Times New Roman"/>
                <w:b/>
                <w:i/>
                <w:sz w:val="24"/>
              </w:rPr>
            </w:pPr>
            <w:r w:rsidRPr="00440F5A">
              <w:rPr>
                <w:rFonts w:cs="Times New Roman"/>
                <w:sz w:val="24"/>
              </w:rPr>
              <w:t>Договариваются и приходят к общему решению в совместной учебной деятельности</w:t>
            </w:r>
          </w:p>
        </w:tc>
        <w:tc>
          <w:tcPr>
            <w:tcW w:w="0" w:type="auto"/>
          </w:tcPr>
          <w:p w:rsidR="001C308A" w:rsidRDefault="001C308A" w:rsidP="00440F5A">
            <w:pPr>
              <w:jc w:val="both"/>
              <w:rPr>
                <w:rFonts w:cs="Times New Roman"/>
                <w:sz w:val="24"/>
              </w:rPr>
            </w:pPr>
            <w:r w:rsidRPr="005B032A">
              <w:rPr>
                <w:rFonts w:cs="Times New Roman"/>
                <w:sz w:val="24"/>
              </w:rPr>
              <w:t>Работа в группах: составление путеводителя по Москве для экскурсантов.</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путеводитель.</w:t>
            </w:r>
          </w:p>
        </w:tc>
        <w:tc>
          <w:tcPr>
            <w:tcW w:w="0" w:type="auto"/>
          </w:tcPr>
          <w:p w:rsidR="001C308A" w:rsidRPr="00583461" w:rsidRDefault="001C308A" w:rsidP="00440F5A">
            <w:pPr>
              <w:jc w:val="both"/>
              <w:rPr>
                <w:rFonts w:cs="Times New Roman"/>
                <w:sz w:val="24"/>
              </w:rPr>
            </w:pPr>
            <w:r>
              <w:rPr>
                <w:rFonts w:cs="Times New Roman"/>
                <w:sz w:val="24"/>
              </w:rPr>
              <w:t>Виртуальная экскурсия по Москве</w:t>
            </w:r>
          </w:p>
        </w:tc>
      </w:tr>
      <w:tr w:rsidR="001C308A" w:rsidTr="00EA5131">
        <w:tc>
          <w:tcPr>
            <w:tcW w:w="0" w:type="auto"/>
          </w:tcPr>
          <w:p w:rsidR="001C308A" w:rsidRPr="00B214EC" w:rsidRDefault="001C308A" w:rsidP="00440F5A">
            <w:pPr>
              <w:jc w:val="both"/>
              <w:rPr>
                <w:rFonts w:cs="Times New Roman"/>
                <w:sz w:val="24"/>
              </w:rPr>
            </w:pPr>
            <w:r>
              <w:rPr>
                <w:rFonts w:cs="Times New Roman"/>
                <w:sz w:val="24"/>
              </w:rPr>
              <w:t>61</w:t>
            </w:r>
            <w:r w:rsidRPr="00022732">
              <w:rPr>
                <w:rFonts w:cs="Times New Roman"/>
                <w:sz w:val="24"/>
              </w:rPr>
              <w:t xml:space="preserve">. Как Русь боролась </w:t>
            </w:r>
            <w:r>
              <w:rPr>
                <w:rFonts w:cs="Times New Roman"/>
                <w:sz w:val="24"/>
              </w:rPr>
              <w:t>с половцами. Александр Невский</w:t>
            </w:r>
          </w:p>
        </w:tc>
        <w:tc>
          <w:tcPr>
            <w:tcW w:w="0" w:type="auto"/>
          </w:tcPr>
          <w:p w:rsidR="001C308A" w:rsidRDefault="001C308A" w:rsidP="00440F5A">
            <w:pPr>
              <w:jc w:val="both"/>
              <w:rPr>
                <w:rFonts w:cs="Times New Roman"/>
                <w:sz w:val="24"/>
              </w:rPr>
            </w:pPr>
            <w:r w:rsidRPr="005B032A">
              <w:rPr>
                <w:rFonts w:cs="Times New Roman"/>
                <w:i/>
                <w:sz w:val="24"/>
              </w:rPr>
              <w:t>Личностные</w:t>
            </w:r>
            <w:r>
              <w:rPr>
                <w:rFonts w:cs="Times New Roman"/>
                <w:sz w:val="24"/>
              </w:rPr>
              <w:t>.</w:t>
            </w:r>
            <w:r w:rsidRPr="005B032A">
              <w:rPr>
                <w:rFonts w:cs="Times New Roman"/>
                <w:sz w:val="24"/>
              </w:rPr>
              <w:t xml:space="preserve"> Уважительно относится к истории  своей страны. </w:t>
            </w:r>
          </w:p>
          <w:p w:rsidR="001C308A" w:rsidRPr="005B032A" w:rsidRDefault="001C308A" w:rsidP="00440F5A">
            <w:pPr>
              <w:jc w:val="both"/>
              <w:rPr>
                <w:rFonts w:cs="Times New Roman"/>
                <w:sz w:val="24"/>
              </w:rPr>
            </w:pPr>
            <w:r w:rsidRPr="005B032A">
              <w:rPr>
                <w:rFonts w:cs="Times New Roman"/>
                <w:i/>
                <w:sz w:val="24"/>
              </w:rPr>
              <w:t>Предметные</w:t>
            </w:r>
            <w:r>
              <w:rPr>
                <w:rFonts w:cs="Times New Roman"/>
                <w:sz w:val="24"/>
              </w:rPr>
              <w:t>.</w:t>
            </w:r>
            <w:r w:rsidRPr="005B032A">
              <w:rPr>
                <w:rFonts w:cs="Times New Roman"/>
                <w:sz w:val="24"/>
              </w:rPr>
              <w:t xml:space="preserve"> Устанавливает последовательность важнейших исторических событий. Пересказывает </w:t>
            </w:r>
            <w:r w:rsidRPr="005B032A">
              <w:rPr>
                <w:rFonts w:cs="Times New Roman"/>
                <w:sz w:val="24"/>
              </w:rPr>
              <w:lastRenderedPageBreak/>
              <w:t>текст, разбивает его на части, выделяет главную мысль каждой части.</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Находят противоречия в содержании и подбирают способы решения</w:t>
            </w:r>
          </w:p>
          <w:p w:rsidR="001C308A" w:rsidRPr="00440F5A" w:rsidRDefault="001C308A" w:rsidP="00440F5A">
            <w:pPr>
              <w:jc w:val="both"/>
              <w:rPr>
                <w:rFonts w:cs="Times New Roman"/>
                <w:sz w:val="24"/>
              </w:rPr>
            </w:pPr>
            <w:r w:rsidRPr="00440F5A">
              <w:rPr>
                <w:rFonts w:cs="Times New Roman"/>
                <w:sz w:val="24"/>
              </w:rPr>
              <w:t>Аргументирует свое мнение в беседе на основе личного опыта и других источников информации, объясняет ход своих мыслей, защищает свою точку зрения, свой вывод</w:t>
            </w:r>
          </w:p>
          <w:p w:rsidR="001C308A" w:rsidRPr="00440F5A" w:rsidRDefault="001C308A" w:rsidP="00440F5A">
            <w:pPr>
              <w:jc w:val="both"/>
              <w:rPr>
                <w:rFonts w:cs="Times New Roman"/>
                <w:sz w:val="24"/>
              </w:rPr>
            </w:pPr>
            <w:r w:rsidRPr="00440F5A">
              <w:rPr>
                <w:rFonts w:cs="Times New Roman"/>
                <w:sz w:val="24"/>
              </w:rPr>
              <w:t>Осуществляет информационный поиск</w:t>
            </w:r>
          </w:p>
          <w:p w:rsidR="001C308A" w:rsidRPr="00DF42F0" w:rsidRDefault="001C308A" w:rsidP="00440F5A">
            <w:pPr>
              <w:jc w:val="both"/>
              <w:rPr>
                <w:rFonts w:cs="Times New Roman"/>
                <w:b/>
                <w:i/>
                <w:sz w:val="24"/>
              </w:rPr>
            </w:pPr>
            <w:r w:rsidRPr="00440F5A">
              <w:rPr>
                <w:rFonts w:cs="Times New Roman"/>
                <w:sz w:val="24"/>
              </w:rPr>
              <w:t>Анализирует текст – отыскивает связи в тексте, делает выводы по его содержанию, оценивает приведенные в нем аргументы</w:t>
            </w:r>
          </w:p>
        </w:tc>
        <w:tc>
          <w:tcPr>
            <w:tcW w:w="0" w:type="auto"/>
          </w:tcPr>
          <w:p w:rsidR="001C308A" w:rsidRDefault="001C308A" w:rsidP="00440F5A">
            <w:pPr>
              <w:jc w:val="both"/>
              <w:rPr>
                <w:rFonts w:cs="Times New Roman"/>
                <w:sz w:val="24"/>
              </w:rPr>
            </w:pPr>
            <w:r w:rsidRPr="005B032A">
              <w:rPr>
                <w:rFonts w:cs="Times New Roman"/>
                <w:sz w:val="24"/>
              </w:rPr>
              <w:lastRenderedPageBreak/>
              <w:t>Работа в парах по составлению портрета Александра Невского</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 xml:space="preserve">Продукт: словесный портрет </w:t>
            </w:r>
            <w:r>
              <w:rPr>
                <w:rFonts w:cs="Times New Roman"/>
                <w:sz w:val="24"/>
              </w:rPr>
              <w:lastRenderedPageBreak/>
              <w:t xml:space="preserve">Александра Невского </w:t>
            </w:r>
          </w:p>
        </w:tc>
        <w:tc>
          <w:tcPr>
            <w:tcW w:w="0" w:type="auto"/>
          </w:tcPr>
          <w:p w:rsidR="001C308A" w:rsidRPr="00583461" w:rsidRDefault="001C308A" w:rsidP="00440F5A">
            <w:pPr>
              <w:jc w:val="both"/>
              <w:rPr>
                <w:rFonts w:cs="Times New Roman"/>
                <w:sz w:val="24"/>
              </w:rPr>
            </w:pPr>
            <w:r>
              <w:rPr>
                <w:rFonts w:cs="Times New Roman"/>
                <w:sz w:val="24"/>
              </w:rPr>
              <w:lastRenderedPageBreak/>
              <w:t>Как князь Александр стал Невским?</w:t>
            </w:r>
          </w:p>
        </w:tc>
      </w:tr>
      <w:tr w:rsidR="001C308A" w:rsidTr="00EA5131">
        <w:tc>
          <w:tcPr>
            <w:tcW w:w="0" w:type="auto"/>
          </w:tcPr>
          <w:p w:rsidR="001C308A" w:rsidRPr="00B214EC" w:rsidRDefault="001C308A" w:rsidP="00440F5A">
            <w:pPr>
              <w:jc w:val="both"/>
              <w:rPr>
                <w:rFonts w:cs="Times New Roman"/>
                <w:sz w:val="24"/>
              </w:rPr>
            </w:pPr>
            <w:r>
              <w:rPr>
                <w:rFonts w:cs="Times New Roman"/>
                <w:sz w:val="24"/>
              </w:rPr>
              <w:lastRenderedPageBreak/>
              <w:t>62. Куликовская битва</w:t>
            </w:r>
          </w:p>
        </w:tc>
        <w:tc>
          <w:tcPr>
            <w:tcW w:w="0" w:type="auto"/>
          </w:tcPr>
          <w:p w:rsidR="001C308A" w:rsidRDefault="001C308A" w:rsidP="00440F5A">
            <w:pPr>
              <w:jc w:val="both"/>
              <w:rPr>
                <w:rFonts w:cs="Times New Roman"/>
                <w:sz w:val="24"/>
              </w:rPr>
            </w:pPr>
            <w:r w:rsidRPr="00406A59">
              <w:rPr>
                <w:rFonts w:cs="Times New Roman"/>
                <w:i/>
                <w:sz w:val="24"/>
              </w:rPr>
              <w:t>Личностные</w:t>
            </w:r>
            <w:r>
              <w:rPr>
                <w:rFonts w:cs="Times New Roman"/>
                <w:sz w:val="24"/>
              </w:rPr>
              <w:t>. Осознает долг человека –</w:t>
            </w:r>
            <w:r w:rsidRPr="00406A59">
              <w:rPr>
                <w:rFonts w:cs="Times New Roman"/>
                <w:sz w:val="24"/>
              </w:rPr>
              <w:t xml:space="preserve"> защищать своё Отечество от врагов.</w:t>
            </w:r>
          </w:p>
          <w:p w:rsidR="001C308A" w:rsidRPr="00406A59" w:rsidRDefault="001C308A" w:rsidP="00440F5A">
            <w:pPr>
              <w:jc w:val="both"/>
              <w:rPr>
                <w:rFonts w:cs="Times New Roman"/>
                <w:sz w:val="24"/>
              </w:rPr>
            </w:pPr>
            <w:r w:rsidRPr="00406A59">
              <w:rPr>
                <w:rFonts w:cs="Times New Roman"/>
                <w:i/>
                <w:sz w:val="24"/>
              </w:rPr>
              <w:t>Предметные</w:t>
            </w:r>
            <w:r>
              <w:rPr>
                <w:rFonts w:cs="Times New Roman"/>
                <w:sz w:val="24"/>
              </w:rPr>
              <w:t>.</w:t>
            </w:r>
            <w:r w:rsidRPr="00406A59">
              <w:rPr>
                <w:rFonts w:cs="Times New Roman"/>
                <w:sz w:val="24"/>
              </w:rPr>
              <w:t xml:space="preserve"> Читает  инфор</w:t>
            </w:r>
            <w:r>
              <w:rPr>
                <w:rFonts w:cs="Times New Roman"/>
                <w:sz w:val="24"/>
              </w:rPr>
              <w:t>мацию, представленную в графиче</w:t>
            </w:r>
            <w:r w:rsidRPr="00406A59">
              <w:rPr>
                <w:rFonts w:cs="Times New Roman"/>
                <w:sz w:val="24"/>
              </w:rPr>
              <w:t>ском и иллюстративном виде. Характеризует князя Дмитрия Донского. Работает с картами в рабочей тетради. Понимает значение выражения «Золотая Орда». Называет</w:t>
            </w:r>
            <w:r>
              <w:rPr>
                <w:rFonts w:cs="Times New Roman"/>
                <w:sz w:val="24"/>
              </w:rPr>
              <w:t xml:space="preserve"> несколько исторических фактов</w:t>
            </w:r>
            <w:r w:rsidRPr="00406A59">
              <w:rPr>
                <w:rFonts w:cs="Times New Roman"/>
                <w:sz w:val="24"/>
              </w:rPr>
              <w:t xml:space="preserve"> Куликовской битв</w:t>
            </w:r>
            <w:r>
              <w:rPr>
                <w:rFonts w:cs="Times New Roman"/>
                <w:sz w:val="24"/>
              </w:rPr>
              <w:t>ы</w:t>
            </w:r>
            <w:r w:rsidRPr="00406A59">
              <w:rPr>
                <w:rFonts w:cs="Times New Roman"/>
                <w:sz w:val="24"/>
              </w:rPr>
              <w:t>.</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Pr>
                <w:rFonts w:cs="Times New Roman"/>
                <w:b/>
                <w:sz w:val="24"/>
              </w:rPr>
              <w:t xml:space="preserve"> </w:t>
            </w:r>
            <w:r w:rsidRPr="00440F5A">
              <w:rPr>
                <w:rFonts w:cs="Times New Roman"/>
                <w:sz w:val="24"/>
              </w:rPr>
              <w:t>Интерпретирует и обобщает информацию</w:t>
            </w:r>
          </w:p>
          <w:p w:rsidR="001C308A" w:rsidRPr="00440F5A" w:rsidRDefault="001C308A" w:rsidP="00440F5A">
            <w:pPr>
              <w:jc w:val="both"/>
              <w:rPr>
                <w:rFonts w:cs="Times New Roman"/>
                <w:sz w:val="24"/>
              </w:rPr>
            </w:pPr>
            <w:r w:rsidRPr="00440F5A">
              <w:rPr>
                <w:rFonts w:cs="Times New Roman"/>
                <w:sz w:val="24"/>
              </w:rPr>
              <w:t xml:space="preserve">Преобразует информацию из сложного текста в </w:t>
            </w:r>
            <w:r w:rsidRPr="00440F5A">
              <w:rPr>
                <w:rFonts w:cs="Times New Roman"/>
                <w:sz w:val="24"/>
              </w:rPr>
              <w:lastRenderedPageBreak/>
              <w:t xml:space="preserve">таблицу, заполняет предложенные схемы с опорой на прочитанный текст </w:t>
            </w:r>
          </w:p>
          <w:p w:rsidR="001C308A" w:rsidRPr="00440F5A" w:rsidRDefault="001C308A" w:rsidP="00440F5A">
            <w:pPr>
              <w:jc w:val="both"/>
              <w:rPr>
                <w:rFonts w:cs="Times New Roman"/>
                <w:sz w:val="24"/>
              </w:rPr>
            </w:pPr>
            <w:r w:rsidRPr="00440F5A">
              <w:rPr>
                <w:rFonts w:cs="Times New Roman"/>
                <w:sz w:val="24"/>
              </w:rPr>
              <w:t>Анализируют информацию (вербальную, визуальную, устную или письменную), находит связи, делает выводы по содержанию, оценивают приведенные аргументы</w:t>
            </w:r>
          </w:p>
          <w:p w:rsidR="001C308A" w:rsidRPr="00DF42F0" w:rsidRDefault="001C308A" w:rsidP="00440F5A">
            <w:pPr>
              <w:jc w:val="both"/>
              <w:rPr>
                <w:rFonts w:cs="Times New Roman"/>
                <w:b/>
                <w:sz w:val="24"/>
              </w:rPr>
            </w:pPr>
            <w:r w:rsidRPr="00440F5A">
              <w:rPr>
                <w:rFonts w:cs="Times New Roman"/>
                <w:sz w:val="24"/>
              </w:rPr>
              <w:t>Работают в паре, взаимодействуют, работая по заданному алгоритму</w:t>
            </w:r>
            <w:r>
              <w:rPr>
                <w:rFonts w:cs="Times New Roman"/>
                <w:b/>
                <w:sz w:val="24"/>
              </w:rPr>
              <w:t xml:space="preserve">  </w:t>
            </w:r>
          </w:p>
        </w:tc>
        <w:tc>
          <w:tcPr>
            <w:tcW w:w="0" w:type="auto"/>
          </w:tcPr>
          <w:p w:rsidR="001C308A" w:rsidRDefault="001C308A" w:rsidP="00440F5A">
            <w:pPr>
              <w:jc w:val="both"/>
              <w:rPr>
                <w:rFonts w:cs="Times New Roman"/>
                <w:sz w:val="24"/>
              </w:rPr>
            </w:pPr>
            <w:r w:rsidRPr="00406A59">
              <w:rPr>
                <w:rFonts w:cs="Times New Roman"/>
                <w:sz w:val="24"/>
              </w:rPr>
              <w:lastRenderedPageBreak/>
              <w:t>Работа в парах по составлению характеристики Дмитрия Донского.</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характеристика</w:t>
            </w:r>
          </w:p>
        </w:tc>
        <w:tc>
          <w:tcPr>
            <w:tcW w:w="0" w:type="auto"/>
          </w:tcPr>
          <w:p w:rsidR="001C308A" w:rsidRPr="00583461" w:rsidRDefault="001C308A" w:rsidP="00440F5A">
            <w:pPr>
              <w:jc w:val="both"/>
              <w:rPr>
                <w:rFonts w:cs="Times New Roman"/>
                <w:sz w:val="24"/>
              </w:rPr>
            </w:pPr>
            <w:r>
              <w:rPr>
                <w:rFonts w:cs="Times New Roman"/>
                <w:sz w:val="24"/>
              </w:rPr>
              <w:t>Почему князя Дмитрия назвали Донским?</w:t>
            </w:r>
          </w:p>
        </w:tc>
      </w:tr>
      <w:tr w:rsidR="001C308A" w:rsidTr="00EA5131">
        <w:tc>
          <w:tcPr>
            <w:tcW w:w="0" w:type="auto"/>
          </w:tcPr>
          <w:p w:rsidR="001C308A" w:rsidRPr="00B214EC" w:rsidRDefault="001C308A" w:rsidP="00440F5A">
            <w:pPr>
              <w:jc w:val="both"/>
              <w:rPr>
                <w:rFonts w:cs="Times New Roman"/>
                <w:sz w:val="24"/>
              </w:rPr>
            </w:pPr>
            <w:r w:rsidRPr="00022732">
              <w:rPr>
                <w:rFonts w:cs="Times New Roman"/>
                <w:sz w:val="24"/>
              </w:rPr>
              <w:lastRenderedPageBreak/>
              <w:t>6</w:t>
            </w:r>
            <w:r>
              <w:rPr>
                <w:rFonts w:cs="Times New Roman"/>
                <w:sz w:val="24"/>
              </w:rPr>
              <w:t>3</w:t>
            </w:r>
            <w:r w:rsidRPr="00022732">
              <w:rPr>
                <w:rFonts w:cs="Times New Roman"/>
                <w:sz w:val="24"/>
              </w:rPr>
              <w:t>.</w:t>
            </w:r>
            <w:r>
              <w:rPr>
                <w:rFonts w:cs="Times New Roman"/>
                <w:sz w:val="24"/>
              </w:rPr>
              <w:t xml:space="preserve"> Отечественная война 1812 года</w:t>
            </w:r>
          </w:p>
        </w:tc>
        <w:tc>
          <w:tcPr>
            <w:tcW w:w="0" w:type="auto"/>
          </w:tcPr>
          <w:p w:rsidR="001C308A" w:rsidRPr="00406A59" w:rsidRDefault="001C308A" w:rsidP="00440F5A">
            <w:pPr>
              <w:jc w:val="both"/>
              <w:rPr>
                <w:rFonts w:cs="Times New Roman"/>
                <w:sz w:val="24"/>
              </w:rPr>
            </w:pPr>
            <w:r w:rsidRPr="00406A59">
              <w:rPr>
                <w:rFonts w:cs="Times New Roman"/>
                <w:i/>
                <w:sz w:val="24"/>
              </w:rPr>
              <w:t>Личностные</w:t>
            </w:r>
            <w:r>
              <w:rPr>
                <w:rFonts w:cs="Times New Roman"/>
                <w:sz w:val="24"/>
              </w:rPr>
              <w:t>.</w:t>
            </w:r>
            <w:r w:rsidRPr="00406A59">
              <w:rPr>
                <w:rFonts w:cs="Times New Roman"/>
                <w:sz w:val="24"/>
              </w:rPr>
              <w:t xml:space="preserve"> Осознает долг человека защищать своё Отечество от врагов.</w:t>
            </w:r>
          </w:p>
          <w:p w:rsidR="001C308A" w:rsidRPr="00406A59" w:rsidRDefault="001C308A" w:rsidP="00440F5A">
            <w:pPr>
              <w:jc w:val="both"/>
              <w:rPr>
                <w:rFonts w:cs="Times New Roman"/>
                <w:sz w:val="24"/>
              </w:rPr>
            </w:pPr>
            <w:r w:rsidRPr="00406A59">
              <w:rPr>
                <w:rFonts w:cs="Times New Roman"/>
                <w:i/>
                <w:sz w:val="24"/>
              </w:rPr>
              <w:t>Предметные</w:t>
            </w:r>
            <w:r>
              <w:rPr>
                <w:rFonts w:cs="Times New Roman"/>
                <w:sz w:val="24"/>
              </w:rPr>
              <w:t>.</w:t>
            </w:r>
            <w:r w:rsidRPr="00406A59">
              <w:rPr>
                <w:rFonts w:cs="Times New Roman"/>
                <w:sz w:val="24"/>
              </w:rPr>
              <w:t xml:space="preserve"> Самостоятельно читает текст и выделяет его главную мысль.  Анализирует причины поражения Наполеона в России. Кратко рассказывает о великом русском полководце М.И. Кутузове.</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Выбирают и договариваются об оптимальных средствах достижения цели</w:t>
            </w:r>
          </w:p>
          <w:p w:rsidR="001C308A" w:rsidRPr="002C5568" w:rsidRDefault="001C308A" w:rsidP="00440F5A">
            <w:pPr>
              <w:jc w:val="both"/>
              <w:rPr>
                <w:rFonts w:cs="Times New Roman"/>
                <w:b/>
                <w:i/>
                <w:sz w:val="24"/>
              </w:rPr>
            </w:pPr>
            <w:r w:rsidRPr="00440F5A">
              <w:rPr>
                <w:rFonts w:cs="Times New Roman"/>
                <w:sz w:val="24"/>
              </w:rPr>
              <w:t>Самостоятельно выполняют поиск ответов на поставленные вопросы, в том числе в неожиданных источниках</w:t>
            </w:r>
          </w:p>
        </w:tc>
        <w:tc>
          <w:tcPr>
            <w:tcW w:w="0" w:type="auto"/>
          </w:tcPr>
          <w:p w:rsidR="001C308A" w:rsidRDefault="001C308A" w:rsidP="00440F5A">
            <w:pPr>
              <w:jc w:val="both"/>
              <w:rPr>
                <w:rFonts w:cs="Times New Roman"/>
                <w:sz w:val="24"/>
              </w:rPr>
            </w:pPr>
            <w:r w:rsidRPr="00406A59">
              <w:rPr>
                <w:rFonts w:cs="Times New Roman"/>
                <w:sz w:val="24"/>
              </w:rPr>
              <w:t>Работа над составлением  рассказа-повествования</w:t>
            </w:r>
            <w:r>
              <w:rPr>
                <w:rFonts w:cs="Times New Roman"/>
                <w:sz w:val="24"/>
              </w:rPr>
              <w:t xml:space="preserve"> </w:t>
            </w:r>
            <w:r w:rsidRPr="00406A59">
              <w:rPr>
                <w:rFonts w:cs="Times New Roman"/>
                <w:sz w:val="24"/>
              </w:rPr>
              <w:t>«Основные сражения Отечественной войны 1812 года».</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 xml:space="preserve">Продукт: рассказ-повествование </w:t>
            </w:r>
          </w:p>
        </w:tc>
        <w:tc>
          <w:tcPr>
            <w:tcW w:w="0" w:type="auto"/>
          </w:tcPr>
          <w:p w:rsidR="001C308A" w:rsidRPr="00583461" w:rsidRDefault="001C308A" w:rsidP="00440F5A">
            <w:pPr>
              <w:jc w:val="both"/>
              <w:rPr>
                <w:rFonts w:cs="Times New Roman"/>
                <w:sz w:val="24"/>
              </w:rPr>
            </w:pPr>
            <w:r>
              <w:rPr>
                <w:rFonts w:cs="Times New Roman"/>
                <w:sz w:val="24"/>
              </w:rPr>
              <w:t xml:space="preserve">Как мы одержал победу над французами </w:t>
            </w:r>
          </w:p>
        </w:tc>
      </w:tr>
      <w:tr w:rsidR="001C308A" w:rsidTr="00EA5131">
        <w:tc>
          <w:tcPr>
            <w:tcW w:w="0" w:type="auto"/>
          </w:tcPr>
          <w:p w:rsidR="001C308A" w:rsidRPr="00B214EC" w:rsidRDefault="001C308A" w:rsidP="00440F5A">
            <w:pPr>
              <w:jc w:val="both"/>
              <w:rPr>
                <w:rFonts w:cs="Times New Roman"/>
                <w:sz w:val="24"/>
              </w:rPr>
            </w:pPr>
            <w:r>
              <w:rPr>
                <w:rFonts w:cs="Times New Roman"/>
                <w:sz w:val="24"/>
              </w:rPr>
              <w:t>64</w:t>
            </w:r>
            <w:r w:rsidRPr="00022732">
              <w:rPr>
                <w:rFonts w:cs="Times New Roman"/>
                <w:sz w:val="24"/>
              </w:rPr>
              <w:t>. Великая Отечественная война 1941– 1945 гг.</w:t>
            </w:r>
          </w:p>
        </w:tc>
        <w:tc>
          <w:tcPr>
            <w:tcW w:w="0" w:type="auto"/>
          </w:tcPr>
          <w:p w:rsidR="001C308A" w:rsidRPr="00406A59" w:rsidRDefault="001C308A" w:rsidP="00440F5A">
            <w:pPr>
              <w:jc w:val="both"/>
              <w:rPr>
                <w:rFonts w:cs="Times New Roman"/>
                <w:sz w:val="24"/>
              </w:rPr>
            </w:pPr>
            <w:r w:rsidRPr="00406A59">
              <w:rPr>
                <w:rFonts w:cs="Times New Roman"/>
                <w:i/>
                <w:sz w:val="24"/>
              </w:rPr>
              <w:t>Личностные</w:t>
            </w:r>
            <w:r>
              <w:rPr>
                <w:rFonts w:cs="Times New Roman"/>
                <w:sz w:val="24"/>
              </w:rPr>
              <w:t>.</w:t>
            </w:r>
            <w:r w:rsidRPr="00406A59">
              <w:rPr>
                <w:rFonts w:cs="Times New Roman"/>
                <w:sz w:val="24"/>
              </w:rPr>
              <w:t xml:space="preserve"> Осознает долг человека защищать своё Отечество от врагов.</w:t>
            </w:r>
          </w:p>
          <w:p w:rsidR="001C308A" w:rsidRDefault="001C308A" w:rsidP="00440F5A">
            <w:pPr>
              <w:jc w:val="both"/>
              <w:rPr>
                <w:rFonts w:cs="Times New Roman"/>
                <w:sz w:val="24"/>
              </w:rPr>
            </w:pPr>
            <w:r w:rsidRPr="00406A59">
              <w:rPr>
                <w:rFonts w:cs="Times New Roman"/>
                <w:i/>
                <w:sz w:val="24"/>
              </w:rPr>
              <w:t>Предметные</w:t>
            </w:r>
            <w:r>
              <w:rPr>
                <w:rFonts w:cs="Times New Roman"/>
                <w:sz w:val="24"/>
              </w:rPr>
              <w:t>.</w:t>
            </w:r>
            <w:r w:rsidRPr="00406A59">
              <w:rPr>
                <w:rFonts w:cs="Times New Roman"/>
                <w:sz w:val="24"/>
              </w:rPr>
              <w:t xml:space="preserve"> Рассказывает о начале Великой Отечественной войны. </w:t>
            </w:r>
            <w:r w:rsidRPr="000F65A6">
              <w:rPr>
                <w:rFonts w:cs="Times New Roman"/>
                <w:sz w:val="24"/>
              </w:rPr>
              <w:t xml:space="preserve">Рассказывает о великом сражении Великой Отечественной войны – </w:t>
            </w:r>
            <w:r>
              <w:rPr>
                <w:rFonts w:cs="Times New Roman"/>
                <w:sz w:val="24"/>
              </w:rPr>
              <w:lastRenderedPageBreak/>
              <w:t>С</w:t>
            </w:r>
            <w:r w:rsidRPr="000F65A6">
              <w:rPr>
                <w:rFonts w:cs="Times New Roman"/>
                <w:sz w:val="24"/>
              </w:rPr>
              <w:t xml:space="preserve">талинградской битве. Рассказывает о великом сражении Великой Отечественной войны – обороне Ленинграда. </w:t>
            </w:r>
            <w:r w:rsidRPr="00406A59">
              <w:rPr>
                <w:rFonts w:cs="Times New Roman"/>
                <w:sz w:val="24"/>
              </w:rPr>
              <w:t xml:space="preserve">Находит дополнительную информацию в разных источниках. Работает с картой. Составляет список </w:t>
            </w:r>
            <w:proofErr w:type="spellStart"/>
            <w:r w:rsidRPr="00406A59">
              <w:rPr>
                <w:rFonts w:cs="Times New Roman"/>
                <w:sz w:val="24"/>
              </w:rPr>
              <w:t>героев-</w:t>
            </w:r>
            <w:r>
              <w:rPr>
                <w:rFonts w:cs="Times New Roman"/>
                <w:sz w:val="24"/>
              </w:rPr>
              <w:t>г</w:t>
            </w:r>
            <w:r w:rsidRPr="00406A59">
              <w:rPr>
                <w:rFonts w:cs="Times New Roman"/>
                <w:sz w:val="24"/>
              </w:rPr>
              <w:t>аврилов-ямцев</w:t>
            </w:r>
            <w:proofErr w:type="spellEnd"/>
            <w:r w:rsidRPr="00406A59">
              <w:rPr>
                <w:rFonts w:cs="Times New Roman"/>
                <w:sz w:val="24"/>
              </w:rPr>
              <w:t>, погиб</w:t>
            </w:r>
            <w:r>
              <w:rPr>
                <w:rFonts w:cs="Times New Roman"/>
                <w:sz w:val="24"/>
              </w:rPr>
              <w:t>ш</w:t>
            </w:r>
            <w:r w:rsidRPr="00406A59">
              <w:rPr>
                <w:rFonts w:cs="Times New Roman"/>
                <w:sz w:val="24"/>
              </w:rPr>
              <w:t xml:space="preserve">их в </w:t>
            </w:r>
            <w:r>
              <w:rPr>
                <w:rFonts w:cs="Times New Roman"/>
                <w:sz w:val="24"/>
              </w:rPr>
              <w:t>течение</w:t>
            </w:r>
            <w:r w:rsidRPr="00406A59">
              <w:rPr>
                <w:rFonts w:cs="Times New Roman"/>
                <w:sz w:val="24"/>
              </w:rPr>
              <w:t xml:space="preserve"> войны.</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Оценивают надежность утверждений, убедительности договоров</w:t>
            </w:r>
          </w:p>
          <w:p w:rsidR="001C308A" w:rsidRPr="00440F5A" w:rsidRDefault="001C308A" w:rsidP="00440F5A">
            <w:pPr>
              <w:jc w:val="both"/>
              <w:rPr>
                <w:rFonts w:cs="Times New Roman"/>
                <w:sz w:val="24"/>
              </w:rPr>
            </w:pPr>
            <w:r w:rsidRPr="00440F5A">
              <w:rPr>
                <w:rFonts w:cs="Times New Roman"/>
                <w:sz w:val="24"/>
              </w:rPr>
              <w:t>Моделирует изученные зависимости с помощью знаково-символических сре</w:t>
            </w:r>
            <w:proofErr w:type="gramStart"/>
            <w:r w:rsidRPr="00440F5A">
              <w:rPr>
                <w:rFonts w:cs="Times New Roman"/>
                <w:sz w:val="24"/>
              </w:rPr>
              <w:t>дств пр</w:t>
            </w:r>
            <w:proofErr w:type="gramEnd"/>
            <w:r w:rsidRPr="00440F5A">
              <w:rPr>
                <w:rFonts w:cs="Times New Roman"/>
                <w:sz w:val="24"/>
              </w:rPr>
              <w:t>едставления информации</w:t>
            </w:r>
          </w:p>
          <w:p w:rsidR="001C308A" w:rsidRPr="002C5568" w:rsidRDefault="001C308A" w:rsidP="00440F5A">
            <w:pPr>
              <w:jc w:val="both"/>
              <w:rPr>
                <w:rFonts w:cs="Times New Roman"/>
                <w:b/>
                <w:i/>
                <w:sz w:val="24"/>
              </w:rPr>
            </w:pPr>
            <w:r w:rsidRPr="00440F5A">
              <w:rPr>
                <w:rFonts w:cs="Times New Roman"/>
                <w:sz w:val="24"/>
              </w:rPr>
              <w:t xml:space="preserve"> Осуществляет информационный поиск</w:t>
            </w:r>
            <w:r>
              <w:rPr>
                <w:rFonts w:cs="Times New Roman"/>
                <w:b/>
                <w:i/>
                <w:sz w:val="24"/>
              </w:rPr>
              <w:t xml:space="preserve"> </w:t>
            </w:r>
          </w:p>
        </w:tc>
        <w:tc>
          <w:tcPr>
            <w:tcW w:w="0" w:type="auto"/>
          </w:tcPr>
          <w:p w:rsidR="001C308A" w:rsidRDefault="001C308A" w:rsidP="00440F5A">
            <w:pPr>
              <w:jc w:val="both"/>
              <w:rPr>
                <w:rFonts w:cs="Times New Roman"/>
                <w:sz w:val="24"/>
              </w:rPr>
            </w:pPr>
            <w:r w:rsidRPr="00406A59">
              <w:rPr>
                <w:rFonts w:cs="Times New Roman"/>
                <w:sz w:val="24"/>
              </w:rPr>
              <w:lastRenderedPageBreak/>
              <w:t>Работа в школьном музее по составлению списка героев войны</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lastRenderedPageBreak/>
              <w:t xml:space="preserve">Продукт: список героев </w:t>
            </w:r>
          </w:p>
        </w:tc>
        <w:tc>
          <w:tcPr>
            <w:tcW w:w="0" w:type="auto"/>
          </w:tcPr>
          <w:p w:rsidR="001C308A" w:rsidRPr="00583461" w:rsidRDefault="001C308A" w:rsidP="00440F5A">
            <w:pPr>
              <w:jc w:val="both"/>
              <w:rPr>
                <w:rFonts w:cs="Times New Roman"/>
                <w:sz w:val="24"/>
              </w:rPr>
            </w:pPr>
            <w:r>
              <w:rPr>
                <w:rFonts w:cs="Times New Roman"/>
                <w:sz w:val="24"/>
              </w:rPr>
              <w:lastRenderedPageBreak/>
              <w:t>Велика Россия, а отступать некуда</w:t>
            </w:r>
          </w:p>
        </w:tc>
      </w:tr>
      <w:tr w:rsidR="001C308A" w:rsidTr="00EA5131">
        <w:tc>
          <w:tcPr>
            <w:tcW w:w="0" w:type="auto"/>
          </w:tcPr>
          <w:p w:rsidR="001C308A" w:rsidRPr="00B214EC" w:rsidRDefault="001C308A" w:rsidP="00440F5A">
            <w:pPr>
              <w:jc w:val="both"/>
              <w:rPr>
                <w:rFonts w:cs="Times New Roman"/>
                <w:sz w:val="24"/>
              </w:rPr>
            </w:pPr>
            <w:r>
              <w:rPr>
                <w:rFonts w:cs="Times New Roman"/>
                <w:sz w:val="24"/>
              </w:rPr>
              <w:lastRenderedPageBreak/>
              <w:t>65</w:t>
            </w:r>
            <w:r w:rsidRPr="00022732">
              <w:rPr>
                <w:rFonts w:cs="Times New Roman"/>
                <w:sz w:val="24"/>
              </w:rPr>
              <w:t>. Великая Оте</w:t>
            </w:r>
            <w:r>
              <w:rPr>
                <w:rFonts w:cs="Times New Roman"/>
                <w:sz w:val="24"/>
              </w:rPr>
              <w:t>чественная война 1941– 1945 гг.</w:t>
            </w:r>
          </w:p>
        </w:tc>
        <w:tc>
          <w:tcPr>
            <w:tcW w:w="0" w:type="auto"/>
          </w:tcPr>
          <w:p w:rsidR="001C308A" w:rsidRPr="000F65A6" w:rsidRDefault="001C308A" w:rsidP="00440F5A">
            <w:pPr>
              <w:jc w:val="both"/>
              <w:rPr>
                <w:rFonts w:cs="Times New Roman"/>
                <w:sz w:val="24"/>
              </w:rPr>
            </w:pPr>
            <w:r w:rsidRPr="000F65A6">
              <w:rPr>
                <w:rFonts w:cs="Times New Roman"/>
                <w:i/>
                <w:sz w:val="24"/>
              </w:rPr>
              <w:t>Личностные</w:t>
            </w:r>
            <w:r>
              <w:rPr>
                <w:rFonts w:cs="Times New Roman"/>
                <w:sz w:val="24"/>
              </w:rPr>
              <w:t>.</w:t>
            </w:r>
            <w:r w:rsidRPr="000F65A6">
              <w:rPr>
                <w:rFonts w:cs="Times New Roman"/>
                <w:sz w:val="24"/>
              </w:rPr>
              <w:t xml:space="preserve"> Осознает  важность трудового фронта в победе в Великой Отечественной войне. </w:t>
            </w:r>
          </w:p>
          <w:p w:rsidR="001C308A" w:rsidRDefault="001C308A" w:rsidP="00440F5A">
            <w:pPr>
              <w:jc w:val="both"/>
              <w:rPr>
                <w:rFonts w:cs="Times New Roman"/>
                <w:sz w:val="24"/>
              </w:rPr>
            </w:pPr>
            <w:r w:rsidRPr="000F65A6">
              <w:rPr>
                <w:rFonts w:cs="Times New Roman"/>
                <w:i/>
                <w:sz w:val="24"/>
              </w:rPr>
              <w:t>Предметные</w:t>
            </w:r>
            <w:r>
              <w:rPr>
                <w:rFonts w:cs="Times New Roman"/>
                <w:sz w:val="24"/>
              </w:rPr>
              <w:t>.</w:t>
            </w:r>
            <w:r w:rsidRPr="000F65A6">
              <w:rPr>
                <w:rFonts w:cs="Times New Roman"/>
                <w:sz w:val="24"/>
              </w:rPr>
              <w:t xml:space="preserve"> Рассказывает о трудовом подвиге русского народа во время Великой Отечественной войны.  Находит дополнительную информацию в разных источниках.  Продолжает составлять </w:t>
            </w:r>
            <w:r>
              <w:rPr>
                <w:rFonts w:cs="Times New Roman"/>
                <w:sz w:val="24"/>
              </w:rPr>
              <w:t xml:space="preserve"> список </w:t>
            </w:r>
            <w:proofErr w:type="spellStart"/>
            <w:r>
              <w:rPr>
                <w:rFonts w:cs="Times New Roman"/>
                <w:sz w:val="24"/>
              </w:rPr>
              <w:t>героев-гаврилов-ямцев</w:t>
            </w:r>
            <w:proofErr w:type="spellEnd"/>
            <w:r>
              <w:rPr>
                <w:rFonts w:cs="Times New Roman"/>
                <w:sz w:val="24"/>
              </w:rPr>
              <w:t xml:space="preserve"> </w:t>
            </w:r>
            <w:proofErr w:type="gramStart"/>
            <w:r>
              <w:rPr>
                <w:rFonts w:cs="Times New Roman"/>
                <w:sz w:val="24"/>
              </w:rPr>
              <w:t>-</w:t>
            </w:r>
            <w:r w:rsidRPr="000F65A6">
              <w:rPr>
                <w:rFonts w:cs="Times New Roman"/>
                <w:sz w:val="24"/>
              </w:rPr>
              <w:t>т</w:t>
            </w:r>
            <w:proofErr w:type="gramEnd"/>
            <w:r w:rsidRPr="000F65A6">
              <w:rPr>
                <w:rFonts w:cs="Times New Roman"/>
                <w:sz w:val="24"/>
              </w:rPr>
              <w:t>ружеников тыла.</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Преобразует информацию из сплошного текста в таблицу</w:t>
            </w:r>
          </w:p>
          <w:p w:rsidR="001C308A" w:rsidRPr="00440F5A" w:rsidRDefault="001C308A" w:rsidP="00440F5A">
            <w:pPr>
              <w:jc w:val="both"/>
              <w:rPr>
                <w:rFonts w:cs="Times New Roman"/>
                <w:sz w:val="24"/>
              </w:rPr>
            </w:pPr>
            <w:r w:rsidRPr="00440F5A">
              <w:rPr>
                <w:rFonts w:cs="Times New Roman"/>
                <w:sz w:val="24"/>
              </w:rPr>
              <w:t xml:space="preserve">Анализирует текст – отыскивает связи в тексте, делает </w:t>
            </w:r>
            <w:r w:rsidRPr="00440F5A">
              <w:rPr>
                <w:rFonts w:cs="Times New Roman"/>
                <w:sz w:val="24"/>
              </w:rPr>
              <w:lastRenderedPageBreak/>
              <w:t xml:space="preserve">выводы по его содержанию, оценивает приведенные в нем аргументы </w:t>
            </w:r>
          </w:p>
          <w:p w:rsidR="001C308A" w:rsidRPr="00440F5A" w:rsidRDefault="001C308A" w:rsidP="00440F5A">
            <w:pPr>
              <w:jc w:val="both"/>
              <w:rPr>
                <w:rFonts w:cs="Times New Roman"/>
                <w:sz w:val="24"/>
              </w:rPr>
            </w:pPr>
            <w:r w:rsidRPr="00440F5A">
              <w:rPr>
                <w:rFonts w:cs="Times New Roman"/>
                <w:sz w:val="24"/>
              </w:rPr>
              <w:t>Самостоятельно выполняет поиск ответов на поставленные вопросы</w:t>
            </w:r>
            <w:proofErr w:type="gramStart"/>
            <w:r w:rsidRPr="00440F5A">
              <w:rPr>
                <w:rFonts w:cs="Times New Roman"/>
                <w:sz w:val="24"/>
              </w:rPr>
              <w:t xml:space="preserve"> А</w:t>
            </w:r>
            <w:proofErr w:type="gramEnd"/>
            <w:r w:rsidRPr="00440F5A">
              <w:rPr>
                <w:rFonts w:cs="Times New Roman"/>
                <w:sz w:val="24"/>
              </w:rPr>
              <w:t xml:space="preserve">нализирует собственную деятельность и оценивает ее результат </w:t>
            </w:r>
          </w:p>
          <w:p w:rsidR="001C308A" w:rsidRPr="00440F5A" w:rsidRDefault="001C308A" w:rsidP="00440F5A">
            <w:pPr>
              <w:jc w:val="both"/>
              <w:rPr>
                <w:rFonts w:cs="Times New Roman"/>
                <w:sz w:val="24"/>
              </w:rPr>
            </w:pPr>
            <w:r w:rsidRPr="00440F5A">
              <w:rPr>
                <w:rFonts w:cs="Times New Roman"/>
                <w:sz w:val="24"/>
              </w:rPr>
              <w:t>Оценивает надежность утверждений, убедительность доводов</w:t>
            </w:r>
          </w:p>
          <w:p w:rsidR="001C308A" w:rsidRPr="00D6560A" w:rsidRDefault="001C308A" w:rsidP="00440F5A">
            <w:pPr>
              <w:jc w:val="both"/>
              <w:rPr>
                <w:rFonts w:cs="Times New Roman"/>
                <w:b/>
                <w:i/>
                <w:sz w:val="24"/>
              </w:rPr>
            </w:pPr>
            <w:r w:rsidRPr="00440F5A">
              <w:rPr>
                <w:rFonts w:cs="Times New Roman"/>
                <w:sz w:val="24"/>
              </w:rPr>
              <w:t>Работает в группе по заданному алгоритму, распределяет роли между участниками при поддержке учителя</w:t>
            </w:r>
            <w:r>
              <w:rPr>
                <w:rFonts w:cs="Times New Roman"/>
                <w:b/>
                <w:i/>
                <w:sz w:val="24"/>
              </w:rPr>
              <w:t xml:space="preserve"> </w:t>
            </w:r>
          </w:p>
        </w:tc>
        <w:tc>
          <w:tcPr>
            <w:tcW w:w="0" w:type="auto"/>
          </w:tcPr>
          <w:p w:rsidR="001C308A" w:rsidRDefault="001C308A" w:rsidP="00440F5A">
            <w:pPr>
              <w:jc w:val="both"/>
              <w:rPr>
                <w:rFonts w:cs="Times New Roman"/>
                <w:sz w:val="24"/>
              </w:rPr>
            </w:pPr>
            <w:r w:rsidRPr="000F65A6">
              <w:rPr>
                <w:rFonts w:cs="Times New Roman"/>
                <w:sz w:val="24"/>
              </w:rPr>
              <w:lastRenderedPageBreak/>
              <w:t xml:space="preserve">Работа в школьном музее по </w:t>
            </w:r>
            <w:r>
              <w:rPr>
                <w:rFonts w:cs="Times New Roman"/>
                <w:sz w:val="24"/>
              </w:rPr>
              <w:t>составления списка героев-</w:t>
            </w:r>
            <w:r w:rsidRPr="000F65A6">
              <w:rPr>
                <w:rFonts w:cs="Times New Roman"/>
                <w:sz w:val="24"/>
              </w:rPr>
              <w:t>тружеников тыла</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список героев</w:t>
            </w:r>
          </w:p>
        </w:tc>
        <w:tc>
          <w:tcPr>
            <w:tcW w:w="0" w:type="auto"/>
          </w:tcPr>
          <w:p w:rsidR="001C308A" w:rsidRPr="00583461" w:rsidRDefault="001C308A" w:rsidP="00440F5A">
            <w:pPr>
              <w:jc w:val="both"/>
              <w:rPr>
                <w:rFonts w:cs="Times New Roman"/>
                <w:sz w:val="24"/>
              </w:rPr>
            </w:pPr>
            <w:r>
              <w:rPr>
                <w:rFonts w:cs="Times New Roman"/>
                <w:sz w:val="24"/>
              </w:rPr>
              <w:t>Все для фронта – все для победы!</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66. Гражданин и государство</w:t>
            </w:r>
          </w:p>
        </w:tc>
        <w:tc>
          <w:tcPr>
            <w:tcW w:w="0" w:type="auto"/>
          </w:tcPr>
          <w:p w:rsidR="001C308A" w:rsidRPr="000F65A6" w:rsidRDefault="001C308A" w:rsidP="00440F5A">
            <w:pPr>
              <w:jc w:val="both"/>
              <w:rPr>
                <w:rFonts w:cs="Times New Roman"/>
                <w:sz w:val="24"/>
              </w:rPr>
            </w:pPr>
            <w:r w:rsidRPr="000F65A6">
              <w:rPr>
                <w:rFonts w:cs="Times New Roman"/>
                <w:i/>
                <w:sz w:val="24"/>
              </w:rPr>
              <w:t>Личностные</w:t>
            </w:r>
            <w:r>
              <w:rPr>
                <w:rFonts w:cs="Times New Roman"/>
                <w:sz w:val="24"/>
              </w:rPr>
              <w:t xml:space="preserve">. </w:t>
            </w:r>
            <w:r w:rsidRPr="000F65A6">
              <w:rPr>
                <w:rFonts w:cs="Times New Roman"/>
                <w:sz w:val="24"/>
              </w:rPr>
              <w:t>Понимает  ценность любой жизни.</w:t>
            </w:r>
          </w:p>
          <w:p w:rsidR="001C308A" w:rsidRDefault="001C308A" w:rsidP="00440F5A">
            <w:pPr>
              <w:jc w:val="both"/>
              <w:rPr>
                <w:rFonts w:cs="Times New Roman"/>
                <w:sz w:val="24"/>
              </w:rPr>
            </w:pPr>
            <w:r w:rsidRPr="000F65A6">
              <w:rPr>
                <w:rFonts w:cs="Times New Roman"/>
                <w:i/>
                <w:sz w:val="24"/>
              </w:rPr>
              <w:t>Предметные</w:t>
            </w:r>
            <w:r>
              <w:rPr>
                <w:rFonts w:cs="Times New Roman"/>
                <w:sz w:val="24"/>
              </w:rPr>
              <w:t>.</w:t>
            </w:r>
            <w:r w:rsidRPr="000F65A6">
              <w:rPr>
                <w:rFonts w:cs="Times New Roman"/>
                <w:sz w:val="24"/>
              </w:rPr>
              <w:t xml:space="preserve"> Характеризует права и обязанности гражданина России. Составляет диалог по теме. Находит информацию о народах, живущих в России,  об их традициях.</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440F5A" w:rsidRDefault="001C308A" w:rsidP="00440F5A">
            <w:pPr>
              <w:jc w:val="both"/>
              <w:rPr>
                <w:rFonts w:cs="Times New Roman"/>
                <w:sz w:val="24"/>
              </w:rPr>
            </w:pPr>
            <w:r w:rsidRPr="00440F5A">
              <w:rPr>
                <w:rFonts w:cs="Times New Roman"/>
                <w:sz w:val="24"/>
              </w:rPr>
              <w:t>Определяют цели, составляют план совместной деятельности</w:t>
            </w:r>
          </w:p>
          <w:p w:rsidR="001C308A" w:rsidRPr="00440F5A" w:rsidRDefault="001C308A" w:rsidP="00440F5A">
            <w:pPr>
              <w:jc w:val="both"/>
              <w:rPr>
                <w:rFonts w:cs="Times New Roman"/>
                <w:sz w:val="24"/>
              </w:rPr>
            </w:pPr>
            <w:r w:rsidRPr="00440F5A">
              <w:rPr>
                <w:rFonts w:cs="Times New Roman"/>
                <w:sz w:val="24"/>
              </w:rPr>
              <w:t xml:space="preserve">Договариваются и приходят к общему решению в совместной учебной деятельности </w:t>
            </w:r>
          </w:p>
          <w:p w:rsidR="001C308A" w:rsidRPr="00DD6C2A" w:rsidRDefault="001C308A" w:rsidP="00440F5A">
            <w:pPr>
              <w:jc w:val="both"/>
              <w:rPr>
                <w:rFonts w:cs="Times New Roman"/>
                <w:b/>
                <w:i/>
                <w:sz w:val="24"/>
              </w:rPr>
            </w:pPr>
            <w:r w:rsidRPr="00440F5A">
              <w:rPr>
                <w:rFonts w:cs="Times New Roman"/>
                <w:sz w:val="24"/>
              </w:rPr>
              <w:t>Адекватно оценивают действия партнера по заданным критериям, оценивают участников команды</w:t>
            </w:r>
          </w:p>
        </w:tc>
        <w:tc>
          <w:tcPr>
            <w:tcW w:w="0" w:type="auto"/>
          </w:tcPr>
          <w:p w:rsidR="001C308A" w:rsidRDefault="001C308A" w:rsidP="00440F5A">
            <w:pPr>
              <w:jc w:val="both"/>
              <w:rPr>
                <w:rFonts w:cs="Times New Roman"/>
                <w:sz w:val="24"/>
              </w:rPr>
            </w:pPr>
            <w:r w:rsidRPr="000F65A6">
              <w:rPr>
                <w:rFonts w:cs="Times New Roman"/>
                <w:sz w:val="24"/>
              </w:rPr>
              <w:t>Работа в группах по составлению рассказа о традициях какой-либо национальности (рассказ, презентация, буклет)</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t>Продукт: рассказ, презентация, буклет</w:t>
            </w:r>
          </w:p>
        </w:tc>
        <w:tc>
          <w:tcPr>
            <w:tcW w:w="0" w:type="auto"/>
          </w:tcPr>
          <w:p w:rsidR="001C308A" w:rsidRPr="00583461" w:rsidRDefault="001C308A" w:rsidP="00440F5A">
            <w:pPr>
              <w:jc w:val="both"/>
              <w:rPr>
                <w:rFonts w:cs="Times New Roman"/>
                <w:sz w:val="24"/>
              </w:rPr>
            </w:pPr>
            <w:r>
              <w:rPr>
                <w:rFonts w:cs="Times New Roman"/>
                <w:sz w:val="24"/>
              </w:rPr>
              <w:t>Любовь и братство дороже богатства</w:t>
            </w:r>
          </w:p>
        </w:tc>
      </w:tr>
      <w:tr w:rsidR="001C308A" w:rsidTr="00EA5131">
        <w:tc>
          <w:tcPr>
            <w:tcW w:w="0" w:type="auto"/>
          </w:tcPr>
          <w:p w:rsidR="001C308A" w:rsidRDefault="001C308A" w:rsidP="00440F5A">
            <w:pPr>
              <w:jc w:val="both"/>
              <w:rPr>
                <w:rFonts w:cs="Times New Roman"/>
                <w:sz w:val="24"/>
              </w:rPr>
            </w:pPr>
            <w:r>
              <w:rPr>
                <w:rFonts w:cs="Times New Roman"/>
                <w:sz w:val="24"/>
              </w:rPr>
              <w:t xml:space="preserve">67. Права и обязанности </w:t>
            </w:r>
            <w:r>
              <w:rPr>
                <w:rFonts w:cs="Times New Roman"/>
                <w:sz w:val="24"/>
              </w:rPr>
              <w:lastRenderedPageBreak/>
              <w:t>граждан</w:t>
            </w:r>
          </w:p>
        </w:tc>
        <w:tc>
          <w:tcPr>
            <w:tcW w:w="0" w:type="auto"/>
          </w:tcPr>
          <w:p w:rsidR="001C308A" w:rsidRDefault="001C308A" w:rsidP="00440F5A">
            <w:pPr>
              <w:jc w:val="both"/>
              <w:rPr>
                <w:rFonts w:cs="Times New Roman"/>
                <w:sz w:val="24"/>
              </w:rPr>
            </w:pPr>
            <w:r w:rsidRPr="000F65A6">
              <w:rPr>
                <w:rFonts w:cs="Times New Roman"/>
                <w:i/>
                <w:sz w:val="24"/>
              </w:rPr>
              <w:lastRenderedPageBreak/>
              <w:t>Личностные</w:t>
            </w:r>
            <w:r>
              <w:rPr>
                <w:rFonts w:cs="Times New Roman"/>
                <w:sz w:val="24"/>
              </w:rPr>
              <w:t>. О</w:t>
            </w:r>
            <w:r w:rsidRPr="000F65A6">
              <w:rPr>
                <w:rFonts w:cs="Times New Roman"/>
                <w:sz w:val="24"/>
              </w:rPr>
              <w:t xml:space="preserve">сознает свою принадлежность к </w:t>
            </w:r>
            <w:r w:rsidRPr="000F65A6">
              <w:rPr>
                <w:rFonts w:cs="Times New Roman"/>
                <w:sz w:val="24"/>
              </w:rPr>
              <w:lastRenderedPageBreak/>
              <w:t>гражданам России, испытывает чувство гордости за свою Родину.</w:t>
            </w:r>
          </w:p>
          <w:p w:rsidR="001C308A" w:rsidRPr="000F65A6" w:rsidRDefault="001C308A" w:rsidP="00440F5A">
            <w:pPr>
              <w:jc w:val="both"/>
              <w:rPr>
                <w:rFonts w:cs="Times New Roman"/>
                <w:sz w:val="24"/>
              </w:rPr>
            </w:pPr>
            <w:r w:rsidRPr="000F65A6">
              <w:rPr>
                <w:rFonts w:cs="Times New Roman"/>
                <w:i/>
                <w:sz w:val="24"/>
              </w:rPr>
              <w:t>Предметные</w:t>
            </w:r>
            <w:r>
              <w:rPr>
                <w:rFonts w:cs="Times New Roman"/>
                <w:sz w:val="24"/>
              </w:rPr>
              <w:t>.</w:t>
            </w:r>
            <w:r w:rsidRPr="000F65A6">
              <w:rPr>
                <w:rFonts w:cs="Times New Roman"/>
                <w:sz w:val="24"/>
              </w:rPr>
              <w:t xml:space="preserve"> Объясняет, что такое «закон». Называет несколько законов  нашего государства.  </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440F5A" w:rsidRPr="00440F5A" w:rsidRDefault="001C308A" w:rsidP="00440F5A">
            <w:pPr>
              <w:jc w:val="both"/>
              <w:rPr>
                <w:rFonts w:cs="Times New Roman"/>
                <w:sz w:val="24"/>
              </w:rPr>
            </w:pPr>
            <w:r w:rsidRPr="00440F5A">
              <w:rPr>
                <w:rFonts w:cs="Times New Roman"/>
                <w:sz w:val="24"/>
              </w:rPr>
              <w:t>Оценивает надежность утверждений, убедительность доводов</w:t>
            </w:r>
          </w:p>
          <w:p w:rsidR="001C308A" w:rsidRPr="00440F5A" w:rsidRDefault="001C308A" w:rsidP="00440F5A">
            <w:pPr>
              <w:jc w:val="both"/>
              <w:rPr>
                <w:rFonts w:cs="Times New Roman"/>
                <w:sz w:val="24"/>
              </w:rPr>
            </w:pPr>
            <w:r w:rsidRPr="00440F5A">
              <w:rPr>
                <w:rFonts w:cs="Times New Roman"/>
                <w:sz w:val="24"/>
              </w:rPr>
              <w:t>Работает в группе по заданному алгоритму, распределяет роли между участниками при поддержке учителя</w:t>
            </w:r>
          </w:p>
          <w:p w:rsidR="001C308A" w:rsidRPr="00440F5A" w:rsidRDefault="001C308A" w:rsidP="00440F5A">
            <w:pPr>
              <w:jc w:val="both"/>
              <w:rPr>
                <w:rFonts w:cs="Times New Roman"/>
                <w:sz w:val="24"/>
              </w:rPr>
            </w:pPr>
            <w:r w:rsidRPr="00440F5A">
              <w:rPr>
                <w:rFonts w:cs="Times New Roman"/>
                <w:sz w:val="24"/>
              </w:rPr>
              <w:t>Определяют цели, составляют план совместной деятельности</w:t>
            </w:r>
          </w:p>
          <w:p w:rsidR="001C308A" w:rsidRPr="00440F5A" w:rsidRDefault="001C308A" w:rsidP="00440F5A">
            <w:pPr>
              <w:jc w:val="both"/>
              <w:rPr>
                <w:rFonts w:cs="Times New Roman"/>
                <w:sz w:val="24"/>
              </w:rPr>
            </w:pPr>
            <w:r w:rsidRPr="00440F5A">
              <w:rPr>
                <w:rFonts w:cs="Times New Roman"/>
                <w:sz w:val="24"/>
              </w:rPr>
              <w:t xml:space="preserve">Договариваются и приходят к общему решению в совместной учебной деятельности </w:t>
            </w:r>
          </w:p>
          <w:p w:rsidR="001C308A" w:rsidRPr="00440F5A" w:rsidRDefault="001C308A" w:rsidP="00440F5A">
            <w:pPr>
              <w:jc w:val="both"/>
              <w:rPr>
                <w:rFonts w:cs="Times New Roman"/>
                <w:sz w:val="24"/>
              </w:rPr>
            </w:pPr>
            <w:r w:rsidRPr="00440F5A">
              <w:rPr>
                <w:rFonts w:cs="Times New Roman"/>
                <w:sz w:val="24"/>
              </w:rPr>
              <w:t>Адекватно оценивают действия партнера по заданным критериям, оценивают участников команды</w:t>
            </w:r>
          </w:p>
          <w:p w:rsidR="001C308A" w:rsidRPr="00DD6C2A" w:rsidRDefault="001C308A" w:rsidP="00440F5A">
            <w:pPr>
              <w:jc w:val="both"/>
              <w:rPr>
                <w:rFonts w:cs="Times New Roman"/>
                <w:i/>
                <w:sz w:val="24"/>
              </w:rPr>
            </w:pPr>
            <w:proofErr w:type="gramStart"/>
            <w:r w:rsidRPr="00440F5A">
              <w:rPr>
                <w:rFonts w:cs="Times New Roman"/>
                <w:sz w:val="24"/>
              </w:rPr>
              <w:t>Используют разные способы выхода из конфликта предпочитают</w:t>
            </w:r>
            <w:proofErr w:type="gramEnd"/>
            <w:r w:rsidRPr="00440F5A">
              <w:rPr>
                <w:rFonts w:cs="Times New Roman"/>
                <w:sz w:val="24"/>
              </w:rPr>
              <w:t xml:space="preserve"> решать конфликты конструктивно</w:t>
            </w:r>
            <w:r>
              <w:rPr>
                <w:rFonts w:cs="Times New Roman"/>
                <w:b/>
                <w:i/>
                <w:sz w:val="24"/>
              </w:rPr>
              <w:t xml:space="preserve"> </w:t>
            </w:r>
          </w:p>
        </w:tc>
        <w:tc>
          <w:tcPr>
            <w:tcW w:w="0" w:type="auto"/>
          </w:tcPr>
          <w:p w:rsidR="001C308A" w:rsidRPr="00583461" w:rsidRDefault="001C308A" w:rsidP="00440F5A">
            <w:pPr>
              <w:jc w:val="both"/>
              <w:rPr>
                <w:rFonts w:cs="Times New Roman"/>
                <w:sz w:val="24"/>
              </w:rPr>
            </w:pPr>
            <w:r w:rsidRPr="00315651">
              <w:rPr>
                <w:rFonts w:cs="Times New Roman"/>
                <w:sz w:val="24"/>
              </w:rPr>
              <w:lastRenderedPageBreak/>
              <w:t xml:space="preserve">Работа </w:t>
            </w:r>
            <w:proofErr w:type="gramStart"/>
            <w:r w:rsidRPr="00315651">
              <w:rPr>
                <w:rFonts w:cs="Times New Roman"/>
                <w:sz w:val="24"/>
              </w:rPr>
              <w:t xml:space="preserve">в группах по </w:t>
            </w:r>
            <w:r w:rsidRPr="00315651">
              <w:rPr>
                <w:rFonts w:cs="Times New Roman"/>
                <w:sz w:val="24"/>
              </w:rPr>
              <w:lastRenderedPageBreak/>
              <w:t>составлению книжки-малышки в рисунках</w:t>
            </w:r>
            <w:r>
              <w:rPr>
                <w:rFonts w:cs="Times New Roman"/>
                <w:sz w:val="24"/>
              </w:rPr>
              <w:t xml:space="preserve"> для первоклассников по выбору</w:t>
            </w:r>
            <w:proofErr w:type="gramEnd"/>
            <w:r>
              <w:rPr>
                <w:rFonts w:cs="Times New Roman"/>
                <w:sz w:val="24"/>
              </w:rPr>
              <w:t>: «Права детей» или «</w:t>
            </w:r>
            <w:r w:rsidRPr="00315651">
              <w:rPr>
                <w:rFonts w:cs="Times New Roman"/>
                <w:sz w:val="24"/>
              </w:rPr>
              <w:t>Обязанности детей</w:t>
            </w:r>
            <w:r>
              <w:rPr>
                <w:rFonts w:cs="Times New Roman"/>
                <w:sz w:val="24"/>
              </w:rPr>
              <w:t>»</w:t>
            </w:r>
          </w:p>
        </w:tc>
        <w:tc>
          <w:tcPr>
            <w:tcW w:w="0" w:type="auto"/>
          </w:tcPr>
          <w:p w:rsidR="001C308A" w:rsidRPr="00583461" w:rsidRDefault="001C308A" w:rsidP="00440F5A">
            <w:pPr>
              <w:jc w:val="both"/>
              <w:rPr>
                <w:rFonts w:cs="Times New Roman"/>
                <w:sz w:val="24"/>
              </w:rPr>
            </w:pPr>
            <w:r>
              <w:rPr>
                <w:rFonts w:cs="Times New Roman"/>
                <w:sz w:val="24"/>
              </w:rPr>
              <w:lastRenderedPageBreak/>
              <w:t xml:space="preserve">Есть ли у детей права </w:t>
            </w:r>
            <w:r>
              <w:rPr>
                <w:rFonts w:cs="Times New Roman"/>
                <w:sz w:val="24"/>
              </w:rPr>
              <w:lastRenderedPageBreak/>
              <w:t>и обязанности?</w:t>
            </w:r>
          </w:p>
        </w:tc>
      </w:tr>
      <w:tr w:rsidR="001C308A" w:rsidTr="00EA5131">
        <w:tc>
          <w:tcPr>
            <w:tcW w:w="0" w:type="auto"/>
          </w:tcPr>
          <w:p w:rsidR="001C308A" w:rsidRDefault="001C308A" w:rsidP="00440F5A">
            <w:pPr>
              <w:jc w:val="both"/>
              <w:rPr>
                <w:rFonts w:cs="Times New Roman"/>
                <w:sz w:val="24"/>
              </w:rPr>
            </w:pPr>
            <w:r>
              <w:rPr>
                <w:rFonts w:cs="Times New Roman"/>
                <w:sz w:val="24"/>
              </w:rPr>
              <w:lastRenderedPageBreak/>
              <w:t xml:space="preserve">68.Символика России. </w:t>
            </w:r>
            <w:r w:rsidRPr="00022732">
              <w:rPr>
                <w:rFonts w:cs="Times New Roman"/>
                <w:sz w:val="24"/>
              </w:rPr>
              <w:t>Обобщающий урок. Проверь себя.</w:t>
            </w:r>
          </w:p>
        </w:tc>
        <w:tc>
          <w:tcPr>
            <w:tcW w:w="0" w:type="auto"/>
          </w:tcPr>
          <w:p w:rsidR="001C308A" w:rsidRPr="00D70E76" w:rsidRDefault="001C308A" w:rsidP="00440F5A">
            <w:pPr>
              <w:jc w:val="both"/>
              <w:rPr>
                <w:rFonts w:cs="Times New Roman"/>
                <w:sz w:val="24"/>
              </w:rPr>
            </w:pPr>
            <w:r w:rsidRPr="00D70E76">
              <w:rPr>
                <w:rFonts w:cs="Times New Roman"/>
                <w:i/>
                <w:sz w:val="24"/>
              </w:rPr>
              <w:t>Личностные</w:t>
            </w:r>
            <w:r>
              <w:rPr>
                <w:rFonts w:cs="Times New Roman"/>
                <w:sz w:val="24"/>
              </w:rPr>
              <w:t>.</w:t>
            </w:r>
            <w:r w:rsidRPr="00D70E76">
              <w:rPr>
                <w:rFonts w:cs="Times New Roman"/>
                <w:sz w:val="24"/>
              </w:rPr>
              <w:t xml:space="preserve"> Понимает роль человека в обществе. Понимает особую роль многонациональной России в развитии общемировой культуры. Уважительно относится к своей стране.</w:t>
            </w:r>
            <w:r>
              <w:t xml:space="preserve"> </w:t>
            </w:r>
            <w:r>
              <w:rPr>
                <w:rFonts w:cs="Times New Roman"/>
                <w:sz w:val="24"/>
              </w:rPr>
              <w:t>П</w:t>
            </w:r>
            <w:r w:rsidRPr="00D70E76">
              <w:rPr>
                <w:rFonts w:cs="Times New Roman"/>
                <w:sz w:val="24"/>
              </w:rPr>
              <w:t>онимает важность изучения окружающего мира.</w:t>
            </w:r>
          </w:p>
          <w:p w:rsidR="001C308A" w:rsidRDefault="001C308A" w:rsidP="00440F5A">
            <w:pPr>
              <w:jc w:val="both"/>
              <w:rPr>
                <w:rFonts w:cs="Times New Roman"/>
                <w:sz w:val="24"/>
              </w:rPr>
            </w:pPr>
          </w:p>
          <w:p w:rsidR="001C308A" w:rsidRPr="00D70E76" w:rsidRDefault="001C308A" w:rsidP="00440F5A">
            <w:pPr>
              <w:jc w:val="both"/>
              <w:rPr>
                <w:rFonts w:cs="Times New Roman"/>
                <w:sz w:val="24"/>
              </w:rPr>
            </w:pPr>
            <w:r w:rsidRPr="00D70E76">
              <w:rPr>
                <w:rFonts w:cs="Times New Roman"/>
                <w:i/>
                <w:sz w:val="24"/>
              </w:rPr>
              <w:t>Предметные</w:t>
            </w:r>
            <w:r>
              <w:rPr>
                <w:rFonts w:cs="Times New Roman"/>
                <w:sz w:val="24"/>
              </w:rPr>
              <w:t>.</w:t>
            </w:r>
            <w:r w:rsidRPr="00D70E76">
              <w:rPr>
                <w:rFonts w:cs="Times New Roman"/>
                <w:sz w:val="24"/>
              </w:rPr>
              <w:t xml:space="preserve"> 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r>
              <w:rPr>
                <w:rFonts w:cs="Times New Roman"/>
                <w:sz w:val="24"/>
              </w:rPr>
              <w:t>О</w:t>
            </w:r>
            <w:r w:rsidRPr="00D70E76">
              <w:rPr>
                <w:rFonts w:cs="Times New Roman"/>
                <w:sz w:val="24"/>
              </w:rPr>
              <w:t xml:space="preserve">бобщает изученный материал. </w:t>
            </w:r>
          </w:p>
          <w:p w:rsidR="001C308A" w:rsidRPr="00440F5A" w:rsidRDefault="00440F5A" w:rsidP="00440F5A">
            <w:pPr>
              <w:jc w:val="both"/>
              <w:rPr>
                <w:rFonts w:cs="Times New Roman"/>
                <w:i/>
                <w:sz w:val="24"/>
              </w:rPr>
            </w:pPr>
            <w:proofErr w:type="spellStart"/>
            <w:r w:rsidRPr="00440F5A">
              <w:rPr>
                <w:rFonts w:cs="Times New Roman"/>
                <w:i/>
                <w:sz w:val="24"/>
              </w:rPr>
              <w:t>Метапредметные</w:t>
            </w:r>
            <w:proofErr w:type="spellEnd"/>
          </w:p>
          <w:p w:rsidR="001C308A" w:rsidRPr="006661C5" w:rsidRDefault="001C308A" w:rsidP="00440F5A">
            <w:pPr>
              <w:jc w:val="both"/>
              <w:rPr>
                <w:rFonts w:cs="Times New Roman"/>
                <w:sz w:val="24"/>
              </w:rPr>
            </w:pPr>
            <w:proofErr w:type="gramStart"/>
            <w:r w:rsidRPr="006661C5">
              <w:rPr>
                <w:rFonts w:cs="Times New Roman"/>
                <w:sz w:val="24"/>
              </w:rPr>
              <w:t>Мотивирован</w:t>
            </w:r>
            <w:proofErr w:type="gramEnd"/>
            <w:r w:rsidRPr="006661C5">
              <w:rPr>
                <w:rFonts w:cs="Times New Roman"/>
                <w:sz w:val="24"/>
              </w:rPr>
              <w:t xml:space="preserve"> к сотрудничеству </w:t>
            </w:r>
          </w:p>
          <w:p w:rsidR="001C308A" w:rsidRPr="006661C5" w:rsidRDefault="001C308A" w:rsidP="00440F5A">
            <w:pPr>
              <w:jc w:val="both"/>
              <w:rPr>
                <w:rFonts w:cs="Times New Roman"/>
                <w:sz w:val="24"/>
              </w:rPr>
            </w:pPr>
            <w:r w:rsidRPr="006661C5">
              <w:rPr>
                <w:rFonts w:cs="Times New Roman"/>
                <w:sz w:val="24"/>
              </w:rPr>
              <w:t>Моделируют изученные зависимости с помощью знаково-символических сре</w:t>
            </w:r>
            <w:proofErr w:type="gramStart"/>
            <w:r w:rsidRPr="006661C5">
              <w:rPr>
                <w:rFonts w:cs="Times New Roman"/>
                <w:sz w:val="24"/>
              </w:rPr>
              <w:t>дств пр</w:t>
            </w:r>
            <w:proofErr w:type="gramEnd"/>
            <w:r w:rsidRPr="006661C5">
              <w:rPr>
                <w:rFonts w:cs="Times New Roman"/>
                <w:sz w:val="24"/>
              </w:rPr>
              <w:t>едставления информации</w:t>
            </w:r>
          </w:p>
          <w:p w:rsidR="001C308A" w:rsidRPr="006661C5" w:rsidRDefault="001C308A" w:rsidP="00440F5A">
            <w:pPr>
              <w:jc w:val="both"/>
              <w:rPr>
                <w:rFonts w:cs="Times New Roman"/>
                <w:sz w:val="24"/>
              </w:rPr>
            </w:pPr>
            <w:r w:rsidRPr="006661C5">
              <w:rPr>
                <w:rFonts w:cs="Times New Roman"/>
                <w:sz w:val="24"/>
              </w:rPr>
              <w:t xml:space="preserve">Анализирует поставленную задачу, выделяет в ней главное и второстепенное </w:t>
            </w:r>
          </w:p>
          <w:p w:rsidR="001C308A" w:rsidRPr="006661C5" w:rsidRDefault="001C308A" w:rsidP="00440F5A">
            <w:pPr>
              <w:jc w:val="both"/>
              <w:rPr>
                <w:rFonts w:cs="Times New Roman"/>
                <w:sz w:val="24"/>
              </w:rPr>
            </w:pPr>
            <w:r w:rsidRPr="006661C5">
              <w:rPr>
                <w:rFonts w:cs="Times New Roman"/>
                <w:sz w:val="24"/>
              </w:rPr>
              <w:t xml:space="preserve">Аргументирует свое мнение в беседе на основе личного опыта и других источников информации, объясняют ход своих мыслей, защищают свою точку зрения, свой вывод </w:t>
            </w:r>
          </w:p>
          <w:p w:rsidR="001C308A" w:rsidRPr="006661C5" w:rsidRDefault="001C308A" w:rsidP="00440F5A">
            <w:pPr>
              <w:jc w:val="both"/>
              <w:rPr>
                <w:rFonts w:cs="Times New Roman"/>
                <w:sz w:val="24"/>
              </w:rPr>
            </w:pPr>
            <w:r w:rsidRPr="006661C5">
              <w:rPr>
                <w:rFonts w:cs="Times New Roman"/>
                <w:sz w:val="24"/>
              </w:rPr>
              <w:t xml:space="preserve">Осуществляет информационный поиск </w:t>
            </w:r>
          </w:p>
          <w:p w:rsidR="00440F5A" w:rsidRPr="006661C5" w:rsidRDefault="001C308A" w:rsidP="00440F5A">
            <w:pPr>
              <w:jc w:val="both"/>
              <w:rPr>
                <w:rFonts w:cs="Times New Roman"/>
                <w:sz w:val="24"/>
              </w:rPr>
            </w:pPr>
            <w:r w:rsidRPr="006661C5">
              <w:rPr>
                <w:rFonts w:cs="Times New Roman"/>
                <w:sz w:val="24"/>
              </w:rPr>
              <w:t>Воспринимает, анализирует и интерпретирует информацию, представленную в различных видах</w:t>
            </w:r>
          </w:p>
          <w:p w:rsidR="001C308A" w:rsidRPr="006661C5" w:rsidRDefault="001C308A" w:rsidP="00440F5A">
            <w:pPr>
              <w:jc w:val="both"/>
              <w:rPr>
                <w:rFonts w:cs="Times New Roman"/>
                <w:sz w:val="24"/>
              </w:rPr>
            </w:pPr>
            <w:r w:rsidRPr="006661C5">
              <w:rPr>
                <w:rFonts w:cs="Times New Roman"/>
                <w:sz w:val="24"/>
              </w:rPr>
              <w:t xml:space="preserve">Обобщает информацию и делает выводы </w:t>
            </w:r>
          </w:p>
          <w:p w:rsidR="001C308A" w:rsidRPr="006661C5" w:rsidRDefault="001C308A" w:rsidP="00440F5A">
            <w:pPr>
              <w:jc w:val="both"/>
              <w:rPr>
                <w:rFonts w:cs="Times New Roman"/>
                <w:sz w:val="24"/>
              </w:rPr>
            </w:pPr>
            <w:r w:rsidRPr="006661C5">
              <w:rPr>
                <w:rFonts w:cs="Times New Roman"/>
                <w:sz w:val="24"/>
              </w:rPr>
              <w:t xml:space="preserve"> Работают в команде по заданному алгоритму, распределяя роли между участниками</w:t>
            </w:r>
          </w:p>
          <w:p w:rsidR="001C308A" w:rsidRPr="006661C5" w:rsidRDefault="001C308A" w:rsidP="00440F5A">
            <w:pPr>
              <w:jc w:val="both"/>
              <w:rPr>
                <w:rFonts w:cs="Times New Roman"/>
                <w:sz w:val="24"/>
              </w:rPr>
            </w:pPr>
            <w:r w:rsidRPr="006661C5">
              <w:rPr>
                <w:rFonts w:cs="Times New Roman"/>
                <w:sz w:val="24"/>
              </w:rPr>
              <w:t xml:space="preserve">Определяют цели, составляют план совместной </w:t>
            </w:r>
            <w:r w:rsidRPr="006661C5">
              <w:rPr>
                <w:rFonts w:cs="Times New Roman"/>
                <w:sz w:val="24"/>
              </w:rPr>
              <w:lastRenderedPageBreak/>
              <w:t xml:space="preserve">деятельности, договариваются и приходят к общему решению в совместной учебной деятельности </w:t>
            </w:r>
          </w:p>
          <w:p w:rsidR="001C308A" w:rsidRPr="006661C5" w:rsidRDefault="001C308A" w:rsidP="00440F5A">
            <w:pPr>
              <w:jc w:val="both"/>
              <w:rPr>
                <w:rFonts w:cs="Times New Roman"/>
                <w:sz w:val="24"/>
              </w:rPr>
            </w:pPr>
            <w:r w:rsidRPr="006661C5">
              <w:rPr>
                <w:rFonts w:cs="Times New Roman"/>
                <w:sz w:val="24"/>
              </w:rPr>
              <w:t xml:space="preserve"> Адекватно оценивают действия партнера по заданным критериям, оценивают участников команды</w:t>
            </w:r>
          </w:p>
          <w:p w:rsidR="001C308A" w:rsidRPr="009C70D5" w:rsidRDefault="001C308A" w:rsidP="00440F5A">
            <w:pPr>
              <w:jc w:val="both"/>
              <w:rPr>
                <w:rFonts w:cs="Times New Roman"/>
                <w:b/>
                <w:i/>
                <w:sz w:val="24"/>
              </w:rPr>
            </w:pPr>
            <w:r w:rsidRPr="006661C5">
              <w:rPr>
                <w:rFonts w:cs="Times New Roman"/>
                <w:sz w:val="24"/>
              </w:rPr>
              <w:t xml:space="preserve"> Используют разные способы выхода из конфликта</w:t>
            </w:r>
            <w:r>
              <w:rPr>
                <w:rFonts w:cs="Times New Roman"/>
                <w:b/>
                <w:i/>
                <w:sz w:val="24"/>
              </w:rPr>
              <w:t xml:space="preserve"> </w:t>
            </w:r>
          </w:p>
        </w:tc>
        <w:tc>
          <w:tcPr>
            <w:tcW w:w="0" w:type="auto"/>
          </w:tcPr>
          <w:p w:rsidR="001C308A" w:rsidRDefault="001C308A" w:rsidP="00440F5A">
            <w:pPr>
              <w:jc w:val="both"/>
              <w:rPr>
                <w:rFonts w:cs="Times New Roman"/>
                <w:sz w:val="24"/>
              </w:rPr>
            </w:pPr>
            <w:r w:rsidRPr="00D70E76">
              <w:rPr>
                <w:rFonts w:cs="Times New Roman"/>
                <w:sz w:val="24"/>
              </w:rPr>
              <w:lastRenderedPageBreak/>
              <w:t>Работа в парах по составлению проверочного теста для своего товарища</w:t>
            </w:r>
          </w:p>
          <w:p w:rsidR="001C308A" w:rsidRDefault="001C308A" w:rsidP="00440F5A">
            <w:pPr>
              <w:jc w:val="both"/>
              <w:rPr>
                <w:rFonts w:cs="Times New Roman"/>
                <w:sz w:val="24"/>
              </w:rPr>
            </w:pPr>
          </w:p>
          <w:p w:rsidR="001C308A" w:rsidRPr="00583461" w:rsidRDefault="001C308A" w:rsidP="00440F5A">
            <w:pPr>
              <w:jc w:val="both"/>
              <w:rPr>
                <w:rFonts w:cs="Times New Roman"/>
                <w:sz w:val="24"/>
              </w:rPr>
            </w:pPr>
            <w:r>
              <w:rPr>
                <w:rFonts w:cs="Times New Roman"/>
                <w:sz w:val="24"/>
              </w:rPr>
              <w:lastRenderedPageBreak/>
              <w:t xml:space="preserve">Продукт: тест </w:t>
            </w:r>
          </w:p>
        </w:tc>
        <w:tc>
          <w:tcPr>
            <w:tcW w:w="0" w:type="auto"/>
          </w:tcPr>
          <w:p w:rsidR="001C308A" w:rsidRPr="00583461" w:rsidRDefault="001C308A" w:rsidP="00440F5A">
            <w:pPr>
              <w:jc w:val="both"/>
              <w:rPr>
                <w:rFonts w:cs="Times New Roman"/>
                <w:sz w:val="24"/>
              </w:rPr>
            </w:pPr>
            <w:r>
              <w:rPr>
                <w:rFonts w:cs="Times New Roman"/>
                <w:sz w:val="24"/>
              </w:rPr>
              <w:lastRenderedPageBreak/>
              <w:t xml:space="preserve">О чем расскажет нам герб города? </w:t>
            </w:r>
          </w:p>
        </w:tc>
      </w:tr>
    </w:tbl>
    <w:p w:rsidR="00F75F93" w:rsidRPr="009E221F" w:rsidRDefault="00F75F93" w:rsidP="006661C5">
      <w:pPr>
        <w:spacing w:after="0" w:line="240" w:lineRule="auto"/>
        <w:jc w:val="both"/>
        <w:rPr>
          <w:rFonts w:ascii="Times New Roman" w:hAnsi="Times New Roman" w:cs="Times New Roman"/>
          <w:smallCaps/>
          <w:sz w:val="24"/>
          <w:szCs w:val="24"/>
        </w:rPr>
        <w:sectPr w:rsidR="00F75F93" w:rsidRPr="009E221F" w:rsidSect="001E5E76">
          <w:pgSz w:w="16838" w:h="11909" w:orient="landscape"/>
          <w:pgMar w:top="1418" w:right="851" w:bottom="851" w:left="851" w:header="0" w:footer="6" w:gutter="0"/>
          <w:cols w:space="720"/>
          <w:noEndnote/>
          <w:docGrid w:linePitch="360"/>
        </w:sectPr>
      </w:pPr>
    </w:p>
    <w:p w:rsidR="000F3B60" w:rsidRPr="009E221F" w:rsidRDefault="000F3B60" w:rsidP="006661C5">
      <w:pPr>
        <w:spacing w:after="0" w:line="240" w:lineRule="auto"/>
        <w:jc w:val="both"/>
        <w:rPr>
          <w:rFonts w:ascii="Times New Roman" w:hAnsi="Times New Roman" w:cs="Times New Roman"/>
          <w:color w:val="000000"/>
          <w:sz w:val="24"/>
          <w:szCs w:val="24"/>
        </w:rPr>
        <w:sectPr w:rsidR="000F3B60" w:rsidRPr="009E221F" w:rsidSect="00B54BA1">
          <w:footerReference w:type="default" r:id="rId8"/>
          <w:footerReference w:type="first" r:id="rId9"/>
          <w:pgSz w:w="16838" w:h="11906" w:orient="landscape" w:code="9"/>
          <w:pgMar w:top="1418" w:right="851" w:bottom="851" w:left="851" w:header="709" w:footer="709" w:gutter="0"/>
          <w:cols w:space="708"/>
          <w:docGrid w:linePitch="360"/>
        </w:sectPr>
      </w:pPr>
    </w:p>
    <w:p w:rsidR="00743D47" w:rsidRPr="009E221F" w:rsidRDefault="00743D47" w:rsidP="006661C5">
      <w:pPr>
        <w:spacing w:after="0" w:line="240" w:lineRule="auto"/>
        <w:rPr>
          <w:rFonts w:ascii="Times New Roman" w:hAnsi="Times New Roman" w:cs="Times New Roman"/>
          <w:sz w:val="24"/>
          <w:szCs w:val="24"/>
        </w:rPr>
      </w:pPr>
    </w:p>
    <w:sectPr w:rsidR="00743D47" w:rsidRPr="009E221F" w:rsidSect="00B54BA1">
      <w:footerReference w:type="default" r:id="rId10"/>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5A" w:rsidRDefault="00440F5A" w:rsidP="008908F1">
      <w:pPr>
        <w:spacing w:after="0" w:line="240" w:lineRule="auto"/>
      </w:pPr>
      <w:r>
        <w:separator/>
      </w:r>
    </w:p>
  </w:endnote>
  <w:endnote w:type="continuationSeparator" w:id="1">
    <w:p w:rsidR="00440F5A" w:rsidRDefault="00440F5A" w:rsidP="00890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5A" w:rsidRPr="00FD3ACD" w:rsidRDefault="00440F5A" w:rsidP="00FD3ACD">
    <w:pPr>
      <w:pStyle w:val="a6"/>
      <w:rPr>
        <w:rStyle w:val="FontStyle36"/>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5A" w:rsidRDefault="00440F5A">
    <w:pPr>
      <w:pStyle w:val="Style5"/>
      <w:framePr w:h="254" w:hRule="exact" w:hSpace="38" w:wrap="auto" w:vAnchor="text" w:hAnchor="text" w:x="9486" w:y="-9"/>
      <w:widowControl/>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1</w:t>
    </w:r>
    <w:r>
      <w:rPr>
        <w:rStyle w:val="FontStyle36"/>
      </w:rPr>
      <w:fldChar w:fldCharType="end"/>
    </w:r>
  </w:p>
  <w:p w:rsidR="00440F5A" w:rsidRDefault="00440F5A">
    <w:pPr>
      <w:pStyle w:val="Style5"/>
      <w:widowControl/>
      <w:ind w:left="1718"/>
      <w:rPr>
        <w:rStyle w:val="FontStyle36"/>
      </w:rPr>
    </w:pPr>
    <w:r>
      <w:rPr>
        <w:rStyle w:val="FontStyle36"/>
      </w:rP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5A" w:rsidRPr="0035715D" w:rsidRDefault="00440F5A" w:rsidP="003571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5A" w:rsidRDefault="00440F5A" w:rsidP="008908F1">
      <w:pPr>
        <w:spacing w:after="0" w:line="240" w:lineRule="auto"/>
      </w:pPr>
      <w:r>
        <w:separator/>
      </w:r>
    </w:p>
  </w:footnote>
  <w:footnote w:type="continuationSeparator" w:id="1">
    <w:p w:rsidR="00440F5A" w:rsidRDefault="00440F5A" w:rsidP="00890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5F35D02"/>
    <w:multiLevelType w:val="hybridMultilevel"/>
    <w:tmpl w:val="BCB890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93D1773"/>
    <w:multiLevelType w:val="hybridMultilevel"/>
    <w:tmpl w:val="AFE809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0563D07"/>
    <w:multiLevelType w:val="hybridMultilevel"/>
    <w:tmpl w:val="04162692"/>
    <w:lvl w:ilvl="0" w:tplc="FE2C7E46">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C207FB"/>
    <w:multiLevelType w:val="hybridMultilevel"/>
    <w:tmpl w:val="C7B06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1B6B22"/>
    <w:multiLevelType w:val="hybridMultilevel"/>
    <w:tmpl w:val="A0AC7332"/>
    <w:lvl w:ilvl="0" w:tplc="778CCEF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E4259DE"/>
    <w:multiLevelType w:val="hybridMultilevel"/>
    <w:tmpl w:val="A80A1B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C7CDC"/>
    <w:multiLevelType w:val="hybridMultilevel"/>
    <w:tmpl w:val="CCC64CAC"/>
    <w:lvl w:ilvl="0" w:tplc="778CCEF6">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00B6469"/>
    <w:multiLevelType w:val="hybridMultilevel"/>
    <w:tmpl w:val="D34ED5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28424E1"/>
    <w:multiLevelType w:val="hybridMultilevel"/>
    <w:tmpl w:val="B2FCE13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2EF2876"/>
    <w:multiLevelType w:val="hybridMultilevel"/>
    <w:tmpl w:val="C9AC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8B740E"/>
    <w:multiLevelType w:val="hybridMultilevel"/>
    <w:tmpl w:val="170C75D8"/>
    <w:lvl w:ilvl="0" w:tplc="778CCEF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D2B6B53"/>
    <w:multiLevelType w:val="hybridMultilevel"/>
    <w:tmpl w:val="3ECC9EA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C90BF0"/>
    <w:multiLevelType w:val="multilevel"/>
    <w:tmpl w:val="986856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C07931"/>
    <w:multiLevelType w:val="hybridMultilevel"/>
    <w:tmpl w:val="4EA6ADDA"/>
    <w:lvl w:ilvl="0" w:tplc="236E7F76">
      <w:start w:val="43"/>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FF7166"/>
    <w:multiLevelType w:val="hybridMultilevel"/>
    <w:tmpl w:val="55F29E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E81339"/>
    <w:multiLevelType w:val="hybridMultilevel"/>
    <w:tmpl w:val="E874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7187D"/>
    <w:multiLevelType w:val="hybridMultilevel"/>
    <w:tmpl w:val="BA04CF0C"/>
    <w:lvl w:ilvl="0" w:tplc="EF3EDC2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A62781"/>
    <w:multiLevelType w:val="multilevel"/>
    <w:tmpl w:val="8D5EE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08625C"/>
    <w:multiLevelType w:val="hybridMultilevel"/>
    <w:tmpl w:val="7A4EA5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5E70D6"/>
    <w:multiLevelType w:val="hybridMultilevel"/>
    <w:tmpl w:val="433E09F6"/>
    <w:lvl w:ilvl="0" w:tplc="778CCEF6">
      <w:numFmt w:val="bullet"/>
      <w:lvlText w:val="•"/>
      <w:lvlJc w:val="left"/>
      <w:pPr>
        <w:ind w:left="798" w:hanging="360"/>
      </w:pPr>
      <w:rPr>
        <w:rFonts w:ascii="Times New Roman" w:hAnsi="Times New Roman" w:cs="Times New Roman" w:hint="default"/>
      </w:rPr>
    </w:lvl>
    <w:lvl w:ilvl="1" w:tplc="04190003">
      <w:start w:val="1"/>
      <w:numFmt w:val="bullet"/>
      <w:lvlText w:val="o"/>
      <w:lvlJc w:val="left"/>
      <w:pPr>
        <w:ind w:left="1518" w:hanging="360"/>
      </w:pPr>
      <w:rPr>
        <w:rFonts w:ascii="Courier New" w:hAnsi="Courier New" w:cs="Courier New" w:hint="default"/>
      </w:rPr>
    </w:lvl>
    <w:lvl w:ilvl="2" w:tplc="04190005">
      <w:start w:val="1"/>
      <w:numFmt w:val="bullet"/>
      <w:lvlText w:val=""/>
      <w:lvlJc w:val="left"/>
      <w:pPr>
        <w:ind w:left="2238" w:hanging="360"/>
      </w:pPr>
      <w:rPr>
        <w:rFonts w:ascii="Wingdings" w:hAnsi="Wingdings" w:cs="Wingdings" w:hint="default"/>
      </w:rPr>
    </w:lvl>
    <w:lvl w:ilvl="3" w:tplc="04190001">
      <w:start w:val="1"/>
      <w:numFmt w:val="bullet"/>
      <w:lvlText w:val=""/>
      <w:lvlJc w:val="left"/>
      <w:pPr>
        <w:ind w:left="2958" w:hanging="360"/>
      </w:pPr>
      <w:rPr>
        <w:rFonts w:ascii="Symbol" w:hAnsi="Symbol" w:cs="Symbol" w:hint="default"/>
      </w:rPr>
    </w:lvl>
    <w:lvl w:ilvl="4" w:tplc="04190003">
      <w:start w:val="1"/>
      <w:numFmt w:val="bullet"/>
      <w:lvlText w:val="o"/>
      <w:lvlJc w:val="left"/>
      <w:pPr>
        <w:ind w:left="3678" w:hanging="360"/>
      </w:pPr>
      <w:rPr>
        <w:rFonts w:ascii="Courier New" w:hAnsi="Courier New" w:cs="Courier New" w:hint="default"/>
      </w:rPr>
    </w:lvl>
    <w:lvl w:ilvl="5" w:tplc="04190005">
      <w:start w:val="1"/>
      <w:numFmt w:val="bullet"/>
      <w:lvlText w:val=""/>
      <w:lvlJc w:val="left"/>
      <w:pPr>
        <w:ind w:left="4398" w:hanging="360"/>
      </w:pPr>
      <w:rPr>
        <w:rFonts w:ascii="Wingdings" w:hAnsi="Wingdings" w:cs="Wingdings" w:hint="default"/>
      </w:rPr>
    </w:lvl>
    <w:lvl w:ilvl="6" w:tplc="04190001">
      <w:start w:val="1"/>
      <w:numFmt w:val="bullet"/>
      <w:lvlText w:val=""/>
      <w:lvlJc w:val="left"/>
      <w:pPr>
        <w:ind w:left="5118" w:hanging="360"/>
      </w:pPr>
      <w:rPr>
        <w:rFonts w:ascii="Symbol" w:hAnsi="Symbol" w:cs="Symbol" w:hint="default"/>
      </w:rPr>
    </w:lvl>
    <w:lvl w:ilvl="7" w:tplc="04190003">
      <w:start w:val="1"/>
      <w:numFmt w:val="bullet"/>
      <w:lvlText w:val="o"/>
      <w:lvlJc w:val="left"/>
      <w:pPr>
        <w:ind w:left="5838" w:hanging="360"/>
      </w:pPr>
      <w:rPr>
        <w:rFonts w:ascii="Courier New" w:hAnsi="Courier New" w:cs="Courier New" w:hint="default"/>
      </w:rPr>
    </w:lvl>
    <w:lvl w:ilvl="8" w:tplc="04190005">
      <w:start w:val="1"/>
      <w:numFmt w:val="bullet"/>
      <w:lvlText w:val=""/>
      <w:lvlJc w:val="left"/>
      <w:pPr>
        <w:ind w:left="6558" w:hanging="360"/>
      </w:pPr>
      <w:rPr>
        <w:rFonts w:ascii="Wingdings" w:hAnsi="Wingdings" w:cs="Wingdings" w:hint="default"/>
      </w:rPr>
    </w:lvl>
  </w:abstractNum>
  <w:abstractNum w:abstractNumId="33">
    <w:nsid w:val="58B44150"/>
    <w:multiLevelType w:val="hybridMultilevel"/>
    <w:tmpl w:val="F752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8729BF"/>
    <w:multiLevelType w:val="hybridMultilevel"/>
    <w:tmpl w:val="63B6C66A"/>
    <w:lvl w:ilvl="0" w:tplc="778CCEF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D4E3085"/>
    <w:multiLevelType w:val="hybridMultilevel"/>
    <w:tmpl w:val="1082A3D4"/>
    <w:lvl w:ilvl="0" w:tplc="778CCEF6">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C024A8B"/>
    <w:multiLevelType w:val="hybridMultilevel"/>
    <w:tmpl w:val="02D2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D20C7E"/>
    <w:multiLevelType w:val="hybridMultilevel"/>
    <w:tmpl w:val="C406C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A26480"/>
    <w:multiLevelType w:val="hybridMultilevel"/>
    <w:tmpl w:val="4FBEBE60"/>
    <w:lvl w:ilvl="0" w:tplc="879022CE">
      <w:start w:val="1"/>
      <w:numFmt w:val="decimal"/>
      <w:lvlText w:val="%1."/>
      <w:lvlJc w:val="left"/>
      <w:pPr>
        <w:tabs>
          <w:tab w:val="num" w:pos="2200"/>
        </w:tabs>
        <w:ind w:left="2200" w:hanging="360"/>
      </w:pPr>
      <w:rPr>
        <w:rFonts w:hint="default"/>
        <w:b w:val="0"/>
      </w:rPr>
    </w:lvl>
    <w:lvl w:ilvl="1" w:tplc="DDC68CA6">
      <w:start w:val="1"/>
      <w:numFmt w:val="decimal"/>
      <w:lvlText w:val="%2."/>
      <w:lvlJc w:val="left"/>
      <w:pPr>
        <w:tabs>
          <w:tab w:val="num" w:pos="2000"/>
        </w:tabs>
        <w:ind w:left="2000" w:hanging="360"/>
      </w:pPr>
      <w:rPr>
        <w:rFonts w:ascii="Arial" w:eastAsia="Times New Roman" w:hAnsi="Arial" w:cs="Arial"/>
      </w:r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39">
    <w:nsid w:val="7CF04949"/>
    <w:multiLevelType w:val="hybridMultilevel"/>
    <w:tmpl w:val="8572E0A8"/>
    <w:lvl w:ilvl="0" w:tplc="778CCEF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32"/>
  </w:num>
  <w:num w:numId="3">
    <w:abstractNumId w:val="23"/>
  </w:num>
  <w:num w:numId="4">
    <w:abstractNumId w:val="17"/>
  </w:num>
  <w:num w:numId="5">
    <w:abstractNumId w:val="39"/>
  </w:num>
  <w:num w:numId="6">
    <w:abstractNumId w:val="34"/>
  </w:num>
  <w:num w:numId="7">
    <w:abstractNumId w:val="19"/>
  </w:num>
  <w:num w:numId="8">
    <w:abstractNumId w:val="28"/>
  </w:num>
  <w:num w:numId="9">
    <w:abstractNumId w:val="31"/>
  </w:num>
  <w:num w:numId="10">
    <w:abstractNumId w:val="22"/>
  </w:num>
  <w:num w:numId="11">
    <w:abstractNumId w:val="14"/>
  </w:num>
  <w:num w:numId="12">
    <w:abstractNumId w:val="37"/>
  </w:num>
  <w:num w:numId="13">
    <w:abstractNumId w:val="27"/>
  </w:num>
  <w:num w:numId="14">
    <w:abstractNumId w:val="36"/>
  </w:num>
  <w:num w:numId="15">
    <w:abstractNumId w:val="25"/>
  </w:num>
  <w:num w:numId="16">
    <w:abstractNumId w:val="30"/>
  </w:num>
  <w:num w:numId="17">
    <w:abstractNumId w:val="20"/>
  </w:num>
  <w:num w:numId="18">
    <w:abstractNumId w:val="13"/>
  </w:num>
  <w:num w:numId="19">
    <w:abstractNumId w:val="16"/>
  </w:num>
  <w:num w:numId="20">
    <w:abstractNumId w:val="38"/>
  </w:num>
  <w:num w:numId="21">
    <w:abstractNumId w:val="24"/>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29"/>
  </w:num>
  <w:num w:numId="27">
    <w:abstractNumId w:val="33"/>
  </w:num>
  <w:num w:numId="28">
    <w:abstractNumId w:val="3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4E5A"/>
    <w:rsid w:val="0000304E"/>
    <w:rsid w:val="00017DCF"/>
    <w:rsid w:val="0002715C"/>
    <w:rsid w:val="0003382D"/>
    <w:rsid w:val="00034EB5"/>
    <w:rsid w:val="00037DD0"/>
    <w:rsid w:val="00051423"/>
    <w:rsid w:val="00063657"/>
    <w:rsid w:val="000A5941"/>
    <w:rsid w:val="000D516D"/>
    <w:rsid w:val="000D52E6"/>
    <w:rsid w:val="000E12C0"/>
    <w:rsid w:val="000E2D3F"/>
    <w:rsid w:val="000E355B"/>
    <w:rsid w:val="000E42F2"/>
    <w:rsid w:val="000F2989"/>
    <w:rsid w:val="000F3B60"/>
    <w:rsid w:val="000F7098"/>
    <w:rsid w:val="001032B1"/>
    <w:rsid w:val="00103408"/>
    <w:rsid w:val="00120531"/>
    <w:rsid w:val="001238E1"/>
    <w:rsid w:val="0013729B"/>
    <w:rsid w:val="00137FF4"/>
    <w:rsid w:val="0018016D"/>
    <w:rsid w:val="00184339"/>
    <w:rsid w:val="001A4263"/>
    <w:rsid w:val="001C308A"/>
    <w:rsid w:val="001C6688"/>
    <w:rsid w:val="001E2C53"/>
    <w:rsid w:val="001E5A47"/>
    <w:rsid w:val="001E5E76"/>
    <w:rsid w:val="001F037D"/>
    <w:rsid w:val="00204219"/>
    <w:rsid w:val="00210377"/>
    <w:rsid w:val="00242000"/>
    <w:rsid w:val="002427D0"/>
    <w:rsid w:val="0025713C"/>
    <w:rsid w:val="002635D6"/>
    <w:rsid w:val="002845EA"/>
    <w:rsid w:val="00292944"/>
    <w:rsid w:val="002930EB"/>
    <w:rsid w:val="00296F2F"/>
    <w:rsid w:val="002A4732"/>
    <w:rsid w:val="002B1209"/>
    <w:rsid w:val="002B33E5"/>
    <w:rsid w:val="002B52A0"/>
    <w:rsid w:val="002C397D"/>
    <w:rsid w:val="002C57D6"/>
    <w:rsid w:val="002C6EE0"/>
    <w:rsid w:val="002E1953"/>
    <w:rsid w:val="002F09D4"/>
    <w:rsid w:val="002F41AC"/>
    <w:rsid w:val="0030001A"/>
    <w:rsid w:val="003006B5"/>
    <w:rsid w:val="00317CBE"/>
    <w:rsid w:val="003233F3"/>
    <w:rsid w:val="0035715D"/>
    <w:rsid w:val="0036119D"/>
    <w:rsid w:val="003658BD"/>
    <w:rsid w:val="00374600"/>
    <w:rsid w:val="00376A50"/>
    <w:rsid w:val="003772C2"/>
    <w:rsid w:val="00377DD9"/>
    <w:rsid w:val="00384B27"/>
    <w:rsid w:val="003859D1"/>
    <w:rsid w:val="00392AAD"/>
    <w:rsid w:val="003B4BCB"/>
    <w:rsid w:val="003C1160"/>
    <w:rsid w:val="003C32F1"/>
    <w:rsid w:val="003D6E0D"/>
    <w:rsid w:val="003F00CB"/>
    <w:rsid w:val="003F3302"/>
    <w:rsid w:val="0040106D"/>
    <w:rsid w:val="00412BC1"/>
    <w:rsid w:val="0042295F"/>
    <w:rsid w:val="0042414F"/>
    <w:rsid w:val="00424D06"/>
    <w:rsid w:val="004403E9"/>
    <w:rsid w:val="00440F5A"/>
    <w:rsid w:val="004441E2"/>
    <w:rsid w:val="004445DB"/>
    <w:rsid w:val="00456B44"/>
    <w:rsid w:val="00456BBE"/>
    <w:rsid w:val="004742EB"/>
    <w:rsid w:val="00475EA5"/>
    <w:rsid w:val="00493EF3"/>
    <w:rsid w:val="004B4E5A"/>
    <w:rsid w:val="004C5772"/>
    <w:rsid w:val="004E0058"/>
    <w:rsid w:val="004E3DB6"/>
    <w:rsid w:val="004E4E19"/>
    <w:rsid w:val="004F6F80"/>
    <w:rsid w:val="00523F7A"/>
    <w:rsid w:val="0053512B"/>
    <w:rsid w:val="00536E43"/>
    <w:rsid w:val="00537826"/>
    <w:rsid w:val="00542087"/>
    <w:rsid w:val="0054290B"/>
    <w:rsid w:val="005621CB"/>
    <w:rsid w:val="0057069D"/>
    <w:rsid w:val="00592E0F"/>
    <w:rsid w:val="00596629"/>
    <w:rsid w:val="005A6DD7"/>
    <w:rsid w:val="005B0761"/>
    <w:rsid w:val="005B1C57"/>
    <w:rsid w:val="005B3E84"/>
    <w:rsid w:val="005C2766"/>
    <w:rsid w:val="005D1B8A"/>
    <w:rsid w:val="005E21CF"/>
    <w:rsid w:val="005E3E90"/>
    <w:rsid w:val="005F2142"/>
    <w:rsid w:val="005F2B6B"/>
    <w:rsid w:val="005F4A99"/>
    <w:rsid w:val="00601F9B"/>
    <w:rsid w:val="00614478"/>
    <w:rsid w:val="00614DBC"/>
    <w:rsid w:val="00640D6C"/>
    <w:rsid w:val="00645F45"/>
    <w:rsid w:val="006523A1"/>
    <w:rsid w:val="00662CC4"/>
    <w:rsid w:val="006661C5"/>
    <w:rsid w:val="006661E3"/>
    <w:rsid w:val="00681C65"/>
    <w:rsid w:val="00682DA1"/>
    <w:rsid w:val="00683B0D"/>
    <w:rsid w:val="006A6AEB"/>
    <w:rsid w:val="006A7A07"/>
    <w:rsid w:val="006D1D13"/>
    <w:rsid w:val="006D5116"/>
    <w:rsid w:val="006E0029"/>
    <w:rsid w:val="006E1015"/>
    <w:rsid w:val="006E157A"/>
    <w:rsid w:val="006E4BA0"/>
    <w:rsid w:val="006E695A"/>
    <w:rsid w:val="00706FEE"/>
    <w:rsid w:val="007113B9"/>
    <w:rsid w:val="00712D4D"/>
    <w:rsid w:val="00715871"/>
    <w:rsid w:val="00743D47"/>
    <w:rsid w:val="00753003"/>
    <w:rsid w:val="00761437"/>
    <w:rsid w:val="00761746"/>
    <w:rsid w:val="00761FF6"/>
    <w:rsid w:val="007635CB"/>
    <w:rsid w:val="00784139"/>
    <w:rsid w:val="00790CF9"/>
    <w:rsid w:val="007A5FDE"/>
    <w:rsid w:val="007B6357"/>
    <w:rsid w:val="007C6F8E"/>
    <w:rsid w:val="007E25F7"/>
    <w:rsid w:val="007E41E7"/>
    <w:rsid w:val="007E5B13"/>
    <w:rsid w:val="007F1877"/>
    <w:rsid w:val="007F697C"/>
    <w:rsid w:val="0081551E"/>
    <w:rsid w:val="00815958"/>
    <w:rsid w:val="00837C48"/>
    <w:rsid w:val="00843A80"/>
    <w:rsid w:val="008601B5"/>
    <w:rsid w:val="00866D3E"/>
    <w:rsid w:val="00872956"/>
    <w:rsid w:val="008761C4"/>
    <w:rsid w:val="00881B2D"/>
    <w:rsid w:val="008908F1"/>
    <w:rsid w:val="008A2745"/>
    <w:rsid w:val="008C0E46"/>
    <w:rsid w:val="008D6B3D"/>
    <w:rsid w:val="008F320D"/>
    <w:rsid w:val="008F3527"/>
    <w:rsid w:val="008F38E1"/>
    <w:rsid w:val="0090045B"/>
    <w:rsid w:val="00906308"/>
    <w:rsid w:val="00913DCF"/>
    <w:rsid w:val="00931AE5"/>
    <w:rsid w:val="009378A5"/>
    <w:rsid w:val="00937FBF"/>
    <w:rsid w:val="00942BA1"/>
    <w:rsid w:val="00950215"/>
    <w:rsid w:val="009522AD"/>
    <w:rsid w:val="00970727"/>
    <w:rsid w:val="00987F33"/>
    <w:rsid w:val="009B5D44"/>
    <w:rsid w:val="009C5C95"/>
    <w:rsid w:val="009E221F"/>
    <w:rsid w:val="009E7832"/>
    <w:rsid w:val="009F4DB4"/>
    <w:rsid w:val="009F51B5"/>
    <w:rsid w:val="009F779A"/>
    <w:rsid w:val="00A02115"/>
    <w:rsid w:val="00A06302"/>
    <w:rsid w:val="00A4286B"/>
    <w:rsid w:val="00A52CE3"/>
    <w:rsid w:val="00A657E5"/>
    <w:rsid w:val="00A67AAF"/>
    <w:rsid w:val="00A767D2"/>
    <w:rsid w:val="00A974B2"/>
    <w:rsid w:val="00AA366E"/>
    <w:rsid w:val="00AA5D9F"/>
    <w:rsid w:val="00AA7E21"/>
    <w:rsid w:val="00AB010B"/>
    <w:rsid w:val="00AD15CD"/>
    <w:rsid w:val="00AF29EE"/>
    <w:rsid w:val="00AF615C"/>
    <w:rsid w:val="00B11BAF"/>
    <w:rsid w:val="00B439CA"/>
    <w:rsid w:val="00B4649C"/>
    <w:rsid w:val="00B53ECD"/>
    <w:rsid w:val="00B54BA1"/>
    <w:rsid w:val="00B77415"/>
    <w:rsid w:val="00B778B8"/>
    <w:rsid w:val="00B85E91"/>
    <w:rsid w:val="00B966EB"/>
    <w:rsid w:val="00B968FB"/>
    <w:rsid w:val="00BA47A0"/>
    <w:rsid w:val="00BA56CA"/>
    <w:rsid w:val="00BC230C"/>
    <w:rsid w:val="00BC57B0"/>
    <w:rsid w:val="00BD6F12"/>
    <w:rsid w:val="00BE503C"/>
    <w:rsid w:val="00BE64C2"/>
    <w:rsid w:val="00BF2224"/>
    <w:rsid w:val="00BF3466"/>
    <w:rsid w:val="00BF34F2"/>
    <w:rsid w:val="00BF63C7"/>
    <w:rsid w:val="00C13538"/>
    <w:rsid w:val="00C13FA5"/>
    <w:rsid w:val="00C170C3"/>
    <w:rsid w:val="00C21BEE"/>
    <w:rsid w:val="00C223B7"/>
    <w:rsid w:val="00C3509A"/>
    <w:rsid w:val="00C41D7A"/>
    <w:rsid w:val="00C63B32"/>
    <w:rsid w:val="00C66515"/>
    <w:rsid w:val="00C90011"/>
    <w:rsid w:val="00C94727"/>
    <w:rsid w:val="00CA0C28"/>
    <w:rsid w:val="00CA0F3F"/>
    <w:rsid w:val="00CA75CC"/>
    <w:rsid w:val="00CB5778"/>
    <w:rsid w:val="00CE5AA0"/>
    <w:rsid w:val="00D01654"/>
    <w:rsid w:val="00D04EC1"/>
    <w:rsid w:val="00D154AA"/>
    <w:rsid w:val="00D21F0A"/>
    <w:rsid w:val="00D34DA3"/>
    <w:rsid w:val="00D37BC4"/>
    <w:rsid w:val="00D40DD7"/>
    <w:rsid w:val="00D467F0"/>
    <w:rsid w:val="00D604EC"/>
    <w:rsid w:val="00D6086B"/>
    <w:rsid w:val="00D70358"/>
    <w:rsid w:val="00D8605E"/>
    <w:rsid w:val="00D93ED5"/>
    <w:rsid w:val="00D95AF3"/>
    <w:rsid w:val="00D95C92"/>
    <w:rsid w:val="00DA25CA"/>
    <w:rsid w:val="00DB15CF"/>
    <w:rsid w:val="00DB77C0"/>
    <w:rsid w:val="00DC6B65"/>
    <w:rsid w:val="00DD1170"/>
    <w:rsid w:val="00DF33A0"/>
    <w:rsid w:val="00E32247"/>
    <w:rsid w:val="00E33866"/>
    <w:rsid w:val="00E60C52"/>
    <w:rsid w:val="00E65947"/>
    <w:rsid w:val="00E65CAF"/>
    <w:rsid w:val="00E772A8"/>
    <w:rsid w:val="00E92CCC"/>
    <w:rsid w:val="00EA14BB"/>
    <w:rsid w:val="00EA5131"/>
    <w:rsid w:val="00EB1B1A"/>
    <w:rsid w:val="00EB2560"/>
    <w:rsid w:val="00EC21FF"/>
    <w:rsid w:val="00EC60A7"/>
    <w:rsid w:val="00EE4CBE"/>
    <w:rsid w:val="00EE53DE"/>
    <w:rsid w:val="00EE5784"/>
    <w:rsid w:val="00EE7D2D"/>
    <w:rsid w:val="00F02ACF"/>
    <w:rsid w:val="00F103E7"/>
    <w:rsid w:val="00F224A4"/>
    <w:rsid w:val="00F25BB6"/>
    <w:rsid w:val="00F32820"/>
    <w:rsid w:val="00F50E03"/>
    <w:rsid w:val="00F7464F"/>
    <w:rsid w:val="00F75F93"/>
    <w:rsid w:val="00F87F59"/>
    <w:rsid w:val="00FA0B68"/>
    <w:rsid w:val="00FA433E"/>
    <w:rsid w:val="00FB19C4"/>
    <w:rsid w:val="00FB734F"/>
    <w:rsid w:val="00FD34D8"/>
    <w:rsid w:val="00FD3ACD"/>
    <w:rsid w:val="00FE0221"/>
    <w:rsid w:val="00FE6EFC"/>
    <w:rsid w:val="00FF4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5A"/>
    <w:pPr>
      <w:spacing w:after="200" w:line="276" w:lineRule="auto"/>
    </w:pPr>
    <w:rPr>
      <w:rFonts w:cs="Calibri"/>
      <w:sz w:val="22"/>
      <w:szCs w:val="22"/>
      <w:lang w:eastAsia="en-US"/>
    </w:rPr>
  </w:style>
  <w:style w:type="paragraph" w:styleId="1">
    <w:name w:val="heading 1"/>
    <w:basedOn w:val="a"/>
    <w:link w:val="10"/>
    <w:qFormat/>
    <w:locked/>
    <w:rsid w:val="00456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locked/>
    <w:rsid w:val="00456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locked/>
    <w:rsid w:val="00456BB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456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locked/>
    <w:rsid w:val="00456BB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locked/>
    <w:rsid w:val="000F3B6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2F1"/>
    <w:pPr>
      <w:ind w:left="720"/>
    </w:pPr>
  </w:style>
  <w:style w:type="paragraph" w:customStyle="1" w:styleId="Style2">
    <w:name w:val="Style2"/>
    <w:basedOn w:val="a"/>
    <w:rsid w:val="00BE503C"/>
    <w:pPr>
      <w:widowControl w:val="0"/>
      <w:autoSpaceDE w:val="0"/>
      <w:autoSpaceDN w:val="0"/>
      <w:adjustRightInd w:val="0"/>
      <w:spacing w:after="0" w:line="286" w:lineRule="exact"/>
      <w:ind w:firstLine="394"/>
      <w:jc w:val="both"/>
    </w:pPr>
    <w:rPr>
      <w:rFonts w:ascii="Georgia" w:eastAsia="Times New Roman" w:hAnsi="Georgia" w:cs="Georgia"/>
      <w:sz w:val="24"/>
      <w:szCs w:val="24"/>
      <w:lang w:eastAsia="ru-RU"/>
    </w:rPr>
  </w:style>
  <w:style w:type="paragraph" w:customStyle="1" w:styleId="Style5">
    <w:name w:val="Style5"/>
    <w:basedOn w:val="a"/>
    <w:rsid w:val="00BE503C"/>
    <w:pPr>
      <w:widowControl w:val="0"/>
      <w:autoSpaceDE w:val="0"/>
      <w:autoSpaceDN w:val="0"/>
      <w:adjustRightInd w:val="0"/>
      <w:spacing w:after="0" w:line="240" w:lineRule="auto"/>
    </w:pPr>
    <w:rPr>
      <w:rFonts w:ascii="Georgia" w:eastAsia="Times New Roman" w:hAnsi="Georgia" w:cs="Georgia"/>
      <w:sz w:val="24"/>
      <w:szCs w:val="24"/>
      <w:lang w:eastAsia="ru-RU"/>
    </w:rPr>
  </w:style>
  <w:style w:type="character" w:customStyle="1" w:styleId="FontStyle13">
    <w:name w:val="Font Style13"/>
    <w:rsid w:val="00BE503C"/>
    <w:rPr>
      <w:rFonts w:ascii="Georgia" w:hAnsi="Georgia" w:cs="Georgia"/>
      <w:i/>
      <w:iCs/>
      <w:sz w:val="20"/>
      <w:szCs w:val="20"/>
    </w:rPr>
  </w:style>
  <w:style w:type="character" w:customStyle="1" w:styleId="FontStyle14">
    <w:name w:val="Font Style14"/>
    <w:rsid w:val="00BE503C"/>
    <w:rPr>
      <w:rFonts w:ascii="Georgia" w:hAnsi="Georgia" w:cs="Georgia"/>
      <w:sz w:val="20"/>
      <w:szCs w:val="20"/>
    </w:rPr>
  </w:style>
  <w:style w:type="paragraph" w:customStyle="1" w:styleId="Style4">
    <w:name w:val="Style4"/>
    <w:basedOn w:val="a"/>
    <w:rsid w:val="00BE503C"/>
    <w:pPr>
      <w:widowControl w:val="0"/>
      <w:autoSpaceDE w:val="0"/>
      <w:autoSpaceDN w:val="0"/>
      <w:adjustRightInd w:val="0"/>
      <w:spacing w:after="0" w:line="258" w:lineRule="exact"/>
      <w:jc w:val="both"/>
    </w:pPr>
    <w:rPr>
      <w:rFonts w:ascii="Georgia" w:eastAsia="Times New Roman" w:hAnsi="Georgia" w:cs="Georgia"/>
      <w:sz w:val="24"/>
      <w:szCs w:val="24"/>
      <w:lang w:eastAsia="ru-RU"/>
    </w:rPr>
  </w:style>
  <w:style w:type="paragraph" w:customStyle="1" w:styleId="Style7">
    <w:name w:val="Style7"/>
    <w:basedOn w:val="a"/>
    <w:rsid w:val="00BE503C"/>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customStyle="1" w:styleId="Style10">
    <w:name w:val="Style10"/>
    <w:basedOn w:val="a"/>
    <w:rsid w:val="00BE503C"/>
    <w:pPr>
      <w:widowControl w:val="0"/>
      <w:autoSpaceDE w:val="0"/>
      <w:autoSpaceDN w:val="0"/>
      <w:adjustRightInd w:val="0"/>
      <w:spacing w:after="0" w:line="253" w:lineRule="exact"/>
      <w:ind w:firstLine="398"/>
      <w:jc w:val="both"/>
    </w:pPr>
    <w:rPr>
      <w:rFonts w:ascii="Georgia" w:eastAsia="Times New Roman" w:hAnsi="Georgia" w:cs="Georgia"/>
      <w:sz w:val="24"/>
      <w:szCs w:val="24"/>
      <w:lang w:eastAsia="ru-RU"/>
    </w:rPr>
  </w:style>
  <w:style w:type="character" w:customStyle="1" w:styleId="FontStyle15">
    <w:name w:val="Font Style15"/>
    <w:rsid w:val="00BE503C"/>
    <w:rPr>
      <w:rFonts w:ascii="Georgia" w:hAnsi="Georgia" w:cs="Georgia"/>
      <w:sz w:val="14"/>
      <w:szCs w:val="14"/>
    </w:rPr>
  </w:style>
  <w:style w:type="character" w:customStyle="1" w:styleId="FontStyle16">
    <w:name w:val="Font Style16"/>
    <w:rsid w:val="00BE503C"/>
    <w:rPr>
      <w:rFonts w:ascii="Georgia" w:hAnsi="Georgia" w:cs="Georgia"/>
      <w:spacing w:val="-10"/>
      <w:sz w:val="22"/>
      <w:szCs w:val="22"/>
    </w:rPr>
  </w:style>
  <w:style w:type="character" w:customStyle="1" w:styleId="FontStyle17">
    <w:name w:val="Font Style17"/>
    <w:rsid w:val="00BE503C"/>
    <w:rPr>
      <w:rFonts w:ascii="Arial" w:hAnsi="Arial" w:cs="Arial"/>
      <w:sz w:val="16"/>
      <w:szCs w:val="16"/>
    </w:rPr>
  </w:style>
  <w:style w:type="character" w:customStyle="1" w:styleId="FontStyle12">
    <w:name w:val="Font Style12"/>
    <w:rsid w:val="00BE503C"/>
    <w:rPr>
      <w:rFonts w:ascii="Georgia" w:hAnsi="Georgia" w:cs="Georgia"/>
      <w:b/>
      <w:bCs/>
      <w:sz w:val="20"/>
      <w:szCs w:val="20"/>
    </w:rPr>
  </w:style>
  <w:style w:type="paragraph" w:customStyle="1" w:styleId="Style3">
    <w:name w:val="Style3"/>
    <w:basedOn w:val="a"/>
    <w:rsid w:val="00BE503C"/>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paragraph" w:customStyle="1" w:styleId="Style8">
    <w:name w:val="Style8"/>
    <w:basedOn w:val="a"/>
    <w:rsid w:val="00BE503C"/>
    <w:pPr>
      <w:widowControl w:val="0"/>
      <w:autoSpaceDE w:val="0"/>
      <w:autoSpaceDN w:val="0"/>
      <w:adjustRightInd w:val="0"/>
      <w:spacing w:after="0" w:line="322" w:lineRule="exact"/>
      <w:ind w:firstLine="389"/>
      <w:jc w:val="both"/>
    </w:pPr>
    <w:rPr>
      <w:rFonts w:ascii="Times New Roman" w:eastAsia="Times New Roman" w:hAnsi="Times New Roman" w:cs="Times New Roman"/>
      <w:sz w:val="24"/>
      <w:szCs w:val="24"/>
      <w:lang w:eastAsia="ru-RU"/>
    </w:rPr>
  </w:style>
  <w:style w:type="paragraph" w:styleId="a4">
    <w:name w:val="header"/>
    <w:basedOn w:val="a"/>
    <w:link w:val="a5"/>
    <w:rsid w:val="008908F1"/>
    <w:pPr>
      <w:tabs>
        <w:tab w:val="center" w:pos="4677"/>
        <w:tab w:val="right" w:pos="9355"/>
      </w:tabs>
      <w:spacing w:after="0" w:line="240" w:lineRule="auto"/>
    </w:pPr>
  </w:style>
  <w:style w:type="character" w:customStyle="1" w:styleId="a5">
    <w:name w:val="Верхний колонтитул Знак"/>
    <w:basedOn w:val="a0"/>
    <w:link w:val="a4"/>
    <w:locked/>
    <w:rsid w:val="008908F1"/>
  </w:style>
  <w:style w:type="paragraph" w:styleId="a6">
    <w:name w:val="footer"/>
    <w:basedOn w:val="a"/>
    <w:link w:val="a7"/>
    <w:rsid w:val="008908F1"/>
    <w:pPr>
      <w:tabs>
        <w:tab w:val="center" w:pos="4677"/>
        <w:tab w:val="right" w:pos="9355"/>
      </w:tabs>
      <w:spacing w:after="0" w:line="240" w:lineRule="auto"/>
    </w:pPr>
  </w:style>
  <w:style w:type="character" w:customStyle="1" w:styleId="a7">
    <w:name w:val="Нижний колонтитул Знак"/>
    <w:basedOn w:val="a0"/>
    <w:link w:val="a6"/>
    <w:locked/>
    <w:rsid w:val="008908F1"/>
  </w:style>
  <w:style w:type="paragraph" w:styleId="a8">
    <w:name w:val="Balloon Text"/>
    <w:basedOn w:val="a"/>
    <w:link w:val="a9"/>
    <w:uiPriority w:val="99"/>
    <w:semiHidden/>
    <w:rsid w:val="008908F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908F1"/>
    <w:rPr>
      <w:rFonts w:ascii="Tahoma" w:hAnsi="Tahoma" w:cs="Tahoma"/>
      <w:sz w:val="16"/>
      <w:szCs w:val="16"/>
    </w:rPr>
  </w:style>
  <w:style w:type="character" w:customStyle="1" w:styleId="serp-urlitem">
    <w:name w:val="serp-url__item"/>
    <w:basedOn w:val="a0"/>
    <w:uiPriority w:val="99"/>
    <w:rsid w:val="00E65947"/>
  </w:style>
  <w:style w:type="character" w:styleId="aa">
    <w:name w:val="Hyperlink"/>
    <w:rsid w:val="00E65947"/>
    <w:rPr>
      <w:color w:val="0000FF"/>
      <w:u w:val="single"/>
    </w:rPr>
  </w:style>
  <w:style w:type="character" w:customStyle="1" w:styleId="serp-urlmark">
    <w:name w:val="serp-url__mark"/>
    <w:basedOn w:val="a0"/>
    <w:uiPriority w:val="99"/>
    <w:rsid w:val="00E65947"/>
  </w:style>
  <w:style w:type="character" w:customStyle="1" w:styleId="ab">
    <w:name w:val="Основной текст_"/>
    <w:basedOn w:val="a0"/>
    <w:link w:val="21"/>
    <w:rsid w:val="00592E0F"/>
    <w:rPr>
      <w:rFonts w:ascii="Times New Roman" w:eastAsia="Times New Roman" w:hAnsi="Times New Roman"/>
      <w:sz w:val="22"/>
      <w:szCs w:val="22"/>
      <w:shd w:val="clear" w:color="auto" w:fill="FFFFFF"/>
    </w:rPr>
  </w:style>
  <w:style w:type="character" w:customStyle="1" w:styleId="115pt">
    <w:name w:val="Основной текст + 11;5 pt"/>
    <w:basedOn w:val="ab"/>
    <w:rsid w:val="00592E0F"/>
    <w:rPr>
      <w:rFonts w:ascii="Times New Roman" w:eastAsia="Times New Roman" w:hAnsi="Times New Roman"/>
      <w:color w:val="000000"/>
      <w:spacing w:val="0"/>
      <w:w w:val="100"/>
      <w:position w:val="0"/>
      <w:sz w:val="23"/>
      <w:szCs w:val="23"/>
      <w:shd w:val="clear" w:color="auto" w:fill="FFFFFF"/>
      <w:lang w:val="ru-RU"/>
    </w:rPr>
  </w:style>
  <w:style w:type="character" w:customStyle="1" w:styleId="3pt">
    <w:name w:val="Основной текст + Интервал 3 pt"/>
    <w:basedOn w:val="ab"/>
    <w:rsid w:val="00592E0F"/>
    <w:rPr>
      <w:rFonts w:ascii="Times New Roman" w:eastAsia="Times New Roman" w:hAnsi="Times New Roman"/>
      <w:color w:val="000000"/>
      <w:spacing w:val="60"/>
      <w:w w:val="100"/>
      <w:position w:val="0"/>
      <w:sz w:val="22"/>
      <w:szCs w:val="22"/>
      <w:shd w:val="clear" w:color="auto" w:fill="FFFFFF"/>
      <w:lang w:val="ru-RU"/>
    </w:rPr>
  </w:style>
  <w:style w:type="character" w:customStyle="1" w:styleId="11">
    <w:name w:val="Основной текст1"/>
    <w:basedOn w:val="ab"/>
    <w:rsid w:val="00592E0F"/>
    <w:rPr>
      <w:rFonts w:ascii="Times New Roman" w:eastAsia="Times New Roman" w:hAnsi="Times New Roman"/>
      <w:color w:val="000000"/>
      <w:spacing w:val="0"/>
      <w:w w:val="100"/>
      <w:position w:val="0"/>
      <w:sz w:val="22"/>
      <w:szCs w:val="22"/>
      <w:shd w:val="clear" w:color="auto" w:fill="FFFFFF"/>
      <w:lang w:val="ru-RU"/>
    </w:rPr>
  </w:style>
  <w:style w:type="character" w:customStyle="1" w:styleId="41">
    <w:name w:val="Основной текст (4)_"/>
    <w:basedOn w:val="a0"/>
    <w:link w:val="42"/>
    <w:rsid w:val="00592E0F"/>
    <w:rPr>
      <w:rFonts w:ascii="Times New Roman" w:eastAsia="Times New Roman" w:hAnsi="Times New Roman"/>
      <w:sz w:val="23"/>
      <w:szCs w:val="23"/>
      <w:shd w:val="clear" w:color="auto" w:fill="FFFFFF"/>
    </w:rPr>
  </w:style>
  <w:style w:type="character" w:customStyle="1" w:styleId="411pt">
    <w:name w:val="Основной текст (4) + 11 pt"/>
    <w:basedOn w:val="41"/>
    <w:rsid w:val="00592E0F"/>
    <w:rPr>
      <w:rFonts w:ascii="Times New Roman" w:eastAsia="Times New Roman" w:hAnsi="Times New Roman"/>
      <w:color w:val="000000"/>
      <w:spacing w:val="0"/>
      <w:w w:val="100"/>
      <w:position w:val="0"/>
      <w:sz w:val="22"/>
      <w:szCs w:val="22"/>
      <w:shd w:val="clear" w:color="auto" w:fill="FFFFFF"/>
      <w:lang w:val="ru-RU"/>
    </w:rPr>
  </w:style>
  <w:style w:type="character" w:customStyle="1" w:styleId="ac">
    <w:name w:val="Основной текст + Полужирный"/>
    <w:basedOn w:val="ab"/>
    <w:rsid w:val="00592E0F"/>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1">
    <w:name w:val="Основной текст2"/>
    <w:basedOn w:val="a"/>
    <w:link w:val="ab"/>
    <w:rsid w:val="00592E0F"/>
    <w:pPr>
      <w:widowControl w:val="0"/>
      <w:shd w:val="clear" w:color="auto" w:fill="FFFFFF"/>
      <w:spacing w:before="660" w:after="0" w:line="276" w:lineRule="exact"/>
      <w:ind w:hanging="360"/>
    </w:pPr>
    <w:rPr>
      <w:rFonts w:ascii="Times New Roman" w:eastAsia="Times New Roman" w:hAnsi="Times New Roman" w:cs="Times New Roman"/>
      <w:lang w:eastAsia="ru-RU"/>
    </w:rPr>
  </w:style>
  <w:style w:type="paragraph" w:customStyle="1" w:styleId="42">
    <w:name w:val="Основной текст (4)"/>
    <w:basedOn w:val="a"/>
    <w:link w:val="41"/>
    <w:rsid w:val="00592E0F"/>
    <w:pPr>
      <w:widowControl w:val="0"/>
      <w:shd w:val="clear" w:color="auto" w:fill="FFFFFF"/>
      <w:spacing w:before="240" w:after="60" w:line="0" w:lineRule="atLeast"/>
    </w:pPr>
    <w:rPr>
      <w:rFonts w:ascii="Times New Roman" w:eastAsia="Times New Roman" w:hAnsi="Times New Roman" w:cs="Times New Roman"/>
      <w:sz w:val="23"/>
      <w:szCs w:val="23"/>
      <w:lang w:eastAsia="ru-RU"/>
    </w:rPr>
  </w:style>
  <w:style w:type="character" w:customStyle="1" w:styleId="110">
    <w:name w:val="Основной текст (11)_"/>
    <w:basedOn w:val="a0"/>
    <w:link w:val="111"/>
    <w:rsid w:val="00A4286B"/>
    <w:rPr>
      <w:rFonts w:cs="Calibri"/>
      <w:sz w:val="31"/>
      <w:szCs w:val="31"/>
      <w:shd w:val="clear" w:color="auto" w:fill="FFFFFF"/>
    </w:rPr>
  </w:style>
  <w:style w:type="paragraph" w:customStyle="1" w:styleId="111">
    <w:name w:val="Основной текст (11)"/>
    <w:basedOn w:val="a"/>
    <w:link w:val="110"/>
    <w:rsid w:val="00A4286B"/>
    <w:pPr>
      <w:widowControl w:val="0"/>
      <w:shd w:val="clear" w:color="auto" w:fill="FFFFFF"/>
      <w:spacing w:before="720" w:after="720" w:line="0" w:lineRule="atLeast"/>
      <w:ind w:hanging="300"/>
    </w:pPr>
    <w:rPr>
      <w:sz w:val="31"/>
      <w:szCs w:val="31"/>
      <w:lang w:eastAsia="ru-RU"/>
    </w:rPr>
  </w:style>
  <w:style w:type="paragraph" w:customStyle="1" w:styleId="c15c0">
    <w:name w:val="c15 c0"/>
    <w:basedOn w:val="a"/>
    <w:rsid w:val="00A4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56BBE"/>
    <w:rPr>
      <w:rFonts w:ascii="Times New Roman" w:eastAsia="Times New Roman" w:hAnsi="Times New Roman"/>
      <w:b/>
      <w:bCs/>
      <w:i/>
      <w:iCs/>
      <w:sz w:val="26"/>
      <w:szCs w:val="26"/>
    </w:rPr>
  </w:style>
  <w:style w:type="table" w:styleId="ad">
    <w:name w:val="Table Grid"/>
    <w:basedOn w:val="a1"/>
    <w:uiPriority w:val="59"/>
    <w:locked/>
    <w:rsid w:val="00456B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456BB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456BBE"/>
    <w:rPr>
      <w:rFonts w:ascii="Times New Roman" w:eastAsia="Times New Roman" w:hAnsi="Times New Roman"/>
      <w:sz w:val="28"/>
      <w:szCs w:val="24"/>
    </w:rPr>
  </w:style>
  <w:style w:type="character" w:styleId="af0">
    <w:name w:val="Strong"/>
    <w:basedOn w:val="a0"/>
    <w:qFormat/>
    <w:locked/>
    <w:rsid w:val="00456BBE"/>
    <w:rPr>
      <w:b/>
      <w:bCs/>
    </w:rPr>
  </w:style>
  <w:style w:type="paragraph" w:customStyle="1" w:styleId="Style1">
    <w:name w:val="Style1"/>
    <w:basedOn w:val="a"/>
    <w:rsid w:val="00456BBE"/>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character" w:customStyle="1" w:styleId="FontStyle23">
    <w:name w:val="Font Style23"/>
    <w:basedOn w:val="a0"/>
    <w:rsid w:val="00456BBE"/>
    <w:rPr>
      <w:rFonts w:ascii="Palatino Linotype" w:hAnsi="Palatino Linotype" w:cs="Palatino Linotype"/>
      <w:sz w:val="18"/>
      <w:szCs w:val="18"/>
    </w:rPr>
  </w:style>
  <w:style w:type="character" w:customStyle="1" w:styleId="FontStyle24">
    <w:name w:val="Font Style24"/>
    <w:basedOn w:val="a0"/>
    <w:rsid w:val="00456BBE"/>
    <w:rPr>
      <w:rFonts w:ascii="Palatino Linotype" w:hAnsi="Palatino Linotype" w:cs="Palatino Linotype"/>
      <w:b/>
      <w:bCs/>
      <w:i/>
      <w:iCs/>
      <w:spacing w:val="30"/>
      <w:sz w:val="22"/>
      <w:szCs w:val="22"/>
    </w:rPr>
  </w:style>
  <w:style w:type="character" w:customStyle="1" w:styleId="FontStyle25">
    <w:name w:val="Font Style25"/>
    <w:basedOn w:val="a0"/>
    <w:rsid w:val="00456BBE"/>
    <w:rPr>
      <w:rFonts w:ascii="Palatino Linotype" w:hAnsi="Palatino Linotype" w:cs="Palatino Linotype"/>
      <w:b/>
      <w:bCs/>
      <w:sz w:val="22"/>
      <w:szCs w:val="22"/>
    </w:rPr>
  </w:style>
  <w:style w:type="character" w:customStyle="1" w:styleId="FontStyle26">
    <w:name w:val="Font Style26"/>
    <w:basedOn w:val="a0"/>
    <w:rsid w:val="00456BBE"/>
    <w:rPr>
      <w:rFonts w:ascii="Times New Roman" w:hAnsi="Times New Roman" w:cs="Times New Roman"/>
      <w:b/>
      <w:bCs/>
      <w:i/>
      <w:iCs/>
      <w:sz w:val="20"/>
      <w:szCs w:val="20"/>
    </w:rPr>
  </w:style>
  <w:style w:type="character" w:customStyle="1" w:styleId="FontStyle28">
    <w:name w:val="Font Style28"/>
    <w:basedOn w:val="a0"/>
    <w:rsid w:val="00456BBE"/>
    <w:rPr>
      <w:rFonts w:ascii="Palatino Linotype" w:hAnsi="Palatino Linotype" w:cs="Palatino Linotype"/>
      <w:b/>
      <w:bCs/>
      <w:i/>
      <w:iCs/>
      <w:sz w:val="18"/>
      <w:szCs w:val="18"/>
    </w:rPr>
  </w:style>
  <w:style w:type="character" w:customStyle="1" w:styleId="FontStyle31">
    <w:name w:val="Font Style31"/>
    <w:basedOn w:val="a0"/>
    <w:rsid w:val="00456BBE"/>
    <w:rPr>
      <w:rFonts w:ascii="Palatino Linotype" w:hAnsi="Palatino Linotype" w:cs="Palatino Linotype"/>
      <w:b/>
      <w:bCs/>
      <w:sz w:val="18"/>
      <w:szCs w:val="18"/>
    </w:rPr>
  </w:style>
  <w:style w:type="character" w:customStyle="1" w:styleId="FontStyle32">
    <w:name w:val="Font Style32"/>
    <w:basedOn w:val="a0"/>
    <w:rsid w:val="00456BBE"/>
    <w:rPr>
      <w:rFonts w:ascii="Palatino Linotype" w:hAnsi="Palatino Linotype" w:cs="Palatino Linotype"/>
      <w:b/>
      <w:bCs/>
      <w:sz w:val="16"/>
      <w:szCs w:val="16"/>
    </w:rPr>
  </w:style>
  <w:style w:type="character" w:customStyle="1" w:styleId="FontStyle30">
    <w:name w:val="Font Style30"/>
    <w:basedOn w:val="a0"/>
    <w:rsid w:val="00456BBE"/>
    <w:rPr>
      <w:rFonts w:ascii="Palatino Linotype" w:hAnsi="Palatino Linotype" w:cs="Palatino Linotype"/>
      <w:sz w:val="16"/>
      <w:szCs w:val="16"/>
    </w:rPr>
  </w:style>
  <w:style w:type="paragraph" w:customStyle="1" w:styleId="Style6">
    <w:name w:val="Style6"/>
    <w:basedOn w:val="a"/>
    <w:rsid w:val="00456BBE"/>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456BB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456BB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basedOn w:val="a0"/>
    <w:rsid w:val="00456BBE"/>
    <w:rPr>
      <w:rFonts w:ascii="Century Schoolbook" w:hAnsi="Century Schoolbook" w:cs="Century Schoolbook"/>
      <w:sz w:val="18"/>
      <w:szCs w:val="18"/>
    </w:rPr>
  </w:style>
  <w:style w:type="paragraph" w:customStyle="1" w:styleId="Style36">
    <w:name w:val="Style36"/>
    <w:basedOn w:val="a"/>
    <w:rsid w:val="00456BBE"/>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character" w:customStyle="1" w:styleId="FontStyle165">
    <w:name w:val="Font Style165"/>
    <w:basedOn w:val="a0"/>
    <w:rsid w:val="00456BBE"/>
    <w:rPr>
      <w:rFonts w:ascii="Century Schoolbook" w:hAnsi="Century Schoolbook" w:cs="Century Schoolbook"/>
      <w:i/>
      <w:iCs/>
      <w:sz w:val="18"/>
      <w:szCs w:val="18"/>
    </w:rPr>
  </w:style>
  <w:style w:type="paragraph" w:customStyle="1" w:styleId="Style91">
    <w:name w:val="Style91"/>
    <w:basedOn w:val="a"/>
    <w:rsid w:val="00456BBE"/>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basedOn w:val="a0"/>
    <w:rsid w:val="00456BBE"/>
    <w:rPr>
      <w:rFonts w:ascii="Century Schoolbook" w:hAnsi="Century Schoolbook" w:cs="Century Schoolbook"/>
      <w:b/>
      <w:bCs/>
      <w:i/>
      <w:iCs/>
      <w:spacing w:val="20"/>
      <w:sz w:val="18"/>
      <w:szCs w:val="18"/>
    </w:rPr>
  </w:style>
  <w:style w:type="character" w:customStyle="1" w:styleId="FontStyle138">
    <w:name w:val="Font Style138"/>
    <w:basedOn w:val="a0"/>
    <w:rsid w:val="00456BBE"/>
    <w:rPr>
      <w:rFonts w:ascii="Century Schoolbook" w:hAnsi="Century Schoolbook" w:cs="Century Schoolbook"/>
      <w:i/>
      <w:iCs/>
      <w:sz w:val="14"/>
      <w:szCs w:val="14"/>
    </w:rPr>
  </w:style>
  <w:style w:type="paragraph" w:customStyle="1" w:styleId="Style9">
    <w:name w:val="Style9"/>
    <w:basedOn w:val="a"/>
    <w:rsid w:val="00456BB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1">
    <w:name w:val="Font Style21"/>
    <w:basedOn w:val="a0"/>
    <w:rsid w:val="00456BBE"/>
    <w:rPr>
      <w:rFonts w:ascii="Times New Roman" w:hAnsi="Times New Roman" w:cs="Times New Roman"/>
      <w:b/>
      <w:bCs/>
      <w:i/>
      <w:iCs/>
      <w:spacing w:val="20"/>
      <w:sz w:val="20"/>
      <w:szCs w:val="20"/>
    </w:rPr>
  </w:style>
  <w:style w:type="character" w:customStyle="1" w:styleId="FontStyle22">
    <w:name w:val="Font Style22"/>
    <w:basedOn w:val="a0"/>
    <w:rsid w:val="00456BBE"/>
    <w:rPr>
      <w:rFonts w:ascii="Times New Roman" w:hAnsi="Times New Roman" w:cs="Times New Roman"/>
      <w:i/>
      <w:iCs/>
      <w:sz w:val="20"/>
      <w:szCs w:val="20"/>
    </w:rPr>
  </w:style>
  <w:style w:type="character" w:customStyle="1" w:styleId="FontStyle27">
    <w:name w:val="Font Style27"/>
    <w:basedOn w:val="a0"/>
    <w:rsid w:val="00456BBE"/>
    <w:rPr>
      <w:rFonts w:ascii="Palatino Linotype" w:hAnsi="Palatino Linotype" w:cs="Palatino Linotype"/>
      <w:b/>
      <w:bCs/>
      <w:sz w:val="18"/>
      <w:szCs w:val="18"/>
    </w:rPr>
  </w:style>
  <w:style w:type="paragraph" w:customStyle="1" w:styleId="Style17">
    <w:name w:val="Style17"/>
    <w:basedOn w:val="a"/>
    <w:rsid w:val="00456BB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456BB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basedOn w:val="a0"/>
    <w:rsid w:val="00456BBE"/>
    <w:rPr>
      <w:rFonts w:ascii="Times New Roman" w:hAnsi="Times New Roman" w:cs="Times New Roman"/>
      <w:smallCaps/>
      <w:sz w:val="12"/>
      <w:szCs w:val="12"/>
    </w:rPr>
  </w:style>
  <w:style w:type="character" w:customStyle="1" w:styleId="FontStyle35">
    <w:name w:val="Font Style35"/>
    <w:basedOn w:val="a0"/>
    <w:rsid w:val="00456BBE"/>
    <w:rPr>
      <w:rFonts w:ascii="Times New Roman" w:hAnsi="Times New Roman" w:cs="Times New Roman"/>
      <w:b/>
      <w:bCs/>
      <w:i/>
      <w:iCs/>
      <w:spacing w:val="20"/>
      <w:sz w:val="20"/>
      <w:szCs w:val="20"/>
    </w:rPr>
  </w:style>
  <w:style w:type="character" w:customStyle="1" w:styleId="FontStyle37">
    <w:name w:val="Font Style37"/>
    <w:basedOn w:val="a0"/>
    <w:rsid w:val="00456BBE"/>
    <w:rPr>
      <w:rFonts w:ascii="Garamond" w:hAnsi="Garamond" w:cs="Garamond"/>
      <w:b/>
      <w:bCs/>
      <w:sz w:val="14"/>
      <w:szCs w:val="14"/>
    </w:rPr>
  </w:style>
  <w:style w:type="character" w:customStyle="1" w:styleId="FontStyle38">
    <w:name w:val="Font Style38"/>
    <w:basedOn w:val="a0"/>
    <w:rsid w:val="00456BBE"/>
    <w:rPr>
      <w:rFonts w:ascii="Calibri" w:hAnsi="Calibri" w:cs="Calibri"/>
      <w:i/>
      <w:iCs/>
      <w:sz w:val="18"/>
      <w:szCs w:val="18"/>
    </w:rPr>
  </w:style>
  <w:style w:type="character" w:customStyle="1" w:styleId="FontStyle39">
    <w:name w:val="Font Style39"/>
    <w:basedOn w:val="a0"/>
    <w:rsid w:val="00456BBE"/>
    <w:rPr>
      <w:rFonts w:ascii="Calibri" w:hAnsi="Calibri" w:cs="Calibri"/>
      <w:i/>
      <w:iCs/>
      <w:sz w:val="18"/>
      <w:szCs w:val="18"/>
    </w:rPr>
  </w:style>
  <w:style w:type="character" w:customStyle="1" w:styleId="Zag11">
    <w:name w:val="Zag_11"/>
    <w:rsid w:val="00456BBE"/>
  </w:style>
  <w:style w:type="character" w:customStyle="1" w:styleId="FontStyle57">
    <w:name w:val="Font Style57"/>
    <w:basedOn w:val="a0"/>
    <w:rsid w:val="00456BBE"/>
    <w:rPr>
      <w:rFonts w:ascii="Times New Roman" w:hAnsi="Times New Roman" w:cs="Times New Roman"/>
      <w:b/>
      <w:bCs/>
      <w:sz w:val="22"/>
      <w:szCs w:val="22"/>
    </w:rPr>
  </w:style>
  <w:style w:type="paragraph" w:styleId="af1">
    <w:name w:val="footnote text"/>
    <w:basedOn w:val="a"/>
    <w:link w:val="af2"/>
    <w:semiHidden/>
    <w:rsid w:val="00456BB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56BBE"/>
    <w:rPr>
      <w:rFonts w:ascii="Times New Roman" w:eastAsia="Times New Roman" w:hAnsi="Times New Roman"/>
    </w:rPr>
  </w:style>
  <w:style w:type="character" w:styleId="af3">
    <w:name w:val="footnote reference"/>
    <w:basedOn w:val="a0"/>
    <w:semiHidden/>
    <w:rsid w:val="00456BBE"/>
    <w:rPr>
      <w:vertAlign w:val="superscript"/>
    </w:rPr>
  </w:style>
  <w:style w:type="paragraph" w:styleId="22">
    <w:name w:val="Body Text Indent 2"/>
    <w:basedOn w:val="a"/>
    <w:link w:val="23"/>
    <w:rsid w:val="00456BB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56BBE"/>
    <w:rPr>
      <w:rFonts w:ascii="Times New Roman" w:eastAsia="Times New Roman" w:hAnsi="Times New Roman"/>
      <w:sz w:val="24"/>
      <w:szCs w:val="24"/>
    </w:rPr>
  </w:style>
  <w:style w:type="character" w:customStyle="1" w:styleId="FontStyle178">
    <w:name w:val="Font Style178"/>
    <w:basedOn w:val="a0"/>
    <w:rsid w:val="00456BBE"/>
    <w:rPr>
      <w:rFonts w:ascii="Bookman Old Style" w:hAnsi="Bookman Old Style" w:cs="Bookman Old Style"/>
      <w:sz w:val="18"/>
      <w:szCs w:val="18"/>
    </w:rPr>
  </w:style>
  <w:style w:type="paragraph" w:styleId="af4">
    <w:name w:val="Normal (Web)"/>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56BB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c6c4">
    <w:name w:val="c6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456BB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456BBE"/>
    <w:rPr>
      <w:rFonts w:ascii="Times New Roman" w:eastAsia="Times New Roman" w:hAnsi="Times New Roman"/>
      <w:sz w:val="24"/>
      <w:szCs w:val="24"/>
    </w:rPr>
  </w:style>
  <w:style w:type="paragraph" w:customStyle="1" w:styleId="Style12">
    <w:name w:val="Style12"/>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456BBE"/>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456BBE"/>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basedOn w:val="a0"/>
    <w:rsid w:val="00456BBE"/>
    <w:rPr>
      <w:rFonts w:ascii="Times New Roman" w:hAnsi="Times New Roman" w:cs="Times New Roman"/>
      <w:sz w:val="22"/>
      <w:szCs w:val="22"/>
    </w:rPr>
  </w:style>
  <w:style w:type="character" w:customStyle="1" w:styleId="FontStyle89">
    <w:name w:val="Font Style89"/>
    <w:basedOn w:val="a0"/>
    <w:rsid w:val="00456BBE"/>
    <w:rPr>
      <w:rFonts w:ascii="Sylfaen" w:hAnsi="Sylfaen" w:cs="Sylfaen"/>
      <w:b/>
      <w:bCs/>
      <w:sz w:val="22"/>
      <w:szCs w:val="22"/>
    </w:rPr>
  </w:style>
  <w:style w:type="character" w:customStyle="1" w:styleId="FontStyle92">
    <w:name w:val="Font Style92"/>
    <w:basedOn w:val="a0"/>
    <w:rsid w:val="00456BBE"/>
    <w:rPr>
      <w:rFonts w:ascii="Trebuchet MS" w:hAnsi="Trebuchet MS" w:cs="Trebuchet MS"/>
      <w:b/>
      <w:bCs/>
      <w:sz w:val="16"/>
      <w:szCs w:val="16"/>
    </w:rPr>
  </w:style>
  <w:style w:type="paragraph" w:customStyle="1" w:styleId="Style55">
    <w:name w:val="Style55"/>
    <w:basedOn w:val="a"/>
    <w:rsid w:val="00456BBE"/>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456BBE"/>
    <w:rPr>
      <w:rFonts w:ascii="Times New Roman" w:hAnsi="Times New Roman" w:cs="Times New Roman"/>
      <w:b/>
      <w:bCs/>
      <w:i/>
      <w:iCs/>
      <w:sz w:val="18"/>
      <w:szCs w:val="18"/>
    </w:rPr>
  </w:style>
  <w:style w:type="paragraph" w:customStyle="1" w:styleId="Style40">
    <w:name w:val="Style40"/>
    <w:basedOn w:val="a"/>
    <w:rsid w:val="00456BBE"/>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basedOn w:val="a0"/>
    <w:rsid w:val="00456BBE"/>
    <w:rPr>
      <w:rFonts w:ascii="Times New Roman" w:hAnsi="Times New Roman" w:cs="Times New Roman"/>
      <w:i/>
      <w:iCs/>
      <w:sz w:val="18"/>
      <w:szCs w:val="18"/>
    </w:rPr>
  </w:style>
  <w:style w:type="character" w:styleId="af7">
    <w:name w:val="Emphasis"/>
    <w:basedOn w:val="a0"/>
    <w:qFormat/>
    <w:locked/>
    <w:rsid w:val="00456BBE"/>
    <w:rPr>
      <w:i/>
      <w:iCs/>
    </w:rPr>
  </w:style>
  <w:style w:type="character" w:customStyle="1" w:styleId="FontStyle160">
    <w:name w:val="Font Style160"/>
    <w:basedOn w:val="a0"/>
    <w:rsid w:val="00456BBE"/>
    <w:rPr>
      <w:rFonts w:ascii="Bookman Old Style" w:hAnsi="Bookman Old Style" w:cs="Bookman Old Style"/>
      <w:b/>
      <w:bCs/>
      <w:sz w:val="18"/>
      <w:szCs w:val="18"/>
    </w:rPr>
  </w:style>
  <w:style w:type="character" w:customStyle="1" w:styleId="FontStyle188">
    <w:name w:val="Font Style188"/>
    <w:basedOn w:val="a0"/>
    <w:rsid w:val="00456BBE"/>
    <w:rPr>
      <w:rFonts w:ascii="Arial" w:hAnsi="Arial" w:cs="Arial"/>
      <w:b/>
      <w:bCs/>
      <w:sz w:val="16"/>
      <w:szCs w:val="16"/>
    </w:rPr>
  </w:style>
  <w:style w:type="paragraph" w:customStyle="1" w:styleId="Style16">
    <w:name w:val="Style16"/>
    <w:basedOn w:val="a"/>
    <w:rsid w:val="00456BBE"/>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456BBE"/>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456BBE"/>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basedOn w:val="a0"/>
    <w:rsid w:val="00456BBE"/>
    <w:rPr>
      <w:rFonts w:ascii="Bookman Old Style" w:hAnsi="Bookman Old Style" w:cs="Bookman Old Style"/>
      <w:sz w:val="24"/>
      <w:szCs w:val="24"/>
    </w:rPr>
  </w:style>
  <w:style w:type="character" w:customStyle="1" w:styleId="FontStyle155">
    <w:name w:val="Font Style155"/>
    <w:basedOn w:val="a0"/>
    <w:rsid w:val="00456BBE"/>
    <w:rPr>
      <w:rFonts w:ascii="Bookman Old Style" w:hAnsi="Bookman Old Style" w:cs="Bookman Old Style"/>
      <w:i/>
      <w:iCs/>
      <w:sz w:val="18"/>
      <w:szCs w:val="18"/>
    </w:rPr>
  </w:style>
  <w:style w:type="paragraph" w:customStyle="1" w:styleId="Style13">
    <w:name w:val="Style13"/>
    <w:basedOn w:val="a"/>
    <w:rsid w:val="00456BBE"/>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rsid w:val="00456BBE"/>
    <w:rPr>
      <w:rFonts w:ascii="Times New Roman" w:hAnsi="Times New Roman" w:cs="Times New Roman"/>
      <w:sz w:val="20"/>
      <w:szCs w:val="20"/>
    </w:rPr>
  </w:style>
  <w:style w:type="character" w:styleId="af8">
    <w:name w:val="page number"/>
    <w:basedOn w:val="a0"/>
    <w:rsid w:val="00456BBE"/>
  </w:style>
  <w:style w:type="character" w:customStyle="1" w:styleId="FontStyle175">
    <w:name w:val="Font Style175"/>
    <w:basedOn w:val="a0"/>
    <w:rsid w:val="00456BBE"/>
    <w:rPr>
      <w:rFonts w:ascii="Century Schoolbook" w:hAnsi="Century Schoolbook" w:cs="Century Schoolbook"/>
      <w:b/>
      <w:bCs/>
      <w:spacing w:val="-10"/>
      <w:sz w:val="18"/>
      <w:szCs w:val="18"/>
    </w:rPr>
  </w:style>
  <w:style w:type="paragraph" w:customStyle="1" w:styleId="Style14">
    <w:name w:val="Style14"/>
    <w:basedOn w:val="a"/>
    <w:rsid w:val="00456B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456BBE"/>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9">
    <w:name w:val="Стиль"/>
    <w:rsid w:val="00456BBE"/>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456BBE"/>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456BBE"/>
    <w:rPr>
      <w:rFonts w:ascii="Times New Roman" w:eastAsia="Times New Roman" w:hAnsi="Times New Roman"/>
      <w:b/>
      <w:bCs/>
      <w:sz w:val="36"/>
      <w:szCs w:val="36"/>
    </w:rPr>
  </w:style>
  <w:style w:type="character" w:customStyle="1" w:styleId="30">
    <w:name w:val="Заголовок 3 Знак"/>
    <w:basedOn w:val="a0"/>
    <w:link w:val="3"/>
    <w:rsid w:val="00456BBE"/>
    <w:rPr>
      <w:rFonts w:ascii="Arial" w:eastAsia="Times New Roman" w:hAnsi="Arial" w:cs="Arial"/>
      <w:b/>
      <w:bCs/>
      <w:sz w:val="26"/>
      <w:szCs w:val="26"/>
    </w:rPr>
  </w:style>
  <w:style w:type="character" w:customStyle="1" w:styleId="40">
    <w:name w:val="Заголовок 4 Знак"/>
    <w:basedOn w:val="a0"/>
    <w:link w:val="4"/>
    <w:rsid w:val="00456BBE"/>
    <w:rPr>
      <w:rFonts w:ascii="Times New Roman" w:eastAsia="Times New Roman" w:hAnsi="Times New Roman"/>
      <w:b/>
      <w:bCs/>
      <w:sz w:val="24"/>
      <w:szCs w:val="24"/>
    </w:rPr>
  </w:style>
  <w:style w:type="character" w:customStyle="1" w:styleId="24">
    <w:name w:val="Основной текст (2)_"/>
    <w:basedOn w:val="a0"/>
    <w:link w:val="25"/>
    <w:rsid w:val="00456BBE"/>
    <w:rPr>
      <w:rFonts w:ascii="Times New Roman" w:eastAsia="Times New Roman" w:hAnsi="Times New Roman"/>
      <w:b/>
      <w:bCs/>
      <w:sz w:val="27"/>
      <w:szCs w:val="27"/>
      <w:shd w:val="clear" w:color="auto" w:fill="FFFFFF"/>
    </w:rPr>
  </w:style>
  <w:style w:type="character" w:customStyle="1" w:styleId="20pt">
    <w:name w:val="Основной текст (2) + Не полужирный;Интервал 0 pt"/>
    <w:basedOn w:val="24"/>
    <w:rsid w:val="00456BBE"/>
    <w:rPr>
      <w:rFonts w:ascii="Times New Roman" w:eastAsia="Times New Roman" w:hAnsi="Times New Roman"/>
      <w:b/>
      <w:bCs/>
      <w:color w:val="000000"/>
      <w:spacing w:val="10"/>
      <w:w w:val="100"/>
      <w:position w:val="0"/>
      <w:sz w:val="27"/>
      <w:szCs w:val="27"/>
      <w:shd w:val="clear" w:color="auto" w:fill="FFFFFF"/>
      <w:lang w:val="ru-RU"/>
    </w:rPr>
  </w:style>
  <w:style w:type="character" w:customStyle="1" w:styleId="32">
    <w:name w:val="Основной текст (3)_"/>
    <w:basedOn w:val="a0"/>
    <w:link w:val="33"/>
    <w:rsid w:val="00456BBE"/>
    <w:rPr>
      <w:rFonts w:ascii="Times New Roman" w:eastAsia="Times New Roman" w:hAnsi="Times New Roman"/>
      <w:i/>
      <w:iCs/>
      <w:sz w:val="23"/>
      <w:szCs w:val="23"/>
      <w:shd w:val="clear" w:color="auto" w:fill="FFFFFF"/>
    </w:rPr>
  </w:style>
  <w:style w:type="character" w:customStyle="1" w:styleId="51">
    <w:name w:val="Основной текст (5)_"/>
    <w:basedOn w:val="a0"/>
    <w:link w:val="52"/>
    <w:rsid w:val="00456BBE"/>
    <w:rPr>
      <w:rFonts w:cs="Calibri"/>
      <w:b/>
      <w:bCs/>
      <w:sz w:val="28"/>
      <w:szCs w:val="28"/>
      <w:shd w:val="clear" w:color="auto" w:fill="FFFFFF"/>
    </w:rPr>
  </w:style>
  <w:style w:type="character" w:customStyle="1" w:styleId="Calibri14pt">
    <w:name w:val="Основной текст + Calibri;14 pt;Полужирный"/>
    <w:basedOn w:val="ab"/>
    <w:rsid w:val="00456BBE"/>
    <w:rPr>
      <w:rFonts w:ascii="Calibri" w:eastAsia="Calibri" w:hAnsi="Calibri" w:cs="Calibri"/>
      <w:b/>
      <w:bCs/>
      <w:color w:val="000000"/>
      <w:spacing w:val="0"/>
      <w:w w:val="100"/>
      <w:position w:val="0"/>
      <w:sz w:val="28"/>
      <w:szCs w:val="28"/>
      <w:shd w:val="clear" w:color="auto" w:fill="FFFFFF"/>
      <w:lang w:val="ru-RU"/>
    </w:rPr>
  </w:style>
  <w:style w:type="character" w:customStyle="1" w:styleId="Calibri135pt">
    <w:name w:val="Основной текст + Calibri;13;5 pt"/>
    <w:basedOn w:val="ab"/>
    <w:rsid w:val="00456BBE"/>
    <w:rPr>
      <w:rFonts w:ascii="Calibri" w:eastAsia="Calibri" w:hAnsi="Calibri" w:cs="Calibri"/>
      <w:color w:val="000000"/>
      <w:spacing w:val="0"/>
      <w:w w:val="100"/>
      <w:position w:val="0"/>
      <w:sz w:val="27"/>
      <w:szCs w:val="27"/>
      <w:shd w:val="clear" w:color="auto" w:fill="FFFFFF"/>
    </w:rPr>
  </w:style>
  <w:style w:type="character" w:customStyle="1" w:styleId="Verdana">
    <w:name w:val="Основной текст + Verdana"/>
    <w:basedOn w:val="ab"/>
    <w:rsid w:val="00456BBE"/>
    <w:rPr>
      <w:rFonts w:ascii="Verdana" w:eastAsia="Verdana" w:hAnsi="Verdana" w:cs="Verdana"/>
      <w:color w:val="000000"/>
      <w:spacing w:val="0"/>
      <w:w w:val="100"/>
      <w:position w:val="0"/>
      <w:sz w:val="22"/>
      <w:szCs w:val="22"/>
      <w:shd w:val="clear" w:color="auto" w:fill="FFFFFF"/>
    </w:rPr>
  </w:style>
  <w:style w:type="character" w:customStyle="1" w:styleId="Calibri14pt0">
    <w:name w:val="Основной текст + Calibri;14 pt"/>
    <w:basedOn w:val="ab"/>
    <w:rsid w:val="00456BBE"/>
    <w:rPr>
      <w:rFonts w:ascii="Calibri" w:eastAsia="Calibri" w:hAnsi="Calibri" w:cs="Calibri"/>
      <w:color w:val="000000"/>
      <w:spacing w:val="0"/>
      <w:w w:val="100"/>
      <w:position w:val="0"/>
      <w:sz w:val="28"/>
      <w:szCs w:val="28"/>
      <w:shd w:val="clear" w:color="auto" w:fill="FFFFFF"/>
      <w:lang w:val="ru-RU"/>
    </w:rPr>
  </w:style>
  <w:style w:type="character" w:customStyle="1" w:styleId="Calibri12pt">
    <w:name w:val="Основной текст + Calibri;12 pt"/>
    <w:basedOn w:val="ab"/>
    <w:rsid w:val="00456BBE"/>
    <w:rPr>
      <w:rFonts w:ascii="Calibri" w:eastAsia="Calibri" w:hAnsi="Calibri" w:cs="Calibri"/>
      <w:color w:val="000000"/>
      <w:spacing w:val="0"/>
      <w:w w:val="100"/>
      <w:position w:val="0"/>
      <w:sz w:val="24"/>
      <w:szCs w:val="24"/>
      <w:shd w:val="clear" w:color="auto" w:fill="FFFFFF"/>
      <w:lang w:val="ru-RU"/>
    </w:rPr>
  </w:style>
  <w:style w:type="character" w:customStyle="1" w:styleId="Calibri13pt">
    <w:name w:val="Основной текст + Calibri;13 pt"/>
    <w:basedOn w:val="ab"/>
    <w:rsid w:val="00456BBE"/>
    <w:rPr>
      <w:rFonts w:ascii="Calibri" w:eastAsia="Calibri" w:hAnsi="Calibri" w:cs="Calibri"/>
      <w:color w:val="000000"/>
      <w:spacing w:val="0"/>
      <w:w w:val="100"/>
      <w:position w:val="0"/>
      <w:sz w:val="26"/>
      <w:szCs w:val="26"/>
      <w:shd w:val="clear" w:color="auto" w:fill="FFFFFF"/>
      <w:lang w:val="ru-RU"/>
    </w:rPr>
  </w:style>
  <w:style w:type="character" w:customStyle="1" w:styleId="13pt">
    <w:name w:val="Основной текст + 13 pt"/>
    <w:basedOn w:val="ab"/>
    <w:rsid w:val="00456BBE"/>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Corbel10pt">
    <w:name w:val="Основной текст + Corbel;10 pt;Полужирный"/>
    <w:basedOn w:val="ab"/>
    <w:rsid w:val="00456BBE"/>
    <w:rPr>
      <w:rFonts w:ascii="Corbel" w:eastAsia="Corbel" w:hAnsi="Corbel" w:cs="Corbel"/>
      <w:b/>
      <w:bCs/>
      <w:color w:val="000000"/>
      <w:spacing w:val="0"/>
      <w:w w:val="100"/>
      <w:position w:val="0"/>
      <w:sz w:val="20"/>
      <w:szCs w:val="20"/>
      <w:shd w:val="clear" w:color="auto" w:fill="FFFFFF"/>
    </w:rPr>
  </w:style>
  <w:style w:type="character" w:customStyle="1" w:styleId="Calibri13pt0">
    <w:name w:val="Основной текст + Calibri;13 pt;Полужирный"/>
    <w:basedOn w:val="ab"/>
    <w:rsid w:val="00456BBE"/>
    <w:rPr>
      <w:rFonts w:ascii="Calibri" w:eastAsia="Calibri" w:hAnsi="Calibri" w:cs="Calibri"/>
      <w:b/>
      <w:bCs/>
      <w:color w:val="000000"/>
      <w:spacing w:val="0"/>
      <w:w w:val="100"/>
      <w:position w:val="0"/>
      <w:sz w:val="26"/>
      <w:szCs w:val="26"/>
      <w:shd w:val="clear" w:color="auto" w:fill="FFFFFF"/>
      <w:lang w:val="ru-RU"/>
    </w:rPr>
  </w:style>
  <w:style w:type="character" w:customStyle="1" w:styleId="7Exact">
    <w:name w:val="Основной текст (7) Exact"/>
    <w:basedOn w:val="a0"/>
    <w:rsid w:val="00456BBE"/>
    <w:rPr>
      <w:rFonts w:ascii="Calibri" w:eastAsia="Calibri" w:hAnsi="Calibri" w:cs="Calibri"/>
      <w:b w:val="0"/>
      <w:bCs w:val="0"/>
      <w:i w:val="0"/>
      <w:iCs w:val="0"/>
      <w:smallCaps w:val="0"/>
      <w:strike w:val="0"/>
      <w:spacing w:val="-4"/>
      <w:u w:val="none"/>
    </w:rPr>
  </w:style>
  <w:style w:type="character" w:customStyle="1" w:styleId="6Exact">
    <w:name w:val="Основной текст (6) Exact"/>
    <w:basedOn w:val="a0"/>
    <w:rsid w:val="00456BBE"/>
    <w:rPr>
      <w:rFonts w:ascii="Calibri" w:eastAsia="Calibri" w:hAnsi="Calibri" w:cs="Calibri"/>
      <w:b w:val="0"/>
      <w:bCs w:val="0"/>
      <w:i w:val="0"/>
      <w:iCs w:val="0"/>
      <w:smallCaps w:val="0"/>
      <w:strike w:val="0"/>
      <w:spacing w:val="4"/>
      <w:sz w:val="26"/>
      <w:szCs w:val="26"/>
      <w:u w:val="none"/>
    </w:rPr>
  </w:style>
  <w:style w:type="character" w:customStyle="1" w:styleId="61">
    <w:name w:val="Основной текст (6)_"/>
    <w:basedOn w:val="a0"/>
    <w:link w:val="62"/>
    <w:rsid w:val="00456BBE"/>
    <w:rPr>
      <w:rFonts w:cs="Calibri"/>
      <w:sz w:val="28"/>
      <w:szCs w:val="28"/>
      <w:shd w:val="clear" w:color="auto" w:fill="FFFFFF"/>
    </w:rPr>
  </w:style>
  <w:style w:type="character" w:customStyle="1" w:styleId="7">
    <w:name w:val="Основной текст (7)_"/>
    <w:basedOn w:val="a0"/>
    <w:rsid w:val="00456BBE"/>
    <w:rPr>
      <w:rFonts w:ascii="Calibri" w:eastAsia="Calibri" w:hAnsi="Calibri" w:cs="Calibri"/>
      <w:b w:val="0"/>
      <w:bCs w:val="0"/>
      <w:i w:val="0"/>
      <w:iCs w:val="0"/>
      <w:smallCaps w:val="0"/>
      <w:strike w:val="0"/>
      <w:u w:val="none"/>
    </w:rPr>
  </w:style>
  <w:style w:type="character" w:customStyle="1" w:styleId="70">
    <w:name w:val="Основной текст (7)"/>
    <w:basedOn w:val="7"/>
    <w:rsid w:val="00456BBE"/>
    <w:rPr>
      <w:rFonts w:ascii="Calibri" w:eastAsia="Calibri" w:hAnsi="Calibri" w:cs="Calibri"/>
      <w:b w:val="0"/>
      <w:bCs w:val="0"/>
      <w:i w:val="0"/>
      <w:iCs w:val="0"/>
      <w:smallCaps w:val="0"/>
      <w:strike w:val="0"/>
      <w:color w:val="000000"/>
      <w:spacing w:val="0"/>
      <w:w w:val="100"/>
      <w:position w:val="0"/>
      <w:sz w:val="24"/>
      <w:szCs w:val="24"/>
      <w:u w:val="single"/>
      <w:lang w:val="ru-RU"/>
    </w:rPr>
  </w:style>
  <w:style w:type="character" w:customStyle="1" w:styleId="8">
    <w:name w:val="Основной текст (8)_"/>
    <w:basedOn w:val="a0"/>
    <w:link w:val="80"/>
    <w:rsid w:val="00456BBE"/>
    <w:rPr>
      <w:rFonts w:ascii="Times New Roman" w:eastAsia="Times New Roman" w:hAnsi="Times New Roman"/>
      <w:b/>
      <w:bCs/>
      <w:sz w:val="22"/>
      <w:szCs w:val="22"/>
      <w:shd w:val="clear" w:color="auto" w:fill="FFFFFF"/>
    </w:rPr>
  </w:style>
  <w:style w:type="character" w:customStyle="1" w:styleId="9">
    <w:name w:val="Основной текст (9)_"/>
    <w:basedOn w:val="a0"/>
    <w:link w:val="90"/>
    <w:rsid w:val="00456BBE"/>
    <w:rPr>
      <w:rFonts w:ascii="Times New Roman" w:eastAsia="Times New Roman" w:hAnsi="Times New Roman"/>
      <w:b/>
      <w:bCs/>
      <w:sz w:val="22"/>
      <w:szCs w:val="22"/>
      <w:shd w:val="clear" w:color="auto" w:fill="FFFFFF"/>
    </w:rPr>
  </w:style>
  <w:style w:type="character" w:customStyle="1" w:styleId="12">
    <w:name w:val="Заголовок №1_"/>
    <w:basedOn w:val="a0"/>
    <w:link w:val="13"/>
    <w:rsid w:val="00456BBE"/>
    <w:rPr>
      <w:rFonts w:cs="Calibri"/>
      <w:b/>
      <w:bCs/>
      <w:i/>
      <w:iCs/>
      <w:spacing w:val="-20"/>
      <w:sz w:val="40"/>
      <w:szCs w:val="40"/>
      <w:shd w:val="clear" w:color="auto" w:fill="FFFFFF"/>
    </w:rPr>
  </w:style>
  <w:style w:type="character" w:customStyle="1" w:styleId="1TimesNewRoman8pt0pt">
    <w:name w:val="Заголовок №1 + Times New Roman;8 pt;Не курсив;Интервал 0 pt"/>
    <w:basedOn w:val="12"/>
    <w:rsid w:val="00456BBE"/>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100">
    <w:name w:val="Основной текст (10)_"/>
    <w:basedOn w:val="a0"/>
    <w:link w:val="101"/>
    <w:rsid w:val="00456BBE"/>
    <w:rPr>
      <w:rFonts w:cs="Calibri"/>
      <w:b/>
      <w:bCs/>
      <w:i/>
      <w:iCs/>
      <w:spacing w:val="-20"/>
      <w:sz w:val="40"/>
      <w:szCs w:val="40"/>
      <w:shd w:val="clear" w:color="auto" w:fill="FFFFFF"/>
    </w:rPr>
  </w:style>
  <w:style w:type="character" w:customStyle="1" w:styleId="120">
    <w:name w:val="Заголовок №1 (2)_"/>
    <w:basedOn w:val="a0"/>
    <w:link w:val="121"/>
    <w:rsid w:val="00456BBE"/>
    <w:rPr>
      <w:rFonts w:cs="Calibri"/>
      <w:b/>
      <w:bCs/>
      <w:spacing w:val="-10"/>
      <w:sz w:val="42"/>
      <w:szCs w:val="42"/>
      <w:shd w:val="clear" w:color="auto" w:fill="FFFFFF"/>
    </w:rPr>
  </w:style>
  <w:style w:type="character" w:customStyle="1" w:styleId="122">
    <w:name w:val="Основной текст (12)_"/>
    <w:basedOn w:val="a0"/>
    <w:rsid w:val="00456BBE"/>
    <w:rPr>
      <w:rFonts w:ascii="Calibri" w:eastAsia="Calibri" w:hAnsi="Calibri" w:cs="Calibri"/>
      <w:b w:val="0"/>
      <w:bCs w:val="0"/>
      <w:i w:val="0"/>
      <w:iCs w:val="0"/>
      <w:smallCaps w:val="0"/>
      <w:strike w:val="0"/>
      <w:sz w:val="30"/>
      <w:szCs w:val="30"/>
      <w:u w:val="none"/>
      <w:lang w:val="en-US"/>
    </w:rPr>
  </w:style>
  <w:style w:type="character" w:customStyle="1" w:styleId="123">
    <w:name w:val="Основной текст (12)"/>
    <w:basedOn w:val="122"/>
    <w:rsid w:val="00456BBE"/>
    <w:rPr>
      <w:rFonts w:ascii="Calibri" w:eastAsia="Calibri" w:hAnsi="Calibri" w:cs="Calibri"/>
      <w:b w:val="0"/>
      <w:bCs w:val="0"/>
      <w:i w:val="0"/>
      <w:iCs w:val="0"/>
      <w:smallCaps w:val="0"/>
      <w:strike w:val="0"/>
      <w:color w:val="000000"/>
      <w:spacing w:val="0"/>
      <w:w w:val="100"/>
      <w:position w:val="0"/>
      <w:sz w:val="30"/>
      <w:szCs w:val="30"/>
      <w:u w:val="single"/>
      <w:lang w:val="en-US"/>
    </w:rPr>
  </w:style>
  <w:style w:type="character" w:customStyle="1" w:styleId="12155pt">
    <w:name w:val="Основной текст (12) + 15;5 pt"/>
    <w:basedOn w:val="122"/>
    <w:rsid w:val="00456BBE"/>
    <w:rPr>
      <w:rFonts w:ascii="Calibri" w:eastAsia="Calibri" w:hAnsi="Calibri" w:cs="Calibri"/>
      <w:b w:val="0"/>
      <w:bCs w:val="0"/>
      <w:i w:val="0"/>
      <w:iCs w:val="0"/>
      <w:smallCaps w:val="0"/>
      <w:strike w:val="0"/>
      <w:color w:val="000000"/>
      <w:spacing w:val="0"/>
      <w:w w:val="100"/>
      <w:position w:val="0"/>
      <w:sz w:val="31"/>
      <w:szCs w:val="31"/>
      <w:u w:val="none"/>
      <w:lang w:val="ru-RU"/>
    </w:rPr>
  </w:style>
  <w:style w:type="paragraph" w:customStyle="1" w:styleId="25">
    <w:name w:val="Основной текст (2)"/>
    <w:basedOn w:val="a"/>
    <w:link w:val="24"/>
    <w:rsid w:val="00456BBE"/>
    <w:pPr>
      <w:widowControl w:val="0"/>
      <w:shd w:val="clear" w:color="auto" w:fill="FFFFFF"/>
      <w:spacing w:after="660" w:line="0" w:lineRule="atLeast"/>
      <w:jc w:val="center"/>
    </w:pPr>
    <w:rPr>
      <w:rFonts w:ascii="Times New Roman" w:eastAsia="Times New Roman" w:hAnsi="Times New Roman" w:cs="Times New Roman"/>
      <w:b/>
      <w:bCs/>
      <w:sz w:val="27"/>
      <w:szCs w:val="27"/>
      <w:lang w:eastAsia="ru-RU"/>
    </w:rPr>
  </w:style>
  <w:style w:type="paragraph" w:customStyle="1" w:styleId="33">
    <w:name w:val="Основной текст (3)"/>
    <w:basedOn w:val="a"/>
    <w:link w:val="32"/>
    <w:rsid w:val="00456BBE"/>
    <w:pPr>
      <w:widowControl w:val="0"/>
      <w:shd w:val="clear" w:color="auto" w:fill="FFFFFF"/>
      <w:spacing w:before="360" w:after="0" w:line="274" w:lineRule="exact"/>
    </w:pPr>
    <w:rPr>
      <w:rFonts w:ascii="Times New Roman" w:eastAsia="Times New Roman" w:hAnsi="Times New Roman" w:cs="Times New Roman"/>
      <w:i/>
      <w:iCs/>
      <w:sz w:val="23"/>
      <w:szCs w:val="23"/>
      <w:lang w:eastAsia="ru-RU"/>
    </w:rPr>
  </w:style>
  <w:style w:type="paragraph" w:customStyle="1" w:styleId="52">
    <w:name w:val="Основной текст (5)"/>
    <w:basedOn w:val="a"/>
    <w:link w:val="51"/>
    <w:rsid w:val="00456BBE"/>
    <w:pPr>
      <w:widowControl w:val="0"/>
      <w:shd w:val="clear" w:color="auto" w:fill="FFFFFF"/>
      <w:spacing w:after="240" w:line="0" w:lineRule="atLeast"/>
    </w:pPr>
    <w:rPr>
      <w:b/>
      <w:bCs/>
      <w:sz w:val="28"/>
      <w:szCs w:val="28"/>
      <w:lang w:eastAsia="ru-RU"/>
    </w:rPr>
  </w:style>
  <w:style w:type="paragraph" w:customStyle="1" w:styleId="62">
    <w:name w:val="Основной текст (6)"/>
    <w:basedOn w:val="a"/>
    <w:link w:val="61"/>
    <w:rsid w:val="00456BBE"/>
    <w:pPr>
      <w:widowControl w:val="0"/>
      <w:shd w:val="clear" w:color="auto" w:fill="FFFFFF"/>
      <w:spacing w:after="4920" w:line="0" w:lineRule="atLeast"/>
    </w:pPr>
    <w:rPr>
      <w:sz w:val="28"/>
      <w:szCs w:val="28"/>
      <w:lang w:eastAsia="ru-RU"/>
    </w:rPr>
  </w:style>
  <w:style w:type="paragraph" w:customStyle="1" w:styleId="80">
    <w:name w:val="Основной текст (8)"/>
    <w:basedOn w:val="a"/>
    <w:link w:val="8"/>
    <w:rsid w:val="00456BBE"/>
    <w:pPr>
      <w:widowControl w:val="0"/>
      <w:shd w:val="clear" w:color="auto" w:fill="FFFFFF"/>
      <w:spacing w:after="480" w:line="0" w:lineRule="atLeast"/>
      <w:jc w:val="center"/>
    </w:pPr>
    <w:rPr>
      <w:rFonts w:ascii="Times New Roman" w:eastAsia="Times New Roman" w:hAnsi="Times New Roman" w:cs="Times New Roman"/>
      <w:b/>
      <w:bCs/>
      <w:lang w:eastAsia="ru-RU"/>
    </w:rPr>
  </w:style>
  <w:style w:type="paragraph" w:customStyle="1" w:styleId="90">
    <w:name w:val="Основной текст (9)"/>
    <w:basedOn w:val="a"/>
    <w:link w:val="9"/>
    <w:rsid w:val="00456BBE"/>
    <w:pPr>
      <w:widowControl w:val="0"/>
      <w:shd w:val="clear" w:color="auto" w:fill="FFFFFF"/>
      <w:spacing w:before="480" w:after="0" w:line="552" w:lineRule="exact"/>
      <w:ind w:hanging="340"/>
    </w:pPr>
    <w:rPr>
      <w:rFonts w:ascii="Times New Roman" w:eastAsia="Times New Roman" w:hAnsi="Times New Roman" w:cs="Times New Roman"/>
      <w:b/>
      <w:bCs/>
      <w:lang w:eastAsia="ru-RU"/>
    </w:rPr>
  </w:style>
  <w:style w:type="paragraph" w:customStyle="1" w:styleId="13">
    <w:name w:val="Заголовок №1"/>
    <w:basedOn w:val="a"/>
    <w:link w:val="12"/>
    <w:rsid w:val="00456BBE"/>
    <w:pPr>
      <w:widowControl w:val="0"/>
      <w:shd w:val="clear" w:color="auto" w:fill="FFFFFF"/>
      <w:spacing w:after="300" w:line="0" w:lineRule="atLeast"/>
      <w:jc w:val="center"/>
      <w:outlineLvl w:val="0"/>
    </w:pPr>
    <w:rPr>
      <w:b/>
      <w:bCs/>
      <w:i/>
      <w:iCs/>
      <w:spacing w:val="-20"/>
      <w:sz w:val="40"/>
      <w:szCs w:val="40"/>
      <w:lang w:eastAsia="ru-RU"/>
    </w:rPr>
  </w:style>
  <w:style w:type="paragraph" w:customStyle="1" w:styleId="101">
    <w:name w:val="Основной текст (10)"/>
    <w:basedOn w:val="a"/>
    <w:link w:val="100"/>
    <w:rsid w:val="00456BBE"/>
    <w:pPr>
      <w:widowControl w:val="0"/>
      <w:shd w:val="clear" w:color="auto" w:fill="FFFFFF"/>
      <w:spacing w:before="300" w:after="720" w:line="0" w:lineRule="atLeast"/>
    </w:pPr>
    <w:rPr>
      <w:b/>
      <w:bCs/>
      <w:i/>
      <w:iCs/>
      <w:spacing w:val="-20"/>
      <w:sz w:val="40"/>
      <w:szCs w:val="40"/>
      <w:lang w:eastAsia="ru-RU"/>
    </w:rPr>
  </w:style>
  <w:style w:type="paragraph" w:customStyle="1" w:styleId="121">
    <w:name w:val="Заголовок №1 (2)"/>
    <w:basedOn w:val="a"/>
    <w:link w:val="120"/>
    <w:rsid w:val="00456BBE"/>
    <w:pPr>
      <w:widowControl w:val="0"/>
      <w:shd w:val="clear" w:color="auto" w:fill="FFFFFF"/>
      <w:spacing w:before="540" w:after="720" w:line="0" w:lineRule="atLeast"/>
      <w:outlineLvl w:val="0"/>
    </w:pPr>
    <w:rPr>
      <w:b/>
      <w:bCs/>
      <w:spacing w:val="-10"/>
      <w:sz w:val="42"/>
      <w:szCs w:val="42"/>
      <w:lang w:eastAsia="ru-RU"/>
    </w:rPr>
  </w:style>
  <w:style w:type="paragraph" w:styleId="afa">
    <w:name w:val="No Spacing"/>
    <w:uiPriority w:val="1"/>
    <w:qFormat/>
    <w:rsid w:val="00456BBE"/>
    <w:pPr>
      <w:widowControl w:val="0"/>
    </w:pPr>
    <w:rPr>
      <w:rFonts w:ascii="Courier New" w:eastAsia="Courier New" w:hAnsi="Courier New" w:cs="Courier New"/>
      <w:color w:val="000000"/>
      <w:sz w:val="24"/>
      <w:szCs w:val="24"/>
    </w:rPr>
  </w:style>
  <w:style w:type="paragraph" w:customStyle="1" w:styleId="bkmisc">
    <w:name w:val="bk_misc"/>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BBE"/>
  </w:style>
  <w:style w:type="character" w:styleId="afb">
    <w:name w:val="FollowedHyperlink"/>
    <w:basedOn w:val="a0"/>
    <w:rsid w:val="00456BBE"/>
    <w:rPr>
      <w:color w:val="800080"/>
      <w:u w:val="single"/>
    </w:rPr>
  </w:style>
  <w:style w:type="paragraph" w:customStyle="1" w:styleId="Zag2">
    <w:name w:val="Zag_2"/>
    <w:basedOn w:val="a"/>
    <w:rsid w:val="00456BB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c">
    <w:name w:val="Знак"/>
    <w:basedOn w:val="a"/>
    <w:rsid w:val="00456BBE"/>
    <w:pPr>
      <w:spacing w:after="160" w:line="240" w:lineRule="exact"/>
    </w:pPr>
    <w:rPr>
      <w:rFonts w:ascii="Verdana" w:eastAsia="Times New Roman" w:hAnsi="Verdana" w:cs="Times New Roman"/>
      <w:sz w:val="20"/>
      <w:szCs w:val="20"/>
      <w:lang w:val="en-US"/>
    </w:rPr>
  </w:style>
  <w:style w:type="paragraph" w:styleId="34">
    <w:name w:val="Body Text Indent 3"/>
    <w:basedOn w:val="a"/>
    <w:link w:val="35"/>
    <w:rsid w:val="00456BBE"/>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rsid w:val="00456BBE"/>
    <w:rPr>
      <w:rFonts w:ascii="Times New Roman" w:eastAsia="Times New Roman" w:hAnsi="Times New Roman"/>
      <w:sz w:val="28"/>
      <w:szCs w:val="24"/>
    </w:rPr>
  </w:style>
  <w:style w:type="paragraph" w:styleId="36">
    <w:name w:val="Body Text 3"/>
    <w:basedOn w:val="a"/>
    <w:link w:val="37"/>
    <w:unhideWhenUsed/>
    <w:rsid w:val="006D5116"/>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6D5116"/>
    <w:rPr>
      <w:rFonts w:ascii="Times New Roman" w:eastAsia="Times New Roman" w:hAnsi="Times New Roman"/>
      <w:sz w:val="16"/>
      <w:szCs w:val="16"/>
    </w:rPr>
  </w:style>
  <w:style w:type="paragraph" w:customStyle="1" w:styleId="Style21">
    <w:name w:val="Style21"/>
    <w:basedOn w:val="a"/>
    <w:rsid w:val="006D5116"/>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5">
    <w:name w:val="Style25"/>
    <w:basedOn w:val="a"/>
    <w:rsid w:val="006D5116"/>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paragraph" w:customStyle="1" w:styleId="Style35">
    <w:name w:val="Style35"/>
    <w:basedOn w:val="a"/>
    <w:rsid w:val="006D5116"/>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4">
    <w:name w:val="Style24"/>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D5116"/>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22">
    <w:name w:val="Style22"/>
    <w:basedOn w:val="a"/>
    <w:rsid w:val="006D5116"/>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D5116"/>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6D5116"/>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andard">
    <w:name w:val="Standard"/>
    <w:rsid w:val="006D5116"/>
    <w:pPr>
      <w:widowControl w:val="0"/>
      <w:suppressAutoHyphens/>
      <w:autoSpaceDN w:val="0"/>
    </w:pPr>
    <w:rPr>
      <w:rFonts w:ascii="Times New Roman" w:eastAsia="Arial" w:hAnsi="Times New Roman" w:cs="Tahoma"/>
      <w:kern w:val="3"/>
      <w:sz w:val="24"/>
      <w:szCs w:val="24"/>
    </w:rPr>
  </w:style>
  <w:style w:type="paragraph" w:customStyle="1" w:styleId="Style38">
    <w:name w:val="Style38"/>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6D5116"/>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paragraph" w:customStyle="1" w:styleId="Style43">
    <w:name w:val="Style43"/>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38">
    <w:name w:val="Стиль3 Знак"/>
    <w:basedOn w:val="a0"/>
    <w:link w:val="39"/>
    <w:locked/>
    <w:rsid w:val="006D5116"/>
    <w:rPr>
      <w:rFonts w:ascii="Arial" w:hAnsi="Arial" w:cs="Arial"/>
      <w:bCs/>
      <w:iCs/>
    </w:rPr>
  </w:style>
  <w:style w:type="paragraph" w:customStyle="1" w:styleId="39">
    <w:name w:val="Стиль3"/>
    <w:basedOn w:val="a"/>
    <w:link w:val="38"/>
    <w:rsid w:val="006D5116"/>
    <w:pPr>
      <w:spacing w:after="0" w:line="240" w:lineRule="auto"/>
      <w:jc w:val="both"/>
    </w:pPr>
    <w:rPr>
      <w:rFonts w:ascii="Arial" w:hAnsi="Arial" w:cs="Arial"/>
      <w:bCs/>
      <w:iCs/>
      <w:sz w:val="20"/>
      <w:szCs w:val="20"/>
      <w:lang w:eastAsia="ru-RU"/>
    </w:rPr>
  </w:style>
  <w:style w:type="character" w:customStyle="1" w:styleId="FontStyle40">
    <w:name w:val="Font Style40"/>
    <w:basedOn w:val="a0"/>
    <w:rsid w:val="006D5116"/>
    <w:rPr>
      <w:rFonts w:ascii="Times New Roman" w:hAnsi="Times New Roman" w:cs="Times New Roman" w:hint="default"/>
      <w:b/>
      <w:bCs/>
      <w:smallCaps/>
      <w:spacing w:val="10"/>
      <w:sz w:val="16"/>
      <w:szCs w:val="16"/>
    </w:rPr>
  </w:style>
  <w:style w:type="character" w:customStyle="1" w:styleId="FontStyle42">
    <w:name w:val="Font Style42"/>
    <w:basedOn w:val="a0"/>
    <w:rsid w:val="006D5116"/>
    <w:rPr>
      <w:rFonts w:ascii="Microsoft Sans Serif" w:hAnsi="Microsoft Sans Serif" w:cs="Microsoft Sans Serif" w:hint="default"/>
      <w:sz w:val="20"/>
      <w:szCs w:val="20"/>
    </w:rPr>
  </w:style>
  <w:style w:type="character" w:customStyle="1" w:styleId="FontStyle60">
    <w:name w:val="Font Style60"/>
    <w:basedOn w:val="a0"/>
    <w:rsid w:val="006D5116"/>
    <w:rPr>
      <w:rFonts w:ascii="Arial" w:hAnsi="Arial" w:cs="Arial" w:hint="default"/>
      <w:sz w:val="26"/>
      <w:szCs w:val="26"/>
    </w:rPr>
  </w:style>
  <w:style w:type="character" w:customStyle="1" w:styleId="FontStyle43">
    <w:name w:val="Font Style43"/>
    <w:basedOn w:val="a0"/>
    <w:rsid w:val="006D5116"/>
    <w:rPr>
      <w:rFonts w:ascii="Microsoft Sans Serif" w:hAnsi="Microsoft Sans Serif" w:cs="Microsoft Sans Serif" w:hint="default"/>
      <w:sz w:val="16"/>
      <w:szCs w:val="16"/>
    </w:rPr>
  </w:style>
  <w:style w:type="character" w:customStyle="1" w:styleId="FontStyle41">
    <w:name w:val="Font Style41"/>
    <w:basedOn w:val="a0"/>
    <w:rsid w:val="006D5116"/>
    <w:rPr>
      <w:rFonts w:ascii="Times New Roman" w:hAnsi="Times New Roman" w:cs="Times New Roman" w:hint="default"/>
      <w:sz w:val="20"/>
      <w:szCs w:val="20"/>
    </w:rPr>
  </w:style>
  <w:style w:type="character" w:customStyle="1" w:styleId="FontStyle56">
    <w:name w:val="Font Style56"/>
    <w:basedOn w:val="a0"/>
    <w:rsid w:val="006D5116"/>
    <w:rPr>
      <w:rFonts w:ascii="Palatino Linotype" w:hAnsi="Palatino Linotype" w:cs="Palatino Linotype" w:hint="default"/>
      <w:sz w:val="20"/>
      <w:szCs w:val="20"/>
    </w:rPr>
  </w:style>
  <w:style w:type="character" w:customStyle="1" w:styleId="FontStyle44">
    <w:name w:val="Font Style44"/>
    <w:basedOn w:val="a0"/>
    <w:rsid w:val="006D5116"/>
    <w:rPr>
      <w:rFonts w:ascii="Sylfaen" w:hAnsi="Sylfaen" w:cs="Sylfaen" w:hint="default"/>
      <w:b/>
      <w:bCs/>
      <w:sz w:val="26"/>
      <w:szCs w:val="26"/>
    </w:rPr>
  </w:style>
  <w:style w:type="character" w:customStyle="1" w:styleId="FontStyle50">
    <w:name w:val="Font Style50"/>
    <w:basedOn w:val="a0"/>
    <w:rsid w:val="006D5116"/>
    <w:rPr>
      <w:rFonts w:ascii="Constantia" w:hAnsi="Constantia" w:cs="Constantia" w:hint="default"/>
      <w:sz w:val="20"/>
      <w:szCs w:val="20"/>
    </w:rPr>
  </w:style>
  <w:style w:type="character" w:customStyle="1" w:styleId="FontStyle49">
    <w:name w:val="Font Style49"/>
    <w:basedOn w:val="a0"/>
    <w:rsid w:val="006D5116"/>
    <w:rPr>
      <w:rFonts w:ascii="Sylfaen" w:hAnsi="Sylfaen" w:cs="Sylfaen" w:hint="default"/>
      <w:sz w:val="32"/>
      <w:szCs w:val="32"/>
    </w:rPr>
  </w:style>
  <w:style w:type="character" w:customStyle="1" w:styleId="FontStyle54">
    <w:name w:val="Font Style54"/>
    <w:basedOn w:val="a0"/>
    <w:rsid w:val="006D5116"/>
    <w:rPr>
      <w:rFonts w:ascii="Sylfaen" w:hAnsi="Sylfaen" w:cs="Sylfaen" w:hint="default"/>
      <w:b/>
      <w:bCs/>
      <w:sz w:val="28"/>
      <w:szCs w:val="28"/>
    </w:rPr>
  </w:style>
  <w:style w:type="character" w:customStyle="1" w:styleId="FontStyle45">
    <w:name w:val="Font Style45"/>
    <w:basedOn w:val="a0"/>
    <w:rsid w:val="006D5116"/>
    <w:rPr>
      <w:rFonts w:ascii="Microsoft Sans Serif" w:hAnsi="Microsoft Sans Serif" w:cs="Microsoft Sans Serif" w:hint="default"/>
      <w:i/>
      <w:iCs/>
      <w:spacing w:val="10"/>
      <w:sz w:val="16"/>
      <w:szCs w:val="16"/>
    </w:rPr>
  </w:style>
  <w:style w:type="character" w:customStyle="1" w:styleId="FontStyle46">
    <w:name w:val="Font Style46"/>
    <w:basedOn w:val="a0"/>
    <w:rsid w:val="006D5116"/>
    <w:rPr>
      <w:rFonts w:ascii="Microsoft Sans Serif" w:hAnsi="Microsoft Sans Serif" w:cs="Microsoft Sans Serif" w:hint="default"/>
      <w:b/>
      <w:bCs/>
      <w:sz w:val="16"/>
      <w:szCs w:val="16"/>
    </w:rPr>
  </w:style>
  <w:style w:type="character" w:customStyle="1" w:styleId="FontStyle47">
    <w:name w:val="Font Style47"/>
    <w:basedOn w:val="a0"/>
    <w:rsid w:val="006D5116"/>
    <w:rPr>
      <w:rFonts w:ascii="Microsoft Sans Serif" w:hAnsi="Microsoft Sans Serif" w:cs="Microsoft Sans Serif" w:hint="default"/>
      <w:sz w:val="14"/>
      <w:szCs w:val="14"/>
    </w:rPr>
  </w:style>
  <w:style w:type="character" w:customStyle="1" w:styleId="FontStyle48">
    <w:name w:val="Font Style48"/>
    <w:basedOn w:val="a0"/>
    <w:rsid w:val="006D5116"/>
    <w:rPr>
      <w:rFonts w:ascii="Sylfaen" w:hAnsi="Sylfaen" w:cs="Sylfaen" w:hint="default"/>
      <w:spacing w:val="20"/>
      <w:sz w:val="18"/>
      <w:szCs w:val="18"/>
    </w:rPr>
  </w:style>
  <w:style w:type="character" w:customStyle="1" w:styleId="FontStyle51">
    <w:name w:val="Font Style51"/>
    <w:basedOn w:val="a0"/>
    <w:rsid w:val="006D5116"/>
    <w:rPr>
      <w:rFonts w:ascii="Sylfaen" w:hAnsi="Sylfaen" w:cs="Sylfaen" w:hint="default"/>
      <w:b/>
      <w:bCs/>
      <w:sz w:val="64"/>
      <w:szCs w:val="64"/>
    </w:rPr>
  </w:style>
  <w:style w:type="character" w:customStyle="1" w:styleId="FontStyle55">
    <w:name w:val="Font Style55"/>
    <w:basedOn w:val="a0"/>
    <w:rsid w:val="006D5116"/>
    <w:rPr>
      <w:rFonts w:ascii="Sylfaen" w:hAnsi="Sylfaen" w:cs="Sylfaen" w:hint="default"/>
      <w:i/>
      <w:iCs/>
      <w:sz w:val="14"/>
      <w:szCs w:val="14"/>
    </w:rPr>
  </w:style>
  <w:style w:type="character" w:customStyle="1" w:styleId="FontStyle36">
    <w:name w:val="Font Style36"/>
    <w:basedOn w:val="a0"/>
    <w:rsid w:val="006D5116"/>
    <w:rPr>
      <w:rFonts w:ascii="Sylfaen" w:hAnsi="Sylfaen" w:cs="Sylfaen" w:hint="default"/>
      <w:sz w:val="22"/>
      <w:szCs w:val="22"/>
    </w:rPr>
  </w:style>
  <w:style w:type="character" w:customStyle="1" w:styleId="FontStyle52">
    <w:name w:val="Font Style52"/>
    <w:basedOn w:val="a0"/>
    <w:rsid w:val="006D5116"/>
    <w:rPr>
      <w:rFonts w:ascii="Arial" w:hAnsi="Arial" w:cs="Arial" w:hint="default"/>
      <w:sz w:val="16"/>
      <w:szCs w:val="16"/>
    </w:rPr>
  </w:style>
  <w:style w:type="character" w:customStyle="1" w:styleId="FontStyle63">
    <w:name w:val="Font Style63"/>
    <w:basedOn w:val="a0"/>
    <w:rsid w:val="006D5116"/>
    <w:rPr>
      <w:rFonts w:ascii="Century Schoolbook" w:hAnsi="Century Schoolbook" w:cs="Century Schoolbook" w:hint="default"/>
      <w:i/>
      <w:iCs/>
      <w:sz w:val="18"/>
      <w:szCs w:val="18"/>
    </w:rPr>
  </w:style>
  <w:style w:type="character" w:customStyle="1" w:styleId="FontStyle65">
    <w:name w:val="Font Style65"/>
    <w:basedOn w:val="a0"/>
    <w:rsid w:val="006D5116"/>
    <w:rPr>
      <w:rFonts w:ascii="Century Schoolbook" w:hAnsi="Century Schoolbook" w:cs="Century Schoolbook" w:hint="default"/>
      <w:b/>
      <w:bCs/>
      <w:i/>
      <w:iCs/>
      <w:smallCaps/>
      <w:sz w:val="24"/>
      <w:szCs w:val="24"/>
    </w:rPr>
  </w:style>
  <w:style w:type="character" w:customStyle="1" w:styleId="FontStyle53">
    <w:name w:val="Font Style53"/>
    <w:basedOn w:val="a0"/>
    <w:rsid w:val="006D5116"/>
    <w:rPr>
      <w:rFonts w:ascii="Century Schoolbook" w:hAnsi="Century Schoolbook" w:cs="Century Schoolbook" w:hint="default"/>
      <w:b/>
      <w:bCs/>
      <w:sz w:val="30"/>
      <w:szCs w:val="30"/>
    </w:rPr>
  </w:style>
  <w:style w:type="character" w:customStyle="1" w:styleId="FontStyle58">
    <w:name w:val="Font Style58"/>
    <w:basedOn w:val="a0"/>
    <w:rsid w:val="006D5116"/>
    <w:rPr>
      <w:rFonts w:ascii="Arial" w:hAnsi="Arial" w:cs="Arial" w:hint="default"/>
      <w:b/>
      <w:bCs/>
      <w:sz w:val="18"/>
      <w:szCs w:val="18"/>
    </w:rPr>
  </w:style>
  <w:style w:type="character" w:customStyle="1" w:styleId="FontStyle62">
    <w:name w:val="Font Style62"/>
    <w:basedOn w:val="a0"/>
    <w:rsid w:val="006D5116"/>
    <w:rPr>
      <w:rFonts w:ascii="Century Schoolbook" w:hAnsi="Century Schoolbook" w:cs="Century Schoolbook" w:hint="default"/>
      <w:b/>
      <w:bCs/>
      <w:sz w:val="66"/>
      <w:szCs w:val="66"/>
    </w:rPr>
  </w:style>
  <w:style w:type="character" w:customStyle="1" w:styleId="FontStyle72">
    <w:name w:val="Font Style72"/>
    <w:basedOn w:val="a0"/>
    <w:rsid w:val="006D5116"/>
    <w:rPr>
      <w:rFonts w:ascii="Arial" w:hAnsi="Arial" w:cs="Arial" w:hint="default"/>
      <w:sz w:val="20"/>
      <w:szCs w:val="20"/>
    </w:rPr>
  </w:style>
  <w:style w:type="character" w:customStyle="1" w:styleId="FontStyle64">
    <w:name w:val="Font Style64"/>
    <w:basedOn w:val="a0"/>
    <w:rsid w:val="006D5116"/>
    <w:rPr>
      <w:rFonts w:ascii="Century Schoolbook" w:hAnsi="Century Schoolbook" w:cs="Century Schoolbook" w:hint="default"/>
      <w:b/>
      <w:bCs/>
      <w:sz w:val="28"/>
      <w:szCs w:val="28"/>
    </w:rPr>
  </w:style>
  <w:style w:type="character" w:customStyle="1" w:styleId="FontStyle67">
    <w:name w:val="Font Style67"/>
    <w:basedOn w:val="a0"/>
    <w:rsid w:val="006D5116"/>
    <w:rPr>
      <w:rFonts w:ascii="Century Schoolbook" w:hAnsi="Century Schoolbook" w:cs="Century Schoolbook" w:hint="default"/>
      <w:sz w:val="18"/>
      <w:szCs w:val="18"/>
    </w:rPr>
  </w:style>
  <w:style w:type="character" w:customStyle="1" w:styleId="FontStyle68">
    <w:name w:val="Font Style68"/>
    <w:basedOn w:val="a0"/>
    <w:rsid w:val="006D5116"/>
    <w:rPr>
      <w:rFonts w:ascii="Bookman Old Style" w:hAnsi="Bookman Old Style" w:cs="Bookman Old Style" w:hint="default"/>
      <w:b/>
      <w:bCs/>
      <w:sz w:val="12"/>
      <w:szCs w:val="12"/>
    </w:rPr>
  </w:style>
  <w:style w:type="character" w:customStyle="1" w:styleId="FontStyle69">
    <w:name w:val="Font Style69"/>
    <w:basedOn w:val="a0"/>
    <w:rsid w:val="006D5116"/>
    <w:rPr>
      <w:rFonts w:ascii="Arial Narrow" w:hAnsi="Arial Narrow" w:cs="Arial Narrow" w:hint="default"/>
      <w:sz w:val="18"/>
      <w:szCs w:val="18"/>
    </w:rPr>
  </w:style>
  <w:style w:type="character" w:customStyle="1" w:styleId="FontStyle70">
    <w:name w:val="Font Style70"/>
    <w:basedOn w:val="a0"/>
    <w:rsid w:val="006D5116"/>
    <w:rPr>
      <w:rFonts w:ascii="Arial Narrow" w:hAnsi="Arial Narrow" w:cs="Arial Narrow" w:hint="default"/>
      <w:i/>
      <w:iCs/>
      <w:sz w:val="22"/>
      <w:szCs w:val="22"/>
    </w:rPr>
  </w:style>
  <w:style w:type="character" w:customStyle="1" w:styleId="FontStyle61">
    <w:name w:val="Font Style61"/>
    <w:basedOn w:val="a0"/>
    <w:rsid w:val="006D5116"/>
    <w:rPr>
      <w:rFonts w:ascii="Century Schoolbook" w:hAnsi="Century Schoolbook" w:cs="Century Schoolbook" w:hint="default"/>
      <w:spacing w:val="-10"/>
      <w:sz w:val="22"/>
      <w:szCs w:val="22"/>
    </w:rPr>
  </w:style>
  <w:style w:type="character" w:customStyle="1" w:styleId="FontStyle19">
    <w:name w:val="Font Style19"/>
    <w:basedOn w:val="a0"/>
    <w:rsid w:val="006D5116"/>
    <w:rPr>
      <w:rFonts w:ascii="Sylfaen" w:hAnsi="Sylfaen" w:cs="Sylfaen" w:hint="default"/>
      <w:sz w:val="20"/>
      <w:szCs w:val="20"/>
    </w:rPr>
  </w:style>
  <w:style w:type="character" w:customStyle="1" w:styleId="FontStyle18">
    <w:name w:val="Font Style18"/>
    <w:basedOn w:val="a0"/>
    <w:rsid w:val="006D5116"/>
    <w:rPr>
      <w:rFonts w:ascii="Sylfaen" w:hAnsi="Sylfaen" w:cs="Sylfaen" w:hint="default"/>
      <w:b/>
      <w:bCs/>
      <w:sz w:val="20"/>
      <w:szCs w:val="20"/>
    </w:rPr>
  </w:style>
  <w:style w:type="character" w:customStyle="1" w:styleId="FontStyle20">
    <w:name w:val="Font Style20"/>
    <w:basedOn w:val="a0"/>
    <w:rsid w:val="006D5116"/>
    <w:rPr>
      <w:rFonts w:ascii="Sylfaen" w:hAnsi="Sylfaen" w:cs="Sylfaen" w:hint="default"/>
      <w:b/>
      <w:bCs/>
      <w:i/>
      <w:iCs/>
      <w:spacing w:val="20"/>
      <w:sz w:val="20"/>
      <w:szCs w:val="20"/>
    </w:rPr>
  </w:style>
  <w:style w:type="character" w:customStyle="1" w:styleId="60">
    <w:name w:val="Заголовок 6 Знак"/>
    <w:basedOn w:val="a0"/>
    <w:link w:val="6"/>
    <w:rsid w:val="000F3B60"/>
    <w:rPr>
      <w:rFonts w:ascii="Times New Roman" w:eastAsia="Times New Roman" w:hAnsi="Times New Roman"/>
      <w:b/>
      <w:bCs/>
      <w:sz w:val="22"/>
      <w:szCs w:val="22"/>
    </w:rPr>
  </w:style>
  <w:style w:type="paragraph" w:customStyle="1" w:styleId="afd">
    <w:name w:val="Знак"/>
    <w:basedOn w:val="a"/>
    <w:rsid w:val="000F3B6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5A"/>
    <w:pPr>
      <w:spacing w:after="200" w:line="276" w:lineRule="auto"/>
    </w:pPr>
    <w:rPr>
      <w:rFonts w:cs="Calibri"/>
      <w:sz w:val="22"/>
      <w:szCs w:val="22"/>
      <w:lang w:eastAsia="en-US"/>
    </w:rPr>
  </w:style>
  <w:style w:type="paragraph" w:styleId="1">
    <w:name w:val="heading 1"/>
    <w:basedOn w:val="a"/>
    <w:link w:val="10"/>
    <w:qFormat/>
    <w:locked/>
    <w:rsid w:val="00456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locked/>
    <w:rsid w:val="00456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locked/>
    <w:rsid w:val="00456BB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456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locked/>
    <w:rsid w:val="00456BB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locked/>
    <w:rsid w:val="000F3B6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2F1"/>
    <w:pPr>
      <w:ind w:left="720"/>
    </w:pPr>
  </w:style>
  <w:style w:type="paragraph" w:customStyle="1" w:styleId="Style2">
    <w:name w:val="Style2"/>
    <w:basedOn w:val="a"/>
    <w:rsid w:val="00BE503C"/>
    <w:pPr>
      <w:widowControl w:val="0"/>
      <w:autoSpaceDE w:val="0"/>
      <w:autoSpaceDN w:val="0"/>
      <w:adjustRightInd w:val="0"/>
      <w:spacing w:after="0" w:line="286" w:lineRule="exact"/>
      <w:ind w:firstLine="394"/>
      <w:jc w:val="both"/>
    </w:pPr>
    <w:rPr>
      <w:rFonts w:ascii="Georgia" w:eastAsia="Times New Roman" w:hAnsi="Georgia" w:cs="Georgia"/>
      <w:sz w:val="24"/>
      <w:szCs w:val="24"/>
      <w:lang w:eastAsia="ru-RU"/>
    </w:rPr>
  </w:style>
  <w:style w:type="paragraph" w:customStyle="1" w:styleId="Style5">
    <w:name w:val="Style5"/>
    <w:basedOn w:val="a"/>
    <w:rsid w:val="00BE503C"/>
    <w:pPr>
      <w:widowControl w:val="0"/>
      <w:autoSpaceDE w:val="0"/>
      <w:autoSpaceDN w:val="0"/>
      <w:adjustRightInd w:val="0"/>
      <w:spacing w:after="0" w:line="240" w:lineRule="auto"/>
    </w:pPr>
    <w:rPr>
      <w:rFonts w:ascii="Georgia" w:eastAsia="Times New Roman" w:hAnsi="Georgia" w:cs="Georgia"/>
      <w:sz w:val="24"/>
      <w:szCs w:val="24"/>
      <w:lang w:eastAsia="ru-RU"/>
    </w:rPr>
  </w:style>
  <w:style w:type="character" w:customStyle="1" w:styleId="FontStyle13">
    <w:name w:val="Font Style13"/>
    <w:rsid w:val="00BE503C"/>
    <w:rPr>
      <w:rFonts w:ascii="Georgia" w:hAnsi="Georgia" w:cs="Georgia"/>
      <w:i/>
      <w:iCs/>
      <w:sz w:val="20"/>
      <w:szCs w:val="20"/>
    </w:rPr>
  </w:style>
  <w:style w:type="character" w:customStyle="1" w:styleId="FontStyle14">
    <w:name w:val="Font Style14"/>
    <w:rsid w:val="00BE503C"/>
    <w:rPr>
      <w:rFonts w:ascii="Georgia" w:hAnsi="Georgia" w:cs="Georgia"/>
      <w:sz w:val="20"/>
      <w:szCs w:val="20"/>
    </w:rPr>
  </w:style>
  <w:style w:type="paragraph" w:customStyle="1" w:styleId="Style4">
    <w:name w:val="Style4"/>
    <w:basedOn w:val="a"/>
    <w:rsid w:val="00BE503C"/>
    <w:pPr>
      <w:widowControl w:val="0"/>
      <w:autoSpaceDE w:val="0"/>
      <w:autoSpaceDN w:val="0"/>
      <w:adjustRightInd w:val="0"/>
      <w:spacing w:after="0" w:line="258" w:lineRule="exact"/>
      <w:jc w:val="both"/>
    </w:pPr>
    <w:rPr>
      <w:rFonts w:ascii="Georgia" w:eastAsia="Times New Roman" w:hAnsi="Georgia" w:cs="Georgia"/>
      <w:sz w:val="24"/>
      <w:szCs w:val="24"/>
      <w:lang w:eastAsia="ru-RU"/>
    </w:rPr>
  </w:style>
  <w:style w:type="paragraph" w:customStyle="1" w:styleId="Style7">
    <w:name w:val="Style7"/>
    <w:basedOn w:val="a"/>
    <w:rsid w:val="00BE503C"/>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customStyle="1" w:styleId="Style10">
    <w:name w:val="Style10"/>
    <w:basedOn w:val="a"/>
    <w:rsid w:val="00BE503C"/>
    <w:pPr>
      <w:widowControl w:val="0"/>
      <w:autoSpaceDE w:val="0"/>
      <w:autoSpaceDN w:val="0"/>
      <w:adjustRightInd w:val="0"/>
      <w:spacing w:after="0" w:line="253" w:lineRule="exact"/>
      <w:ind w:firstLine="398"/>
      <w:jc w:val="both"/>
    </w:pPr>
    <w:rPr>
      <w:rFonts w:ascii="Georgia" w:eastAsia="Times New Roman" w:hAnsi="Georgia" w:cs="Georgia"/>
      <w:sz w:val="24"/>
      <w:szCs w:val="24"/>
      <w:lang w:eastAsia="ru-RU"/>
    </w:rPr>
  </w:style>
  <w:style w:type="character" w:customStyle="1" w:styleId="FontStyle15">
    <w:name w:val="Font Style15"/>
    <w:rsid w:val="00BE503C"/>
    <w:rPr>
      <w:rFonts w:ascii="Georgia" w:hAnsi="Georgia" w:cs="Georgia"/>
      <w:sz w:val="14"/>
      <w:szCs w:val="14"/>
    </w:rPr>
  </w:style>
  <w:style w:type="character" w:customStyle="1" w:styleId="FontStyle16">
    <w:name w:val="Font Style16"/>
    <w:rsid w:val="00BE503C"/>
    <w:rPr>
      <w:rFonts w:ascii="Georgia" w:hAnsi="Georgia" w:cs="Georgia"/>
      <w:spacing w:val="-10"/>
      <w:sz w:val="22"/>
      <w:szCs w:val="22"/>
    </w:rPr>
  </w:style>
  <w:style w:type="character" w:customStyle="1" w:styleId="FontStyle17">
    <w:name w:val="Font Style17"/>
    <w:rsid w:val="00BE503C"/>
    <w:rPr>
      <w:rFonts w:ascii="Arial" w:hAnsi="Arial" w:cs="Arial"/>
      <w:sz w:val="16"/>
      <w:szCs w:val="16"/>
    </w:rPr>
  </w:style>
  <w:style w:type="character" w:customStyle="1" w:styleId="FontStyle12">
    <w:name w:val="Font Style12"/>
    <w:rsid w:val="00BE503C"/>
    <w:rPr>
      <w:rFonts w:ascii="Georgia" w:hAnsi="Georgia" w:cs="Georgia"/>
      <w:b/>
      <w:bCs/>
      <w:sz w:val="20"/>
      <w:szCs w:val="20"/>
    </w:rPr>
  </w:style>
  <w:style w:type="paragraph" w:customStyle="1" w:styleId="Style3">
    <w:name w:val="Style3"/>
    <w:basedOn w:val="a"/>
    <w:rsid w:val="00BE503C"/>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paragraph" w:customStyle="1" w:styleId="Style8">
    <w:name w:val="Style8"/>
    <w:basedOn w:val="a"/>
    <w:rsid w:val="00BE503C"/>
    <w:pPr>
      <w:widowControl w:val="0"/>
      <w:autoSpaceDE w:val="0"/>
      <w:autoSpaceDN w:val="0"/>
      <w:adjustRightInd w:val="0"/>
      <w:spacing w:after="0" w:line="322" w:lineRule="exact"/>
      <w:ind w:firstLine="389"/>
      <w:jc w:val="both"/>
    </w:pPr>
    <w:rPr>
      <w:rFonts w:ascii="Times New Roman" w:eastAsia="Times New Roman" w:hAnsi="Times New Roman" w:cs="Times New Roman"/>
      <w:sz w:val="24"/>
      <w:szCs w:val="24"/>
      <w:lang w:eastAsia="ru-RU"/>
    </w:rPr>
  </w:style>
  <w:style w:type="paragraph" w:styleId="a4">
    <w:name w:val="header"/>
    <w:basedOn w:val="a"/>
    <w:link w:val="a5"/>
    <w:rsid w:val="008908F1"/>
    <w:pPr>
      <w:tabs>
        <w:tab w:val="center" w:pos="4677"/>
        <w:tab w:val="right" w:pos="9355"/>
      </w:tabs>
      <w:spacing w:after="0" w:line="240" w:lineRule="auto"/>
    </w:pPr>
  </w:style>
  <w:style w:type="character" w:customStyle="1" w:styleId="a5">
    <w:name w:val="Верхний колонтитул Знак"/>
    <w:basedOn w:val="a0"/>
    <w:link w:val="a4"/>
    <w:locked/>
    <w:rsid w:val="008908F1"/>
  </w:style>
  <w:style w:type="paragraph" w:styleId="a6">
    <w:name w:val="footer"/>
    <w:basedOn w:val="a"/>
    <w:link w:val="a7"/>
    <w:rsid w:val="008908F1"/>
    <w:pPr>
      <w:tabs>
        <w:tab w:val="center" w:pos="4677"/>
        <w:tab w:val="right" w:pos="9355"/>
      </w:tabs>
      <w:spacing w:after="0" w:line="240" w:lineRule="auto"/>
    </w:pPr>
  </w:style>
  <w:style w:type="character" w:customStyle="1" w:styleId="a7">
    <w:name w:val="Нижний колонтитул Знак"/>
    <w:basedOn w:val="a0"/>
    <w:link w:val="a6"/>
    <w:locked/>
    <w:rsid w:val="008908F1"/>
  </w:style>
  <w:style w:type="paragraph" w:styleId="a8">
    <w:name w:val="Balloon Text"/>
    <w:basedOn w:val="a"/>
    <w:link w:val="a9"/>
    <w:uiPriority w:val="99"/>
    <w:semiHidden/>
    <w:rsid w:val="008908F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908F1"/>
    <w:rPr>
      <w:rFonts w:ascii="Tahoma" w:hAnsi="Tahoma" w:cs="Tahoma"/>
      <w:sz w:val="16"/>
      <w:szCs w:val="16"/>
    </w:rPr>
  </w:style>
  <w:style w:type="character" w:customStyle="1" w:styleId="serp-urlitem">
    <w:name w:val="serp-url__item"/>
    <w:basedOn w:val="a0"/>
    <w:uiPriority w:val="99"/>
    <w:rsid w:val="00E65947"/>
  </w:style>
  <w:style w:type="character" w:styleId="aa">
    <w:name w:val="Hyperlink"/>
    <w:rsid w:val="00E65947"/>
    <w:rPr>
      <w:color w:val="0000FF"/>
      <w:u w:val="single"/>
    </w:rPr>
  </w:style>
  <w:style w:type="character" w:customStyle="1" w:styleId="serp-urlmark">
    <w:name w:val="serp-url__mark"/>
    <w:basedOn w:val="a0"/>
    <w:uiPriority w:val="99"/>
    <w:rsid w:val="00E65947"/>
  </w:style>
  <w:style w:type="character" w:customStyle="1" w:styleId="ab">
    <w:name w:val="Основной текст_"/>
    <w:basedOn w:val="a0"/>
    <w:link w:val="21"/>
    <w:rsid w:val="00592E0F"/>
    <w:rPr>
      <w:rFonts w:ascii="Times New Roman" w:eastAsia="Times New Roman" w:hAnsi="Times New Roman"/>
      <w:sz w:val="22"/>
      <w:szCs w:val="22"/>
      <w:shd w:val="clear" w:color="auto" w:fill="FFFFFF"/>
    </w:rPr>
  </w:style>
  <w:style w:type="character" w:customStyle="1" w:styleId="115pt">
    <w:name w:val="Основной текст + 11;5 pt"/>
    <w:basedOn w:val="ab"/>
    <w:rsid w:val="00592E0F"/>
    <w:rPr>
      <w:rFonts w:ascii="Times New Roman" w:eastAsia="Times New Roman" w:hAnsi="Times New Roman"/>
      <w:color w:val="000000"/>
      <w:spacing w:val="0"/>
      <w:w w:val="100"/>
      <w:position w:val="0"/>
      <w:sz w:val="23"/>
      <w:szCs w:val="23"/>
      <w:shd w:val="clear" w:color="auto" w:fill="FFFFFF"/>
      <w:lang w:val="ru-RU"/>
    </w:rPr>
  </w:style>
  <w:style w:type="character" w:customStyle="1" w:styleId="3pt">
    <w:name w:val="Основной текст + Интервал 3 pt"/>
    <w:basedOn w:val="ab"/>
    <w:rsid w:val="00592E0F"/>
    <w:rPr>
      <w:rFonts w:ascii="Times New Roman" w:eastAsia="Times New Roman" w:hAnsi="Times New Roman"/>
      <w:color w:val="000000"/>
      <w:spacing w:val="60"/>
      <w:w w:val="100"/>
      <w:position w:val="0"/>
      <w:sz w:val="22"/>
      <w:szCs w:val="22"/>
      <w:shd w:val="clear" w:color="auto" w:fill="FFFFFF"/>
      <w:lang w:val="ru-RU"/>
    </w:rPr>
  </w:style>
  <w:style w:type="character" w:customStyle="1" w:styleId="11">
    <w:name w:val="Основной текст1"/>
    <w:basedOn w:val="ab"/>
    <w:rsid w:val="00592E0F"/>
    <w:rPr>
      <w:rFonts w:ascii="Times New Roman" w:eastAsia="Times New Roman" w:hAnsi="Times New Roman"/>
      <w:color w:val="000000"/>
      <w:spacing w:val="0"/>
      <w:w w:val="100"/>
      <w:position w:val="0"/>
      <w:sz w:val="22"/>
      <w:szCs w:val="22"/>
      <w:shd w:val="clear" w:color="auto" w:fill="FFFFFF"/>
      <w:lang w:val="ru-RU"/>
    </w:rPr>
  </w:style>
  <w:style w:type="character" w:customStyle="1" w:styleId="41">
    <w:name w:val="Основной текст (4)_"/>
    <w:basedOn w:val="a0"/>
    <w:link w:val="42"/>
    <w:rsid w:val="00592E0F"/>
    <w:rPr>
      <w:rFonts w:ascii="Times New Roman" w:eastAsia="Times New Roman" w:hAnsi="Times New Roman"/>
      <w:sz w:val="23"/>
      <w:szCs w:val="23"/>
      <w:shd w:val="clear" w:color="auto" w:fill="FFFFFF"/>
    </w:rPr>
  </w:style>
  <w:style w:type="character" w:customStyle="1" w:styleId="411pt">
    <w:name w:val="Основной текст (4) + 11 pt"/>
    <w:basedOn w:val="41"/>
    <w:rsid w:val="00592E0F"/>
    <w:rPr>
      <w:rFonts w:ascii="Times New Roman" w:eastAsia="Times New Roman" w:hAnsi="Times New Roman"/>
      <w:color w:val="000000"/>
      <w:spacing w:val="0"/>
      <w:w w:val="100"/>
      <w:position w:val="0"/>
      <w:sz w:val="22"/>
      <w:szCs w:val="22"/>
      <w:shd w:val="clear" w:color="auto" w:fill="FFFFFF"/>
      <w:lang w:val="ru-RU"/>
    </w:rPr>
  </w:style>
  <w:style w:type="character" w:customStyle="1" w:styleId="ac">
    <w:name w:val="Основной текст + Полужирный"/>
    <w:basedOn w:val="ab"/>
    <w:rsid w:val="00592E0F"/>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21">
    <w:name w:val="Основной текст2"/>
    <w:basedOn w:val="a"/>
    <w:link w:val="ab"/>
    <w:rsid w:val="00592E0F"/>
    <w:pPr>
      <w:widowControl w:val="0"/>
      <w:shd w:val="clear" w:color="auto" w:fill="FFFFFF"/>
      <w:spacing w:before="660" w:after="0" w:line="276" w:lineRule="exact"/>
      <w:ind w:hanging="360"/>
    </w:pPr>
    <w:rPr>
      <w:rFonts w:ascii="Times New Roman" w:eastAsia="Times New Roman" w:hAnsi="Times New Roman" w:cs="Times New Roman"/>
      <w:lang w:eastAsia="ru-RU"/>
    </w:rPr>
  </w:style>
  <w:style w:type="paragraph" w:customStyle="1" w:styleId="42">
    <w:name w:val="Основной текст (4)"/>
    <w:basedOn w:val="a"/>
    <w:link w:val="41"/>
    <w:rsid w:val="00592E0F"/>
    <w:pPr>
      <w:widowControl w:val="0"/>
      <w:shd w:val="clear" w:color="auto" w:fill="FFFFFF"/>
      <w:spacing w:before="240" w:after="60" w:line="0" w:lineRule="atLeast"/>
    </w:pPr>
    <w:rPr>
      <w:rFonts w:ascii="Times New Roman" w:eastAsia="Times New Roman" w:hAnsi="Times New Roman" w:cs="Times New Roman"/>
      <w:sz w:val="23"/>
      <w:szCs w:val="23"/>
      <w:lang w:eastAsia="ru-RU"/>
    </w:rPr>
  </w:style>
  <w:style w:type="character" w:customStyle="1" w:styleId="110">
    <w:name w:val="Основной текст (11)_"/>
    <w:basedOn w:val="a0"/>
    <w:link w:val="111"/>
    <w:rsid w:val="00A4286B"/>
    <w:rPr>
      <w:rFonts w:cs="Calibri"/>
      <w:sz w:val="31"/>
      <w:szCs w:val="31"/>
      <w:shd w:val="clear" w:color="auto" w:fill="FFFFFF"/>
    </w:rPr>
  </w:style>
  <w:style w:type="paragraph" w:customStyle="1" w:styleId="111">
    <w:name w:val="Основной текст (11)"/>
    <w:basedOn w:val="a"/>
    <w:link w:val="110"/>
    <w:rsid w:val="00A4286B"/>
    <w:pPr>
      <w:widowControl w:val="0"/>
      <w:shd w:val="clear" w:color="auto" w:fill="FFFFFF"/>
      <w:spacing w:before="720" w:after="720" w:line="0" w:lineRule="atLeast"/>
      <w:ind w:hanging="300"/>
    </w:pPr>
    <w:rPr>
      <w:sz w:val="31"/>
      <w:szCs w:val="31"/>
      <w:lang w:eastAsia="ru-RU"/>
    </w:rPr>
  </w:style>
  <w:style w:type="paragraph" w:customStyle="1" w:styleId="c15c0">
    <w:name w:val="c15 c0"/>
    <w:basedOn w:val="a"/>
    <w:rsid w:val="00A4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56BBE"/>
    <w:rPr>
      <w:rFonts w:ascii="Times New Roman" w:eastAsia="Times New Roman" w:hAnsi="Times New Roman"/>
      <w:b/>
      <w:bCs/>
      <w:i/>
      <w:iCs/>
      <w:sz w:val="26"/>
      <w:szCs w:val="26"/>
    </w:rPr>
  </w:style>
  <w:style w:type="table" w:styleId="ad">
    <w:name w:val="Table Grid"/>
    <w:basedOn w:val="a1"/>
    <w:locked/>
    <w:rsid w:val="00456B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456BB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456BBE"/>
    <w:rPr>
      <w:rFonts w:ascii="Times New Roman" w:eastAsia="Times New Roman" w:hAnsi="Times New Roman"/>
      <w:sz w:val="28"/>
      <w:szCs w:val="24"/>
    </w:rPr>
  </w:style>
  <w:style w:type="character" w:styleId="af0">
    <w:name w:val="Strong"/>
    <w:basedOn w:val="a0"/>
    <w:qFormat/>
    <w:locked/>
    <w:rsid w:val="00456BBE"/>
    <w:rPr>
      <w:b/>
      <w:bCs/>
    </w:rPr>
  </w:style>
  <w:style w:type="paragraph" w:customStyle="1" w:styleId="Style1">
    <w:name w:val="Style1"/>
    <w:basedOn w:val="a"/>
    <w:rsid w:val="00456BBE"/>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character" w:customStyle="1" w:styleId="FontStyle23">
    <w:name w:val="Font Style23"/>
    <w:basedOn w:val="a0"/>
    <w:rsid w:val="00456BBE"/>
    <w:rPr>
      <w:rFonts w:ascii="Palatino Linotype" w:hAnsi="Palatino Linotype" w:cs="Palatino Linotype"/>
      <w:sz w:val="18"/>
      <w:szCs w:val="18"/>
    </w:rPr>
  </w:style>
  <w:style w:type="character" w:customStyle="1" w:styleId="FontStyle24">
    <w:name w:val="Font Style24"/>
    <w:basedOn w:val="a0"/>
    <w:rsid w:val="00456BBE"/>
    <w:rPr>
      <w:rFonts w:ascii="Palatino Linotype" w:hAnsi="Palatino Linotype" w:cs="Palatino Linotype"/>
      <w:b/>
      <w:bCs/>
      <w:i/>
      <w:iCs/>
      <w:spacing w:val="30"/>
      <w:sz w:val="22"/>
      <w:szCs w:val="22"/>
    </w:rPr>
  </w:style>
  <w:style w:type="character" w:customStyle="1" w:styleId="FontStyle25">
    <w:name w:val="Font Style25"/>
    <w:basedOn w:val="a0"/>
    <w:rsid w:val="00456BBE"/>
    <w:rPr>
      <w:rFonts w:ascii="Palatino Linotype" w:hAnsi="Palatino Linotype" w:cs="Palatino Linotype"/>
      <w:b/>
      <w:bCs/>
      <w:sz w:val="22"/>
      <w:szCs w:val="22"/>
    </w:rPr>
  </w:style>
  <w:style w:type="character" w:customStyle="1" w:styleId="FontStyle26">
    <w:name w:val="Font Style26"/>
    <w:basedOn w:val="a0"/>
    <w:rsid w:val="00456BBE"/>
    <w:rPr>
      <w:rFonts w:ascii="Times New Roman" w:hAnsi="Times New Roman" w:cs="Times New Roman"/>
      <w:b/>
      <w:bCs/>
      <w:i/>
      <w:iCs/>
      <w:sz w:val="20"/>
      <w:szCs w:val="20"/>
    </w:rPr>
  </w:style>
  <w:style w:type="character" w:customStyle="1" w:styleId="FontStyle28">
    <w:name w:val="Font Style28"/>
    <w:basedOn w:val="a0"/>
    <w:rsid w:val="00456BBE"/>
    <w:rPr>
      <w:rFonts w:ascii="Palatino Linotype" w:hAnsi="Palatino Linotype" w:cs="Palatino Linotype"/>
      <w:b/>
      <w:bCs/>
      <w:i/>
      <w:iCs/>
      <w:sz w:val="18"/>
      <w:szCs w:val="18"/>
    </w:rPr>
  </w:style>
  <w:style w:type="character" w:customStyle="1" w:styleId="FontStyle31">
    <w:name w:val="Font Style31"/>
    <w:basedOn w:val="a0"/>
    <w:rsid w:val="00456BBE"/>
    <w:rPr>
      <w:rFonts w:ascii="Palatino Linotype" w:hAnsi="Palatino Linotype" w:cs="Palatino Linotype"/>
      <w:b/>
      <w:bCs/>
      <w:sz w:val="18"/>
      <w:szCs w:val="18"/>
    </w:rPr>
  </w:style>
  <w:style w:type="character" w:customStyle="1" w:styleId="FontStyle32">
    <w:name w:val="Font Style32"/>
    <w:basedOn w:val="a0"/>
    <w:rsid w:val="00456BBE"/>
    <w:rPr>
      <w:rFonts w:ascii="Palatino Linotype" w:hAnsi="Palatino Linotype" w:cs="Palatino Linotype"/>
      <w:b/>
      <w:bCs/>
      <w:sz w:val="16"/>
      <w:szCs w:val="16"/>
    </w:rPr>
  </w:style>
  <w:style w:type="character" w:customStyle="1" w:styleId="FontStyle30">
    <w:name w:val="Font Style30"/>
    <w:basedOn w:val="a0"/>
    <w:rsid w:val="00456BBE"/>
    <w:rPr>
      <w:rFonts w:ascii="Palatino Linotype" w:hAnsi="Palatino Linotype" w:cs="Palatino Linotype"/>
      <w:sz w:val="16"/>
      <w:szCs w:val="16"/>
    </w:rPr>
  </w:style>
  <w:style w:type="paragraph" w:customStyle="1" w:styleId="Style6">
    <w:name w:val="Style6"/>
    <w:basedOn w:val="a"/>
    <w:rsid w:val="00456BBE"/>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456BB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456BB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basedOn w:val="a0"/>
    <w:rsid w:val="00456BBE"/>
    <w:rPr>
      <w:rFonts w:ascii="Century Schoolbook" w:hAnsi="Century Schoolbook" w:cs="Century Schoolbook"/>
      <w:sz w:val="18"/>
      <w:szCs w:val="18"/>
    </w:rPr>
  </w:style>
  <w:style w:type="paragraph" w:customStyle="1" w:styleId="Style36">
    <w:name w:val="Style36"/>
    <w:basedOn w:val="a"/>
    <w:rsid w:val="00456BBE"/>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character" w:customStyle="1" w:styleId="FontStyle165">
    <w:name w:val="Font Style165"/>
    <w:basedOn w:val="a0"/>
    <w:rsid w:val="00456BBE"/>
    <w:rPr>
      <w:rFonts w:ascii="Century Schoolbook" w:hAnsi="Century Schoolbook" w:cs="Century Schoolbook"/>
      <w:i/>
      <w:iCs/>
      <w:sz w:val="18"/>
      <w:szCs w:val="18"/>
    </w:rPr>
  </w:style>
  <w:style w:type="paragraph" w:customStyle="1" w:styleId="Style91">
    <w:name w:val="Style91"/>
    <w:basedOn w:val="a"/>
    <w:rsid w:val="00456BBE"/>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basedOn w:val="a0"/>
    <w:rsid w:val="00456BBE"/>
    <w:rPr>
      <w:rFonts w:ascii="Century Schoolbook" w:hAnsi="Century Schoolbook" w:cs="Century Schoolbook"/>
      <w:b/>
      <w:bCs/>
      <w:i/>
      <w:iCs/>
      <w:spacing w:val="20"/>
      <w:sz w:val="18"/>
      <w:szCs w:val="18"/>
    </w:rPr>
  </w:style>
  <w:style w:type="character" w:customStyle="1" w:styleId="FontStyle138">
    <w:name w:val="Font Style138"/>
    <w:basedOn w:val="a0"/>
    <w:rsid w:val="00456BBE"/>
    <w:rPr>
      <w:rFonts w:ascii="Century Schoolbook" w:hAnsi="Century Schoolbook" w:cs="Century Schoolbook"/>
      <w:i/>
      <w:iCs/>
      <w:sz w:val="14"/>
      <w:szCs w:val="14"/>
    </w:rPr>
  </w:style>
  <w:style w:type="paragraph" w:customStyle="1" w:styleId="Style9">
    <w:name w:val="Style9"/>
    <w:basedOn w:val="a"/>
    <w:rsid w:val="00456BB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1">
    <w:name w:val="Font Style21"/>
    <w:basedOn w:val="a0"/>
    <w:rsid w:val="00456BBE"/>
    <w:rPr>
      <w:rFonts w:ascii="Times New Roman" w:hAnsi="Times New Roman" w:cs="Times New Roman"/>
      <w:b/>
      <w:bCs/>
      <w:i/>
      <w:iCs/>
      <w:spacing w:val="20"/>
      <w:sz w:val="20"/>
      <w:szCs w:val="20"/>
    </w:rPr>
  </w:style>
  <w:style w:type="character" w:customStyle="1" w:styleId="FontStyle22">
    <w:name w:val="Font Style22"/>
    <w:basedOn w:val="a0"/>
    <w:rsid w:val="00456BBE"/>
    <w:rPr>
      <w:rFonts w:ascii="Times New Roman" w:hAnsi="Times New Roman" w:cs="Times New Roman"/>
      <w:i/>
      <w:iCs/>
      <w:sz w:val="20"/>
      <w:szCs w:val="20"/>
    </w:rPr>
  </w:style>
  <w:style w:type="character" w:customStyle="1" w:styleId="FontStyle27">
    <w:name w:val="Font Style27"/>
    <w:basedOn w:val="a0"/>
    <w:rsid w:val="00456BBE"/>
    <w:rPr>
      <w:rFonts w:ascii="Palatino Linotype" w:hAnsi="Palatino Linotype" w:cs="Palatino Linotype"/>
      <w:b/>
      <w:bCs/>
      <w:sz w:val="18"/>
      <w:szCs w:val="18"/>
    </w:rPr>
  </w:style>
  <w:style w:type="paragraph" w:customStyle="1" w:styleId="Style17">
    <w:name w:val="Style17"/>
    <w:basedOn w:val="a"/>
    <w:rsid w:val="00456BB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456BB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basedOn w:val="a0"/>
    <w:rsid w:val="00456BBE"/>
    <w:rPr>
      <w:rFonts w:ascii="Times New Roman" w:hAnsi="Times New Roman" w:cs="Times New Roman"/>
      <w:smallCaps/>
      <w:sz w:val="12"/>
      <w:szCs w:val="12"/>
    </w:rPr>
  </w:style>
  <w:style w:type="character" w:customStyle="1" w:styleId="FontStyle35">
    <w:name w:val="Font Style35"/>
    <w:basedOn w:val="a0"/>
    <w:rsid w:val="00456BBE"/>
    <w:rPr>
      <w:rFonts w:ascii="Times New Roman" w:hAnsi="Times New Roman" w:cs="Times New Roman"/>
      <w:b/>
      <w:bCs/>
      <w:i/>
      <w:iCs/>
      <w:spacing w:val="20"/>
      <w:sz w:val="20"/>
      <w:szCs w:val="20"/>
    </w:rPr>
  </w:style>
  <w:style w:type="character" w:customStyle="1" w:styleId="FontStyle37">
    <w:name w:val="Font Style37"/>
    <w:basedOn w:val="a0"/>
    <w:rsid w:val="00456BBE"/>
    <w:rPr>
      <w:rFonts w:ascii="Garamond" w:hAnsi="Garamond" w:cs="Garamond"/>
      <w:b/>
      <w:bCs/>
      <w:sz w:val="14"/>
      <w:szCs w:val="14"/>
    </w:rPr>
  </w:style>
  <w:style w:type="character" w:customStyle="1" w:styleId="FontStyle38">
    <w:name w:val="Font Style38"/>
    <w:basedOn w:val="a0"/>
    <w:rsid w:val="00456BBE"/>
    <w:rPr>
      <w:rFonts w:ascii="Calibri" w:hAnsi="Calibri" w:cs="Calibri"/>
      <w:i/>
      <w:iCs/>
      <w:sz w:val="18"/>
      <w:szCs w:val="18"/>
    </w:rPr>
  </w:style>
  <w:style w:type="character" w:customStyle="1" w:styleId="FontStyle39">
    <w:name w:val="Font Style39"/>
    <w:basedOn w:val="a0"/>
    <w:rsid w:val="00456BBE"/>
    <w:rPr>
      <w:rFonts w:ascii="Calibri" w:hAnsi="Calibri" w:cs="Calibri"/>
      <w:i/>
      <w:iCs/>
      <w:sz w:val="18"/>
      <w:szCs w:val="18"/>
    </w:rPr>
  </w:style>
  <w:style w:type="character" w:customStyle="1" w:styleId="Zag11">
    <w:name w:val="Zag_11"/>
    <w:rsid w:val="00456BBE"/>
  </w:style>
  <w:style w:type="character" w:customStyle="1" w:styleId="FontStyle57">
    <w:name w:val="Font Style57"/>
    <w:basedOn w:val="a0"/>
    <w:rsid w:val="00456BBE"/>
    <w:rPr>
      <w:rFonts w:ascii="Times New Roman" w:hAnsi="Times New Roman" w:cs="Times New Roman"/>
      <w:b/>
      <w:bCs/>
      <w:sz w:val="22"/>
      <w:szCs w:val="22"/>
    </w:rPr>
  </w:style>
  <w:style w:type="paragraph" w:styleId="af1">
    <w:name w:val="footnote text"/>
    <w:basedOn w:val="a"/>
    <w:link w:val="af2"/>
    <w:semiHidden/>
    <w:rsid w:val="00456BB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56BBE"/>
    <w:rPr>
      <w:rFonts w:ascii="Times New Roman" w:eastAsia="Times New Roman" w:hAnsi="Times New Roman"/>
    </w:rPr>
  </w:style>
  <w:style w:type="character" w:styleId="af3">
    <w:name w:val="footnote reference"/>
    <w:basedOn w:val="a0"/>
    <w:semiHidden/>
    <w:rsid w:val="00456BBE"/>
    <w:rPr>
      <w:vertAlign w:val="superscript"/>
    </w:rPr>
  </w:style>
  <w:style w:type="paragraph" w:styleId="22">
    <w:name w:val="Body Text Indent 2"/>
    <w:basedOn w:val="a"/>
    <w:link w:val="23"/>
    <w:rsid w:val="00456BB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56BBE"/>
    <w:rPr>
      <w:rFonts w:ascii="Times New Roman" w:eastAsia="Times New Roman" w:hAnsi="Times New Roman"/>
      <w:sz w:val="24"/>
      <w:szCs w:val="24"/>
    </w:rPr>
  </w:style>
  <w:style w:type="character" w:customStyle="1" w:styleId="FontStyle178">
    <w:name w:val="Font Style178"/>
    <w:basedOn w:val="a0"/>
    <w:rsid w:val="00456BBE"/>
    <w:rPr>
      <w:rFonts w:ascii="Bookman Old Style" w:hAnsi="Bookman Old Style" w:cs="Bookman Old Style"/>
      <w:sz w:val="18"/>
      <w:szCs w:val="18"/>
    </w:rPr>
  </w:style>
  <w:style w:type="paragraph" w:styleId="af4">
    <w:name w:val="Normal (Web)"/>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56BB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c6c4">
    <w:name w:val="c6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456BB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456BBE"/>
    <w:rPr>
      <w:rFonts w:ascii="Times New Roman" w:eastAsia="Times New Roman" w:hAnsi="Times New Roman"/>
      <w:sz w:val="24"/>
      <w:szCs w:val="24"/>
    </w:rPr>
  </w:style>
  <w:style w:type="paragraph" w:customStyle="1" w:styleId="Style12">
    <w:name w:val="Style12"/>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456BBE"/>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456BB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456BBE"/>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basedOn w:val="a0"/>
    <w:rsid w:val="00456BBE"/>
    <w:rPr>
      <w:rFonts w:ascii="Times New Roman" w:hAnsi="Times New Roman" w:cs="Times New Roman"/>
      <w:sz w:val="22"/>
      <w:szCs w:val="22"/>
    </w:rPr>
  </w:style>
  <w:style w:type="character" w:customStyle="1" w:styleId="FontStyle89">
    <w:name w:val="Font Style89"/>
    <w:basedOn w:val="a0"/>
    <w:rsid w:val="00456BBE"/>
    <w:rPr>
      <w:rFonts w:ascii="Sylfaen" w:hAnsi="Sylfaen" w:cs="Sylfaen"/>
      <w:b/>
      <w:bCs/>
      <w:sz w:val="22"/>
      <w:szCs w:val="22"/>
    </w:rPr>
  </w:style>
  <w:style w:type="character" w:customStyle="1" w:styleId="FontStyle92">
    <w:name w:val="Font Style92"/>
    <w:basedOn w:val="a0"/>
    <w:rsid w:val="00456BBE"/>
    <w:rPr>
      <w:rFonts w:ascii="Trebuchet MS" w:hAnsi="Trebuchet MS" w:cs="Trebuchet MS"/>
      <w:b/>
      <w:bCs/>
      <w:sz w:val="16"/>
      <w:szCs w:val="16"/>
    </w:rPr>
  </w:style>
  <w:style w:type="paragraph" w:customStyle="1" w:styleId="Style55">
    <w:name w:val="Style55"/>
    <w:basedOn w:val="a"/>
    <w:rsid w:val="00456BBE"/>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456BBE"/>
    <w:rPr>
      <w:rFonts w:ascii="Times New Roman" w:hAnsi="Times New Roman" w:cs="Times New Roman"/>
      <w:b/>
      <w:bCs/>
      <w:i/>
      <w:iCs/>
      <w:sz w:val="18"/>
      <w:szCs w:val="18"/>
    </w:rPr>
  </w:style>
  <w:style w:type="paragraph" w:customStyle="1" w:styleId="Style40">
    <w:name w:val="Style40"/>
    <w:basedOn w:val="a"/>
    <w:rsid w:val="00456BBE"/>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basedOn w:val="a0"/>
    <w:rsid w:val="00456BBE"/>
    <w:rPr>
      <w:rFonts w:ascii="Times New Roman" w:hAnsi="Times New Roman" w:cs="Times New Roman"/>
      <w:i/>
      <w:iCs/>
      <w:sz w:val="18"/>
      <w:szCs w:val="18"/>
    </w:rPr>
  </w:style>
  <w:style w:type="character" w:styleId="af7">
    <w:name w:val="Emphasis"/>
    <w:basedOn w:val="a0"/>
    <w:qFormat/>
    <w:locked/>
    <w:rsid w:val="00456BBE"/>
    <w:rPr>
      <w:i/>
      <w:iCs/>
    </w:rPr>
  </w:style>
  <w:style w:type="character" w:customStyle="1" w:styleId="FontStyle160">
    <w:name w:val="Font Style160"/>
    <w:basedOn w:val="a0"/>
    <w:rsid w:val="00456BBE"/>
    <w:rPr>
      <w:rFonts w:ascii="Bookman Old Style" w:hAnsi="Bookman Old Style" w:cs="Bookman Old Style"/>
      <w:b/>
      <w:bCs/>
      <w:sz w:val="18"/>
      <w:szCs w:val="18"/>
    </w:rPr>
  </w:style>
  <w:style w:type="character" w:customStyle="1" w:styleId="FontStyle188">
    <w:name w:val="Font Style188"/>
    <w:basedOn w:val="a0"/>
    <w:rsid w:val="00456BBE"/>
    <w:rPr>
      <w:rFonts w:ascii="Arial" w:hAnsi="Arial" w:cs="Arial"/>
      <w:b/>
      <w:bCs/>
      <w:sz w:val="16"/>
      <w:szCs w:val="16"/>
    </w:rPr>
  </w:style>
  <w:style w:type="paragraph" w:customStyle="1" w:styleId="Style16">
    <w:name w:val="Style16"/>
    <w:basedOn w:val="a"/>
    <w:rsid w:val="00456BBE"/>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456BBE"/>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456BBE"/>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basedOn w:val="a0"/>
    <w:rsid w:val="00456BBE"/>
    <w:rPr>
      <w:rFonts w:ascii="Bookman Old Style" w:hAnsi="Bookman Old Style" w:cs="Bookman Old Style"/>
      <w:sz w:val="24"/>
      <w:szCs w:val="24"/>
    </w:rPr>
  </w:style>
  <w:style w:type="character" w:customStyle="1" w:styleId="FontStyle155">
    <w:name w:val="Font Style155"/>
    <w:basedOn w:val="a0"/>
    <w:rsid w:val="00456BBE"/>
    <w:rPr>
      <w:rFonts w:ascii="Bookman Old Style" w:hAnsi="Bookman Old Style" w:cs="Bookman Old Style"/>
      <w:i/>
      <w:iCs/>
      <w:sz w:val="18"/>
      <w:szCs w:val="18"/>
    </w:rPr>
  </w:style>
  <w:style w:type="paragraph" w:customStyle="1" w:styleId="Style13">
    <w:name w:val="Style13"/>
    <w:basedOn w:val="a"/>
    <w:rsid w:val="00456BBE"/>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rsid w:val="00456BBE"/>
    <w:rPr>
      <w:rFonts w:ascii="Times New Roman" w:hAnsi="Times New Roman" w:cs="Times New Roman"/>
      <w:sz w:val="20"/>
      <w:szCs w:val="20"/>
    </w:rPr>
  </w:style>
  <w:style w:type="character" w:styleId="af8">
    <w:name w:val="page number"/>
    <w:basedOn w:val="a0"/>
    <w:rsid w:val="00456BBE"/>
  </w:style>
  <w:style w:type="character" w:customStyle="1" w:styleId="FontStyle175">
    <w:name w:val="Font Style175"/>
    <w:basedOn w:val="a0"/>
    <w:rsid w:val="00456BBE"/>
    <w:rPr>
      <w:rFonts w:ascii="Century Schoolbook" w:hAnsi="Century Schoolbook" w:cs="Century Schoolbook"/>
      <w:b/>
      <w:bCs/>
      <w:spacing w:val="-10"/>
      <w:sz w:val="18"/>
      <w:szCs w:val="18"/>
    </w:rPr>
  </w:style>
  <w:style w:type="paragraph" w:customStyle="1" w:styleId="Style14">
    <w:name w:val="Style14"/>
    <w:basedOn w:val="a"/>
    <w:rsid w:val="00456B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456BBE"/>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9">
    <w:name w:val="Стиль"/>
    <w:rsid w:val="00456BBE"/>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456BBE"/>
    <w:rPr>
      <w:rFonts w:ascii="Times New Roman" w:eastAsia="Times New Roman" w:hAnsi="Times New Roman"/>
      <w:b/>
      <w:bCs/>
      <w:kern w:val="36"/>
      <w:sz w:val="48"/>
      <w:szCs w:val="48"/>
    </w:rPr>
  </w:style>
  <w:style w:type="character" w:customStyle="1" w:styleId="20">
    <w:name w:val="Заголовок 2 Знак"/>
    <w:basedOn w:val="a0"/>
    <w:link w:val="2"/>
    <w:rsid w:val="00456BBE"/>
    <w:rPr>
      <w:rFonts w:ascii="Times New Roman" w:eastAsia="Times New Roman" w:hAnsi="Times New Roman"/>
      <w:b/>
      <w:bCs/>
      <w:sz w:val="36"/>
      <w:szCs w:val="36"/>
    </w:rPr>
  </w:style>
  <w:style w:type="character" w:customStyle="1" w:styleId="30">
    <w:name w:val="Заголовок 3 Знак"/>
    <w:basedOn w:val="a0"/>
    <w:link w:val="3"/>
    <w:rsid w:val="00456BBE"/>
    <w:rPr>
      <w:rFonts w:ascii="Arial" w:eastAsia="Times New Roman" w:hAnsi="Arial" w:cs="Arial"/>
      <w:b/>
      <w:bCs/>
      <w:sz w:val="26"/>
      <w:szCs w:val="26"/>
    </w:rPr>
  </w:style>
  <w:style w:type="character" w:customStyle="1" w:styleId="40">
    <w:name w:val="Заголовок 4 Знак"/>
    <w:basedOn w:val="a0"/>
    <w:link w:val="4"/>
    <w:rsid w:val="00456BBE"/>
    <w:rPr>
      <w:rFonts w:ascii="Times New Roman" w:eastAsia="Times New Roman" w:hAnsi="Times New Roman"/>
      <w:b/>
      <w:bCs/>
      <w:sz w:val="24"/>
      <w:szCs w:val="24"/>
    </w:rPr>
  </w:style>
  <w:style w:type="character" w:customStyle="1" w:styleId="24">
    <w:name w:val="Основной текст (2)_"/>
    <w:basedOn w:val="a0"/>
    <w:link w:val="25"/>
    <w:rsid w:val="00456BBE"/>
    <w:rPr>
      <w:rFonts w:ascii="Times New Roman" w:eastAsia="Times New Roman" w:hAnsi="Times New Roman"/>
      <w:b/>
      <w:bCs/>
      <w:sz w:val="27"/>
      <w:szCs w:val="27"/>
      <w:shd w:val="clear" w:color="auto" w:fill="FFFFFF"/>
    </w:rPr>
  </w:style>
  <w:style w:type="character" w:customStyle="1" w:styleId="20pt">
    <w:name w:val="Основной текст (2) + Не полужирный;Интервал 0 pt"/>
    <w:basedOn w:val="24"/>
    <w:rsid w:val="00456BBE"/>
    <w:rPr>
      <w:rFonts w:ascii="Times New Roman" w:eastAsia="Times New Roman" w:hAnsi="Times New Roman"/>
      <w:b/>
      <w:bCs/>
      <w:color w:val="000000"/>
      <w:spacing w:val="10"/>
      <w:w w:val="100"/>
      <w:position w:val="0"/>
      <w:sz w:val="27"/>
      <w:szCs w:val="27"/>
      <w:shd w:val="clear" w:color="auto" w:fill="FFFFFF"/>
      <w:lang w:val="ru-RU"/>
    </w:rPr>
  </w:style>
  <w:style w:type="character" w:customStyle="1" w:styleId="32">
    <w:name w:val="Основной текст (3)_"/>
    <w:basedOn w:val="a0"/>
    <w:link w:val="33"/>
    <w:rsid w:val="00456BBE"/>
    <w:rPr>
      <w:rFonts w:ascii="Times New Roman" w:eastAsia="Times New Roman" w:hAnsi="Times New Roman"/>
      <w:i/>
      <w:iCs/>
      <w:sz w:val="23"/>
      <w:szCs w:val="23"/>
      <w:shd w:val="clear" w:color="auto" w:fill="FFFFFF"/>
    </w:rPr>
  </w:style>
  <w:style w:type="character" w:customStyle="1" w:styleId="51">
    <w:name w:val="Основной текст (5)_"/>
    <w:basedOn w:val="a0"/>
    <w:link w:val="52"/>
    <w:rsid w:val="00456BBE"/>
    <w:rPr>
      <w:rFonts w:cs="Calibri"/>
      <w:b/>
      <w:bCs/>
      <w:sz w:val="28"/>
      <w:szCs w:val="28"/>
      <w:shd w:val="clear" w:color="auto" w:fill="FFFFFF"/>
    </w:rPr>
  </w:style>
  <w:style w:type="character" w:customStyle="1" w:styleId="Calibri14pt">
    <w:name w:val="Основной текст + Calibri;14 pt;Полужирный"/>
    <w:basedOn w:val="ab"/>
    <w:rsid w:val="00456BBE"/>
    <w:rPr>
      <w:rFonts w:ascii="Calibri" w:eastAsia="Calibri" w:hAnsi="Calibri" w:cs="Calibri"/>
      <w:b/>
      <w:bCs/>
      <w:color w:val="000000"/>
      <w:spacing w:val="0"/>
      <w:w w:val="100"/>
      <w:position w:val="0"/>
      <w:sz w:val="28"/>
      <w:szCs w:val="28"/>
      <w:shd w:val="clear" w:color="auto" w:fill="FFFFFF"/>
      <w:lang w:val="ru-RU"/>
    </w:rPr>
  </w:style>
  <w:style w:type="character" w:customStyle="1" w:styleId="Calibri135pt">
    <w:name w:val="Основной текст + Calibri;13;5 pt"/>
    <w:basedOn w:val="ab"/>
    <w:rsid w:val="00456BBE"/>
    <w:rPr>
      <w:rFonts w:ascii="Calibri" w:eastAsia="Calibri" w:hAnsi="Calibri" w:cs="Calibri"/>
      <w:color w:val="000000"/>
      <w:spacing w:val="0"/>
      <w:w w:val="100"/>
      <w:position w:val="0"/>
      <w:sz w:val="27"/>
      <w:szCs w:val="27"/>
      <w:shd w:val="clear" w:color="auto" w:fill="FFFFFF"/>
    </w:rPr>
  </w:style>
  <w:style w:type="character" w:customStyle="1" w:styleId="Verdana">
    <w:name w:val="Основной текст + Verdana"/>
    <w:basedOn w:val="ab"/>
    <w:rsid w:val="00456BBE"/>
    <w:rPr>
      <w:rFonts w:ascii="Verdana" w:eastAsia="Verdana" w:hAnsi="Verdana" w:cs="Verdana"/>
      <w:color w:val="000000"/>
      <w:spacing w:val="0"/>
      <w:w w:val="100"/>
      <w:position w:val="0"/>
      <w:sz w:val="22"/>
      <w:szCs w:val="22"/>
      <w:shd w:val="clear" w:color="auto" w:fill="FFFFFF"/>
    </w:rPr>
  </w:style>
  <w:style w:type="character" w:customStyle="1" w:styleId="Calibri14pt0">
    <w:name w:val="Основной текст + Calibri;14 pt"/>
    <w:basedOn w:val="ab"/>
    <w:rsid w:val="00456BBE"/>
    <w:rPr>
      <w:rFonts w:ascii="Calibri" w:eastAsia="Calibri" w:hAnsi="Calibri" w:cs="Calibri"/>
      <w:color w:val="000000"/>
      <w:spacing w:val="0"/>
      <w:w w:val="100"/>
      <w:position w:val="0"/>
      <w:sz w:val="28"/>
      <w:szCs w:val="28"/>
      <w:shd w:val="clear" w:color="auto" w:fill="FFFFFF"/>
      <w:lang w:val="ru-RU"/>
    </w:rPr>
  </w:style>
  <w:style w:type="character" w:customStyle="1" w:styleId="Calibri12pt">
    <w:name w:val="Основной текст + Calibri;12 pt"/>
    <w:basedOn w:val="ab"/>
    <w:rsid w:val="00456BBE"/>
    <w:rPr>
      <w:rFonts w:ascii="Calibri" w:eastAsia="Calibri" w:hAnsi="Calibri" w:cs="Calibri"/>
      <w:color w:val="000000"/>
      <w:spacing w:val="0"/>
      <w:w w:val="100"/>
      <w:position w:val="0"/>
      <w:sz w:val="24"/>
      <w:szCs w:val="24"/>
      <w:shd w:val="clear" w:color="auto" w:fill="FFFFFF"/>
      <w:lang w:val="ru-RU"/>
    </w:rPr>
  </w:style>
  <w:style w:type="character" w:customStyle="1" w:styleId="Calibri13pt">
    <w:name w:val="Основной текст + Calibri;13 pt"/>
    <w:basedOn w:val="ab"/>
    <w:rsid w:val="00456BBE"/>
    <w:rPr>
      <w:rFonts w:ascii="Calibri" w:eastAsia="Calibri" w:hAnsi="Calibri" w:cs="Calibri"/>
      <w:color w:val="000000"/>
      <w:spacing w:val="0"/>
      <w:w w:val="100"/>
      <w:position w:val="0"/>
      <w:sz w:val="26"/>
      <w:szCs w:val="26"/>
      <w:shd w:val="clear" w:color="auto" w:fill="FFFFFF"/>
      <w:lang w:val="ru-RU"/>
    </w:rPr>
  </w:style>
  <w:style w:type="character" w:customStyle="1" w:styleId="13pt">
    <w:name w:val="Основной текст + 13 pt"/>
    <w:basedOn w:val="ab"/>
    <w:rsid w:val="00456BBE"/>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Corbel10pt">
    <w:name w:val="Основной текст + Corbel;10 pt;Полужирный"/>
    <w:basedOn w:val="ab"/>
    <w:rsid w:val="00456BBE"/>
    <w:rPr>
      <w:rFonts w:ascii="Corbel" w:eastAsia="Corbel" w:hAnsi="Corbel" w:cs="Corbel"/>
      <w:b/>
      <w:bCs/>
      <w:color w:val="000000"/>
      <w:spacing w:val="0"/>
      <w:w w:val="100"/>
      <w:position w:val="0"/>
      <w:sz w:val="20"/>
      <w:szCs w:val="20"/>
      <w:shd w:val="clear" w:color="auto" w:fill="FFFFFF"/>
    </w:rPr>
  </w:style>
  <w:style w:type="character" w:customStyle="1" w:styleId="Calibri13pt0">
    <w:name w:val="Основной текст + Calibri;13 pt;Полужирный"/>
    <w:basedOn w:val="ab"/>
    <w:rsid w:val="00456BBE"/>
    <w:rPr>
      <w:rFonts w:ascii="Calibri" w:eastAsia="Calibri" w:hAnsi="Calibri" w:cs="Calibri"/>
      <w:b/>
      <w:bCs/>
      <w:color w:val="000000"/>
      <w:spacing w:val="0"/>
      <w:w w:val="100"/>
      <w:position w:val="0"/>
      <w:sz w:val="26"/>
      <w:szCs w:val="26"/>
      <w:shd w:val="clear" w:color="auto" w:fill="FFFFFF"/>
      <w:lang w:val="ru-RU"/>
    </w:rPr>
  </w:style>
  <w:style w:type="character" w:customStyle="1" w:styleId="7Exact">
    <w:name w:val="Основной текст (7) Exact"/>
    <w:basedOn w:val="a0"/>
    <w:rsid w:val="00456BBE"/>
    <w:rPr>
      <w:rFonts w:ascii="Calibri" w:eastAsia="Calibri" w:hAnsi="Calibri" w:cs="Calibri"/>
      <w:b w:val="0"/>
      <w:bCs w:val="0"/>
      <w:i w:val="0"/>
      <w:iCs w:val="0"/>
      <w:smallCaps w:val="0"/>
      <w:strike w:val="0"/>
      <w:spacing w:val="-4"/>
      <w:u w:val="none"/>
    </w:rPr>
  </w:style>
  <w:style w:type="character" w:customStyle="1" w:styleId="6Exact">
    <w:name w:val="Основной текст (6) Exact"/>
    <w:basedOn w:val="a0"/>
    <w:rsid w:val="00456BBE"/>
    <w:rPr>
      <w:rFonts w:ascii="Calibri" w:eastAsia="Calibri" w:hAnsi="Calibri" w:cs="Calibri"/>
      <w:b w:val="0"/>
      <w:bCs w:val="0"/>
      <w:i w:val="0"/>
      <w:iCs w:val="0"/>
      <w:smallCaps w:val="0"/>
      <w:strike w:val="0"/>
      <w:spacing w:val="4"/>
      <w:sz w:val="26"/>
      <w:szCs w:val="26"/>
      <w:u w:val="none"/>
    </w:rPr>
  </w:style>
  <w:style w:type="character" w:customStyle="1" w:styleId="61">
    <w:name w:val="Основной текст (6)_"/>
    <w:basedOn w:val="a0"/>
    <w:link w:val="62"/>
    <w:rsid w:val="00456BBE"/>
    <w:rPr>
      <w:rFonts w:cs="Calibri"/>
      <w:sz w:val="28"/>
      <w:szCs w:val="28"/>
      <w:shd w:val="clear" w:color="auto" w:fill="FFFFFF"/>
    </w:rPr>
  </w:style>
  <w:style w:type="character" w:customStyle="1" w:styleId="7">
    <w:name w:val="Основной текст (7)_"/>
    <w:basedOn w:val="a0"/>
    <w:rsid w:val="00456BBE"/>
    <w:rPr>
      <w:rFonts w:ascii="Calibri" w:eastAsia="Calibri" w:hAnsi="Calibri" w:cs="Calibri"/>
      <w:b w:val="0"/>
      <w:bCs w:val="0"/>
      <w:i w:val="0"/>
      <w:iCs w:val="0"/>
      <w:smallCaps w:val="0"/>
      <w:strike w:val="0"/>
      <w:u w:val="none"/>
    </w:rPr>
  </w:style>
  <w:style w:type="character" w:customStyle="1" w:styleId="70">
    <w:name w:val="Основной текст (7)"/>
    <w:basedOn w:val="7"/>
    <w:rsid w:val="00456BBE"/>
    <w:rPr>
      <w:rFonts w:ascii="Calibri" w:eastAsia="Calibri" w:hAnsi="Calibri" w:cs="Calibri"/>
      <w:b w:val="0"/>
      <w:bCs w:val="0"/>
      <w:i w:val="0"/>
      <w:iCs w:val="0"/>
      <w:smallCaps w:val="0"/>
      <w:strike w:val="0"/>
      <w:color w:val="000000"/>
      <w:spacing w:val="0"/>
      <w:w w:val="100"/>
      <w:position w:val="0"/>
      <w:sz w:val="24"/>
      <w:szCs w:val="24"/>
      <w:u w:val="single"/>
      <w:lang w:val="ru-RU"/>
    </w:rPr>
  </w:style>
  <w:style w:type="character" w:customStyle="1" w:styleId="8">
    <w:name w:val="Основной текст (8)_"/>
    <w:basedOn w:val="a0"/>
    <w:link w:val="80"/>
    <w:rsid w:val="00456BBE"/>
    <w:rPr>
      <w:rFonts w:ascii="Times New Roman" w:eastAsia="Times New Roman" w:hAnsi="Times New Roman"/>
      <w:b/>
      <w:bCs/>
      <w:sz w:val="22"/>
      <w:szCs w:val="22"/>
      <w:shd w:val="clear" w:color="auto" w:fill="FFFFFF"/>
    </w:rPr>
  </w:style>
  <w:style w:type="character" w:customStyle="1" w:styleId="9">
    <w:name w:val="Основной текст (9)_"/>
    <w:basedOn w:val="a0"/>
    <w:link w:val="90"/>
    <w:rsid w:val="00456BBE"/>
    <w:rPr>
      <w:rFonts w:ascii="Times New Roman" w:eastAsia="Times New Roman" w:hAnsi="Times New Roman"/>
      <w:b/>
      <w:bCs/>
      <w:sz w:val="22"/>
      <w:szCs w:val="22"/>
      <w:shd w:val="clear" w:color="auto" w:fill="FFFFFF"/>
    </w:rPr>
  </w:style>
  <w:style w:type="character" w:customStyle="1" w:styleId="12">
    <w:name w:val="Заголовок №1_"/>
    <w:basedOn w:val="a0"/>
    <w:link w:val="13"/>
    <w:rsid w:val="00456BBE"/>
    <w:rPr>
      <w:rFonts w:cs="Calibri"/>
      <w:b/>
      <w:bCs/>
      <w:i/>
      <w:iCs/>
      <w:spacing w:val="-20"/>
      <w:sz w:val="40"/>
      <w:szCs w:val="40"/>
      <w:shd w:val="clear" w:color="auto" w:fill="FFFFFF"/>
    </w:rPr>
  </w:style>
  <w:style w:type="character" w:customStyle="1" w:styleId="1TimesNewRoman8pt0pt">
    <w:name w:val="Заголовок №1 + Times New Roman;8 pt;Не курсив;Интервал 0 pt"/>
    <w:basedOn w:val="12"/>
    <w:rsid w:val="00456BBE"/>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100">
    <w:name w:val="Основной текст (10)_"/>
    <w:basedOn w:val="a0"/>
    <w:link w:val="101"/>
    <w:rsid w:val="00456BBE"/>
    <w:rPr>
      <w:rFonts w:cs="Calibri"/>
      <w:b/>
      <w:bCs/>
      <w:i/>
      <w:iCs/>
      <w:spacing w:val="-20"/>
      <w:sz w:val="40"/>
      <w:szCs w:val="40"/>
      <w:shd w:val="clear" w:color="auto" w:fill="FFFFFF"/>
    </w:rPr>
  </w:style>
  <w:style w:type="character" w:customStyle="1" w:styleId="120">
    <w:name w:val="Заголовок №1 (2)_"/>
    <w:basedOn w:val="a0"/>
    <w:link w:val="121"/>
    <w:rsid w:val="00456BBE"/>
    <w:rPr>
      <w:rFonts w:cs="Calibri"/>
      <w:b/>
      <w:bCs/>
      <w:spacing w:val="-10"/>
      <w:sz w:val="42"/>
      <w:szCs w:val="42"/>
      <w:shd w:val="clear" w:color="auto" w:fill="FFFFFF"/>
    </w:rPr>
  </w:style>
  <w:style w:type="character" w:customStyle="1" w:styleId="122">
    <w:name w:val="Основной текст (12)_"/>
    <w:basedOn w:val="a0"/>
    <w:rsid w:val="00456BBE"/>
    <w:rPr>
      <w:rFonts w:ascii="Calibri" w:eastAsia="Calibri" w:hAnsi="Calibri" w:cs="Calibri"/>
      <w:b w:val="0"/>
      <w:bCs w:val="0"/>
      <w:i w:val="0"/>
      <w:iCs w:val="0"/>
      <w:smallCaps w:val="0"/>
      <w:strike w:val="0"/>
      <w:sz w:val="30"/>
      <w:szCs w:val="30"/>
      <w:u w:val="none"/>
      <w:lang w:val="en-US"/>
    </w:rPr>
  </w:style>
  <w:style w:type="character" w:customStyle="1" w:styleId="123">
    <w:name w:val="Основной текст (12)"/>
    <w:basedOn w:val="122"/>
    <w:rsid w:val="00456BBE"/>
    <w:rPr>
      <w:rFonts w:ascii="Calibri" w:eastAsia="Calibri" w:hAnsi="Calibri" w:cs="Calibri"/>
      <w:b w:val="0"/>
      <w:bCs w:val="0"/>
      <w:i w:val="0"/>
      <w:iCs w:val="0"/>
      <w:smallCaps w:val="0"/>
      <w:strike w:val="0"/>
      <w:color w:val="000000"/>
      <w:spacing w:val="0"/>
      <w:w w:val="100"/>
      <w:position w:val="0"/>
      <w:sz w:val="30"/>
      <w:szCs w:val="30"/>
      <w:u w:val="single"/>
      <w:lang w:val="en-US"/>
    </w:rPr>
  </w:style>
  <w:style w:type="character" w:customStyle="1" w:styleId="12155pt">
    <w:name w:val="Основной текст (12) + 15;5 pt"/>
    <w:basedOn w:val="122"/>
    <w:rsid w:val="00456BBE"/>
    <w:rPr>
      <w:rFonts w:ascii="Calibri" w:eastAsia="Calibri" w:hAnsi="Calibri" w:cs="Calibri"/>
      <w:b w:val="0"/>
      <w:bCs w:val="0"/>
      <w:i w:val="0"/>
      <w:iCs w:val="0"/>
      <w:smallCaps w:val="0"/>
      <w:strike w:val="0"/>
      <w:color w:val="000000"/>
      <w:spacing w:val="0"/>
      <w:w w:val="100"/>
      <w:position w:val="0"/>
      <w:sz w:val="31"/>
      <w:szCs w:val="31"/>
      <w:u w:val="none"/>
      <w:lang w:val="ru-RU"/>
    </w:rPr>
  </w:style>
  <w:style w:type="paragraph" w:customStyle="1" w:styleId="25">
    <w:name w:val="Основной текст (2)"/>
    <w:basedOn w:val="a"/>
    <w:link w:val="24"/>
    <w:rsid w:val="00456BBE"/>
    <w:pPr>
      <w:widowControl w:val="0"/>
      <w:shd w:val="clear" w:color="auto" w:fill="FFFFFF"/>
      <w:spacing w:after="660" w:line="0" w:lineRule="atLeast"/>
      <w:jc w:val="center"/>
    </w:pPr>
    <w:rPr>
      <w:rFonts w:ascii="Times New Roman" w:eastAsia="Times New Roman" w:hAnsi="Times New Roman" w:cs="Times New Roman"/>
      <w:b/>
      <w:bCs/>
      <w:sz w:val="27"/>
      <w:szCs w:val="27"/>
      <w:lang w:eastAsia="ru-RU"/>
    </w:rPr>
  </w:style>
  <w:style w:type="paragraph" w:customStyle="1" w:styleId="33">
    <w:name w:val="Основной текст (3)"/>
    <w:basedOn w:val="a"/>
    <w:link w:val="32"/>
    <w:rsid w:val="00456BBE"/>
    <w:pPr>
      <w:widowControl w:val="0"/>
      <w:shd w:val="clear" w:color="auto" w:fill="FFFFFF"/>
      <w:spacing w:before="360" w:after="0" w:line="274" w:lineRule="exact"/>
    </w:pPr>
    <w:rPr>
      <w:rFonts w:ascii="Times New Roman" w:eastAsia="Times New Roman" w:hAnsi="Times New Roman" w:cs="Times New Roman"/>
      <w:i/>
      <w:iCs/>
      <w:sz w:val="23"/>
      <w:szCs w:val="23"/>
      <w:lang w:eastAsia="ru-RU"/>
    </w:rPr>
  </w:style>
  <w:style w:type="paragraph" w:customStyle="1" w:styleId="52">
    <w:name w:val="Основной текст (5)"/>
    <w:basedOn w:val="a"/>
    <w:link w:val="51"/>
    <w:rsid w:val="00456BBE"/>
    <w:pPr>
      <w:widowControl w:val="0"/>
      <w:shd w:val="clear" w:color="auto" w:fill="FFFFFF"/>
      <w:spacing w:after="240" w:line="0" w:lineRule="atLeast"/>
    </w:pPr>
    <w:rPr>
      <w:b/>
      <w:bCs/>
      <w:sz w:val="28"/>
      <w:szCs w:val="28"/>
      <w:lang w:eastAsia="ru-RU"/>
    </w:rPr>
  </w:style>
  <w:style w:type="paragraph" w:customStyle="1" w:styleId="62">
    <w:name w:val="Основной текст (6)"/>
    <w:basedOn w:val="a"/>
    <w:link w:val="61"/>
    <w:rsid w:val="00456BBE"/>
    <w:pPr>
      <w:widowControl w:val="0"/>
      <w:shd w:val="clear" w:color="auto" w:fill="FFFFFF"/>
      <w:spacing w:after="4920" w:line="0" w:lineRule="atLeast"/>
    </w:pPr>
    <w:rPr>
      <w:sz w:val="28"/>
      <w:szCs w:val="28"/>
      <w:lang w:eastAsia="ru-RU"/>
    </w:rPr>
  </w:style>
  <w:style w:type="paragraph" w:customStyle="1" w:styleId="80">
    <w:name w:val="Основной текст (8)"/>
    <w:basedOn w:val="a"/>
    <w:link w:val="8"/>
    <w:rsid w:val="00456BBE"/>
    <w:pPr>
      <w:widowControl w:val="0"/>
      <w:shd w:val="clear" w:color="auto" w:fill="FFFFFF"/>
      <w:spacing w:after="480" w:line="0" w:lineRule="atLeast"/>
      <w:jc w:val="center"/>
    </w:pPr>
    <w:rPr>
      <w:rFonts w:ascii="Times New Roman" w:eastAsia="Times New Roman" w:hAnsi="Times New Roman" w:cs="Times New Roman"/>
      <w:b/>
      <w:bCs/>
      <w:lang w:eastAsia="ru-RU"/>
    </w:rPr>
  </w:style>
  <w:style w:type="paragraph" w:customStyle="1" w:styleId="90">
    <w:name w:val="Основной текст (9)"/>
    <w:basedOn w:val="a"/>
    <w:link w:val="9"/>
    <w:rsid w:val="00456BBE"/>
    <w:pPr>
      <w:widowControl w:val="0"/>
      <w:shd w:val="clear" w:color="auto" w:fill="FFFFFF"/>
      <w:spacing w:before="480" w:after="0" w:line="552" w:lineRule="exact"/>
      <w:ind w:hanging="340"/>
    </w:pPr>
    <w:rPr>
      <w:rFonts w:ascii="Times New Roman" w:eastAsia="Times New Roman" w:hAnsi="Times New Roman" w:cs="Times New Roman"/>
      <w:b/>
      <w:bCs/>
      <w:lang w:eastAsia="ru-RU"/>
    </w:rPr>
  </w:style>
  <w:style w:type="paragraph" w:customStyle="1" w:styleId="13">
    <w:name w:val="Заголовок №1"/>
    <w:basedOn w:val="a"/>
    <w:link w:val="12"/>
    <w:rsid w:val="00456BBE"/>
    <w:pPr>
      <w:widowControl w:val="0"/>
      <w:shd w:val="clear" w:color="auto" w:fill="FFFFFF"/>
      <w:spacing w:after="300" w:line="0" w:lineRule="atLeast"/>
      <w:jc w:val="center"/>
      <w:outlineLvl w:val="0"/>
    </w:pPr>
    <w:rPr>
      <w:b/>
      <w:bCs/>
      <w:i/>
      <w:iCs/>
      <w:spacing w:val="-20"/>
      <w:sz w:val="40"/>
      <w:szCs w:val="40"/>
      <w:lang w:eastAsia="ru-RU"/>
    </w:rPr>
  </w:style>
  <w:style w:type="paragraph" w:customStyle="1" w:styleId="101">
    <w:name w:val="Основной текст (10)"/>
    <w:basedOn w:val="a"/>
    <w:link w:val="100"/>
    <w:rsid w:val="00456BBE"/>
    <w:pPr>
      <w:widowControl w:val="0"/>
      <w:shd w:val="clear" w:color="auto" w:fill="FFFFFF"/>
      <w:spacing w:before="300" w:after="720" w:line="0" w:lineRule="atLeast"/>
    </w:pPr>
    <w:rPr>
      <w:b/>
      <w:bCs/>
      <w:i/>
      <w:iCs/>
      <w:spacing w:val="-20"/>
      <w:sz w:val="40"/>
      <w:szCs w:val="40"/>
      <w:lang w:eastAsia="ru-RU"/>
    </w:rPr>
  </w:style>
  <w:style w:type="paragraph" w:customStyle="1" w:styleId="121">
    <w:name w:val="Заголовок №1 (2)"/>
    <w:basedOn w:val="a"/>
    <w:link w:val="120"/>
    <w:rsid w:val="00456BBE"/>
    <w:pPr>
      <w:widowControl w:val="0"/>
      <w:shd w:val="clear" w:color="auto" w:fill="FFFFFF"/>
      <w:spacing w:before="540" w:after="720" w:line="0" w:lineRule="atLeast"/>
      <w:outlineLvl w:val="0"/>
    </w:pPr>
    <w:rPr>
      <w:b/>
      <w:bCs/>
      <w:spacing w:val="-10"/>
      <w:sz w:val="42"/>
      <w:szCs w:val="42"/>
      <w:lang w:eastAsia="ru-RU"/>
    </w:rPr>
  </w:style>
  <w:style w:type="paragraph" w:styleId="afa">
    <w:name w:val="No Spacing"/>
    <w:uiPriority w:val="1"/>
    <w:qFormat/>
    <w:rsid w:val="00456BBE"/>
    <w:pPr>
      <w:widowControl w:val="0"/>
    </w:pPr>
    <w:rPr>
      <w:rFonts w:ascii="Courier New" w:eastAsia="Courier New" w:hAnsi="Courier New" w:cs="Courier New"/>
      <w:color w:val="000000"/>
      <w:sz w:val="24"/>
      <w:szCs w:val="24"/>
    </w:rPr>
  </w:style>
  <w:style w:type="paragraph" w:customStyle="1" w:styleId="bkmisc">
    <w:name w:val="bk_misc"/>
    <w:basedOn w:val="a"/>
    <w:rsid w:val="0045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BBE"/>
  </w:style>
  <w:style w:type="character" w:styleId="afb">
    <w:name w:val="FollowedHyperlink"/>
    <w:basedOn w:val="a0"/>
    <w:rsid w:val="00456BBE"/>
    <w:rPr>
      <w:color w:val="800080"/>
      <w:u w:val="single"/>
    </w:rPr>
  </w:style>
  <w:style w:type="paragraph" w:customStyle="1" w:styleId="Zag2">
    <w:name w:val="Zag_2"/>
    <w:basedOn w:val="a"/>
    <w:rsid w:val="00456BB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c">
    <w:name w:val="Знак"/>
    <w:basedOn w:val="a"/>
    <w:rsid w:val="00456BBE"/>
    <w:pPr>
      <w:spacing w:after="160" w:line="240" w:lineRule="exact"/>
    </w:pPr>
    <w:rPr>
      <w:rFonts w:ascii="Verdana" w:eastAsia="Times New Roman" w:hAnsi="Verdana" w:cs="Times New Roman"/>
      <w:sz w:val="20"/>
      <w:szCs w:val="20"/>
      <w:lang w:val="en-US"/>
    </w:rPr>
  </w:style>
  <w:style w:type="paragraph" w:styleId="34">
    <w:name w:val="Body Text Indent 3"/>
    <w:basedOn w:val="a"/>
    <w:link w:val="35"/>
    <w:rsid w:val="00456BBE"/>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rsid w:val="00456BBE"/>
    <w:rPr>
      <w:rFonts w:ascii="Times New Roman" w:eastAsia="Times New Roman" w:hAnsi="Times New Roman"/>
      <w:sz w:val="28"/>
      <w:szCs w:val="24"/>
    </w:rPr>
  </w:style>
  <w:style w:type="paragraph" w:styleId="36">
    <w:name w:val="Body Text 3"/>
    <w:basedOn w:val="a"/>
    <w:link w:val="37"/>
    <w:unhideWhenUsed/>
    <w:rsid w:val="006D5116"/>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6D5116"/>
    <w:rPr>
      <w:rFonts w:ascii="Times New Roman" w:eastAsia="Times New Roman" w:hAnsi="Times New Roman"/>
      <w:sz w:val="16"/>
      <w:szCs w:val="16"/>
    </w:rPr>
  </w:style>
  <w:style w:type="paragraph" w:customStyle="1" w:styleId="Style21">
    <w:name w:val="Style21"/>
    <w:basedOn w:val="a"/>
    <w:rsid w:val="006D5116"/>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5">
    <w:name w:val="Style25"/>
    <w:basedOn w:val="a"/>
    <w:rsid w:val="006D5116"/>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paragraph" w:customStyle="1" w:styleId="Style35">
    <w:name w:val="Style35"/>
    <w:basedOn w:val="a"/>
    <w:rsid w:val="006D5116"/>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4">
    <w:name w:val="Style24"/>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D5116"/>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22">
    <w:name w:val="Style22"/>
    <w:basedOn w:val="a"/>
    <w:rsid w:val="006D5116"/>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
    <w:rsid w:val="006D51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D5116"/>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6D5116"/>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andard">
    <w:name w:val="Standard"/>
    <w:rsid w:val="006D5116"/>
    <w:pPr>
      <w:widowControl w:val="0"/>
      <w:suppressAutoHyphens/>
      <w:autoSpaceDN w:val="0"/>
    </w:pPr>
    <w:rPr>
      <w:rFonts w:ascii="Times New Roman" w:eastAsia="Arial" w:hAnsi="Times New Roman" w:cs="Tahoma"/>
      <w:kern w:val="3"/>
      <w:sz w:val="24"/>
      <w:szCs w:val="24"/>
    </w:rPr>
  </w:style>
  <w:style w:type="paragraph" w:customStyle="1" w:styleId="Style38">
    <w:name w:val="Style38"/>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6D5116"/>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paragraph" w:customStyle="1" w:styleId="Style43">
    <w:name w:val="Style43"/>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6D511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38">
    <w:name w:val="Стиль3 Знак"/>
    <w:basedOn w:val="a0"/>
    <w:link w:val="39"/>
    <w:locked/>
    <w:rsid w:val="006D5116"/>
    <w:rPr>
      <w:rFonts w:ascii="Arial" w:hAnsi="Arial" w:cs="Arial"/>
      <w:bCs/>
      <w:iCs/>
    </w:rPr>
  </w:style>
  <w:style w:type="paragraph" w:customStyle="1" w:styleId="39">
    <w:name w:val="Стиль3"/>
    <w:basedOn w:val="a"/>
    <w:link w:val="38"/>
    <w:rsid w:val="006D5116"/>
    <w:pPr>
      <w:spacing w:after="0" w:line="240" w:lineRule="auto"/>
      <w:jc w:val="both"/>
    </w:pPr>
    <w:rPr>
      <w:rFonts w:ascii="Arial" w:hAnsi="Arial" w:cs="Arial"/>
      <w:bCs/>
      <w:iCs/>
      <w:sz w:val="20"/>
      <w:szCs w:val="20"/>
      <w:lang w:eastAsia="ru-RU"/>
    </w:rPr>
  </w:style>
  <w:style w:type="character" w:customStyle="1" w:styleId="FontStyle40">
    <w:name w:val="Font Style40"/>
    <w:basedOn w:val="a0"/>
    <w:rsid w:val="006D5116"/>
    <w:rPr>
      <w:rFonts w:ascii="Times New Roman" w:hAnsi="Times New Roman" w:cs="Times New Roman" w:hint="default"/>
      <w:b/>
      <w:bCs/>
      <w:smallCaps/>
      <w:spacing w:val="10"/>
      <w:sz w:val="16"/>
      <w:szCs w:val="16"/>
    </w:rPr>
  </w:style>
  <w:style w:type="character" w:customStyle="1" w:styleId="FontStyle42">
    <w:name w:val="Font Style42"/>
    <w:basedOn w:val="a0"/>
    <w:rsid w:val="006D5116"/>
    <w:rPr>
      <w:rFonts w:ascii="Microsoft Sans Serif" w:hAnsi="Microsoft Sans Serif" w:cs="Microsoft Sans Serif" w:hint="default"/>
      <w:sz w:val="20"/>
      <w:szCs w:val="20"/>
    </w:rPr>
  </w:style>
  <w:style w:type="character" w:customStyle="1" w:styleId="FontStyle60">
    <w:name w:val="Font Style60"/>
    <w:basedOn w:val="a0"/>
    <w:rsid w:val="006D5116"/>
    <w:rPr>
      <w:rFonts w:ascii="Arial" w:hAnsi="Arial" w:cs="Arial" w:hint="default"/>
      <w:sz w:val="26"/>
      <w:szCs w:val="26"/>
    </w:rPr>
  </w:style>
  <w:style w:type="character" w:customStyle="1" w:styleId="FontStyle43">
    <w:name w:val="Font Style43"/>
    <w:basedOn w:val="a0"/>
    <w:rsid w:val="006D5116"/>
    <w:rPr>
      <w:rFonts w:ascii="Microsoft Sans Serif" w:hAnsi="Microsoft Sans Serif" w:cs="Microsoft Sans Serif" w:hint="default"/>
      <w:sz w:val="16"/>
      <w:szCs w:val="16"/>
    </w:rPr>
  </w:style>
  <w:style w:type="character" w:customStyle="1" w:styleId="FontStyle41">
    <w:name w:val="Font Style41"/>
    <w:basedOn w:val="a0"/>
    <w:rsid w:val="006D5116"/>
    <w:rPr>
      <w:rFonts w:ascii="Times New Roman" w:hAnsi="Times New Roman" w:cs="Times New Roman" w:hint="default"/>
      <w:sz w:val="20"/>
      <w:szCs w:val="20"/>
    </w:rPr>
  </w:style>
  <w:style w:type="character" w:customStyle="1" w:styleId="FontStyle56">
    <w:name w:val="Font Style56"/>
    <w:basedOn w:val="a0"/>
    <w:rsid w:val="006D5116"/>
    <w:rPr>
      <w:rFonts w:ascii="Palatino Linotype" w:hAnsi="Palatino Linotype" w:cs="Palatino Linotype" w:hint="default"/>
      <w:sz w:val="20"/>
      <w:szCs w:val="20"/>
    </w:rPr>
  </w:style>
  <w:style w:type="character" w:customStyle="1" w:styleId="FontStyle44">
    <w:name w:val="Font Style44"/>
    <w:basedOn w:val="a0"/>
    <w:rsid w:val="006D5116"/>
    <w:rPr>
      <w:rFonts w:ascii="Sylfaen" w:hAnsi="Sylfaen" w:cs="Sylfaen" w:hint="default"/>
      <w:b/>
      <w:bCs/>
      <w:sz w:val="26"/>
      <w:szCs w:val="26"/>
    </w:rPr>
  </w:style>
  <w:style w:type="character" w:customStyle="1" w:styleId="FontStyle50">
    <w:name w:val="Font Style50"/>
    <w:basedOn w:val="a0"/>
    <w:rsid w:val="006D5116"/>
    <w:rPr>
      <w:rFonts w:ascii="Constantia" w:hAnsi="Constantia" w:cs="Constantia" w:hint="default"/>
      <w:sz w:val="20"/>
      <w:szCs w:val="20"/>
    </w:rPr>
  </w:style>
  <w:style w:type="character" w:customStyle="1" w:styleId="FontStyle49">
    <w:name w:val="Font Style49"/>
    <w:basedOn w:val="a0"/>
    <w:rsid w:val="006D5116"/>
    <w:rPr>
      <w:rFonts w:ascii="Sylfaen" w:hAnsi="Sylfaen" w:cs="Sylfaen" w:hint="default"/>
      <w:sz w:val="32"/>
      <w:szCs w:val="32"/>
    </w:rPr>
  </w:style>
  <w:style w:type="character" w:customStyle="1" w:styleId="FontStyle54">
    <w:name w:val="Font Style54"/>
    <w:basedOn w:val="a0"/>
    <w:rsid w:val="006D5116"/>
    <w:rPr>
      <w:rFonts w:ascii="Sylfaen" w:hAnsi="Sylfaen" w:cs="Sylfaen" w:hint="default"/>
      <w:b/>
      <w:bCs/>
      <w:sz w:val="28"/>
      <w:szCs w:val="28"/>
    </w:rPr>
  </w:style>
  <w:style w:type="character" w:customStyle="1" w:styleId="FontStyle45">
    <w:name w:val="Font Style45"/>
    <w:basedOn w:val="a0"/>
    <w:rsid w:val="006D5116"/>
    <w:rPr>
      <w:rFonts w:ascii="Microsoft Sans Serif" w:hAnsi="Microsoft Sans Serif" w:cs="Microsoft Sans Serif" w:hint="default"/>
      <w:i/>
      <w:iCs/>
      <w:spacing w:val="10"/>
      <w:sz w:val="16"/>
      <w:szCs w:val="16"/>
    </w:rPr>
  </w:style>
  <w:style w:type="character" w:customStyle="1" w:styleId="FontStyle46">
    <w:name w:val="Font Style46"/>
    <w:basedOn w:val="a0"/>
    <w:rsid w:val="006D5116"/>
    <w:rPr>
      <w:rFonts w:ascii="Microsoft Sans Serif" w:hAnsi="Microsoft Sans Serif" w:cs="Microsoft Sans Serif" w:hint="default"/>
      <w:b/>
      <w:bCs/>
      <w:sz w:val="16"/>
      <w:szCs w:val="16"/>
    </w:rPr>
  </w:style>
  <w:style w:type="character" w:customStyle="1" w:styleId="FontStyle47">
    <w:name w:val="Font Style47"/>
    <w:basedOn w:val="a0"/>
    <w:rsid w:val="006D5116"/>
    <w:rPr>
      <w:rFonts w:ascii="Microsoft Sans Serif" w:hAnsi="Microsoft Sans Serif" w:cs="Microsoft Sans Serif" w:hint="default"/>
      <w:sz w:val="14"/>
      <w:szCs w:val="14"/>
    </w:rPr>
  </w:style>
  <w:style w:type="character" w:customStyle="1" w:styleId="FontStyle48">
    <w:name w:val="Font Style48"/>
    <w:basedOn w:val="a0"/>
    <w:rsid w:val="006D5116"/>
    <w:rPr>
      <w:rFonts w:ascii="Sylfaen" w:hAnsi="Sylfaen" w:cs="Sylfaen" w:hint="default"/>
      <w:spacing w:val="20"/>
      <w:sz w:val="18"/>
      <w:szCs w:val="18"/>
    </w:rPr>
  </w:style>
  <w:style w:type="character" w:customStyle="1" w:styleId="FontStyle51">
    <w:name w:val="Font Style51"/>
    <w:basedOn w:val="a0"/>
    <w:rsid w:val="006D5116"/>
    <w:rPr>
      <w:rFonts w:ascii="Sylfaen" w:hAnsi="Sylfaen" w:cs="Sylfaen" w:hint="default"/>
      <w:b/>
      <w:bCs/>
      <w:sz w:val="64"/>
      <w:szCs w:val="64"/>
    </w:rPr>
  </w:style>
  <w:style w:type="character" w:customStyle="1" w:styleId="FontStyle55">
    <w:name w:val="Font Style55"/>
    <w:basedOn w:val="a0"/>
    <w:rsid w:val="006D5116"/>
    <w:rPr>
      <w:rFonts w:ascii="Sylfaen" w:hAnsi="Sylfaen" w:cs="Sylfaen" w:hint="default"/>
      <w:i/>
      <w:iCs/>
      <w:sz w:val="14"/>
      <w:szCs w:val="14"/>
    </w:rPr>
  </w:style>
  <w:style w:type="character" w:customStyle="1" w:styleId="FontStyle36">
    <w:name w:val="Font Style36"/>
    <w:basedOn w:val="a0"/>
    <w:rsid w:val="006D5116"/>
    <w:rPr>
      <w:rFonts w:ascii="Sylfaen" w:hAnsi="Sylfaen" w:cs="Sylfaen" w:hint="default"/>
      <w:sz w:val="22"/>
      <w:szCs w:val="22"/>
    </w:rPr>
  </w:style>
  <w:style w:type="character" w:customStyle="1" w:styleId="FontStyle52">
    <w:name w:val="Font Style52"/>
    <w:basedOn w:val="a0"/>
    <w:rsid w:val="006D5116"/>
    <w:rPr>
      <w:rFonts w:ascii="Arial" w:hAnsi="Arial" w:cs="Arial" w:hint="default"/>
      <w:sz w:val="16"/>
      <w:szCs w:val="16"/>
    </w:rPr>
  </w:style>
  <w:style w:type="character" w:customStyle="1" w:styleId="FontStyle63">
    <w:name w:val="Font Style63"/>
    <w:basedOn w:val="a0"/>
    <w:rsid w:val="006D5116"/>
    <w:rPr>
      <w:rFonts w:ascii="Century Schoolbook" w:hAnsi="Century Schoolbook" w:cs="Century Schoolbook" w:hint="default"/>
      <w:i/>
      <w:iCs/>
      <w:sz w:val="18"/>
      <w:szCs w:val="18"/>
    </w:rPr>
  </w:style>
  <w:style w:type="character" w:customStyle="1" w:styleId="FontStyle65">
    <w:name w:val="Font Style65"/>
    <w:basedOn w:val="a0"/>
    <w:rsid w:val="006D5116"/>
    <w:rPr>
      <w:rFonts w:ascii="Century Schoolbook" w:hAnsi="Century Schoolbook" w:cs="Century Schoolbook" w:hint="default"/>
      <w:b/>
      <w:bCs/>
      <w:i/>
      <w:iCs/>
      <w:smallCaps/>
      <w:sz w:val="24"/>
      <w:szCs w:val="24"/>
    </w:rPr>
  </w:style>
  <w:style w:type="character" w:customStyle="1" w:styleId="FontStyle53">
    <w:name w:val="Font Style53"/>
    <w:basedOn w:val="a0"/>
    <w:rsid w:val="006D5116"/>
    <w:rPr>
      <w:rFonts w:ascii="Century Schoolbook" w:hAnsi="Century Schoolbook" w:cs="Century Schoolbook" w:hint="default"/>
      <w:b/>
      <w:bCs/>
      <w:sz w:val="30"/>
      <w:szCs w:val="30"/>
    </w:rPr>
  </w:style>
  <w:style w:type="character" w:customStyle="1" w:styleId="FontStyle58">
    <w:name w:val="Font Style58"/>
    <w:basedOn w:val="a0"/>
    <w:rsid w:val="006D5116"/>
    <w:rPr>
      <w:rFonts w:ascii="Arial" w:hAnsi="Arial" w:cs="Arial" w:hint="default"/>
      <w:b/>
      <w:bCs/>
      <w:sz w:val="18"/>
      <w:szCs w:val="18"/>
    </w:rPr>
  </w:style>
  <w:style w:type="character" w:customStyle="1" w:styleId="FontStyle62">
    <w:name w:val="Font Style62"/>
    <w:basedOn w:val="a0"/>
    <w:rsid w:val="006D5116"/>
    <w:rPr>
      <w:rFonts w:ascii="Century Schoolbook" w:hAnsi="Century Schoolbook" w:cs="Century Schoolbook" w:hint="default"/>
      <w:b/>
      <w:bCs/>
      <w:sz w:val="66"/>
      <w:szCs w:val="66"/>
    </w:rPr>
  </w:style>
  <w:style w:type="character" w:customStyle="1" w:styleId="FontStyle72">
    <w:name w:val="Font Style72"/>
    <w:basedOn w:val="a0"/>
    <w:rsid w:val="006D5116"/>
    <w:rPr>
      <w:rFonts w:ascii="Arial" w:hAnsi="Arial" w:cs="Arial" w:hint="default"/>
      <w:sz w:val="20"/>
      <w:szCs w:val="20"/>
    </w:rPr>
  </w:style>
  <w:style w:type="character" w:customStyle="1" w:styleId="FontStyle64">
    <w:name w:val="Font Style64"/>
    <w:basedOn w:val="a0"/>
    <w:rsid w:val="006D5116"/>
    <w:rPr>
      <w:rFonts w:ascii="Century Schoolbook" w:hAnsi="Century Schoolbook" w:cs="Century Schoolbook" w:hint="default"/>
      <w:b/>
      <w:bCs/>
      <w:sz w:val="28"/>
      <w:szCs w:val="28"/>
    </w:rPr>
  </w:style>
  <w:style w:type="character" w:customStyle="1" w:styleId="FontStyle67">
    <w:name w:val="Font Style67"/>
    <w:basedOn w:val="a0"/>
    <w:rsid w:val="006D5116"/>
    <w:rPr>
      <w:rFonts w:ascii="Century Schoolbook" w:hAnsi="Century Schoolbook" w:cs="Century Schoolbook" w:hint="default"/>
      <w:sz w:val="18"/>
      <w:szCs w:val="18"/>
    </w:rPr>
  </w:style>
  <w:style w:type="character" w:customStyle="1" w:styleId="FontStyle68">
    <w:name w:val="Font Style68"/>
    <w:basedOn w:val="a0"/>
    <w:rsid w:val="006D5116"/>
    <w:rPr>
      <w:rFonts w:ascii="Bookman Old Style" w:hAnsi="Bookman Old Style" w:cs="Bookman Old Style" w:hint="default"/>
      <w:b/>
      <w:bCs/>
      <w:sz w:val="12"/>
      <w:szCs w:val="12"/>
    </w:rPr>
  </w:style>
  <w:style w:type="character" w:customStyle="1" w:styleId="FontStyle69">
    <w:name w:val="Font Style69"/>
    <w:basedOn w:val="a0"/>
    <w:rsid w:val="006D5116"/>
    <w:rPr>
      <w:rFonts w:ascii="Arial Narrow" w:hAnsi="Arial Narrow" w:cs="Arial Narrow" w:hint="default"/>
      <w:sz w:val="18"/>
      <w:szCs w:val="18"/>
    </w:rPr>
  </w:style>
  <w:style w:type="character" w:customStyle="1" w:styleId="FontStyle70">
    <w:name w:val="Font Style70"/>
    <w:basedOn w:val="a0"/>
    <w:rsid w:val="006D5116"/>
    <w:rPr>
      <w:rFonts w:ascii="Arial Narrow" w:hAnsi="Arial Narrow" w:cs="Arial Narrow" w:hint="default"/>
      <w:i/>
      <w:iCs/>
      <w:sz w:val="22"/>
      <w:szCs w:val="22"/>
    </w:rPr>
  </w:style>
  <w:style w:type="character" w:customStyle="1" w:styleId="FontStyle61">
    <w:name w:val="Font Style61"/>
    <w:basedOn w:val="a0"/>
    <w:rsid w:val="006D5116"/>
    <w:rPr>
      <w:rFonts w:ascii="Century Schoolbook" w:hAnsi="Century Schoolbook" w:cs="Century Schoolbook" w:hint="default"/>
      <w:spacing w:val="-10"/>
      <w:sz w:val="22"/>
      <w:szCs w:val="22"/>
    </w:rPr>
  </w:style>
  <w:style w:type="character" w:customStyle="1" w:styleId="FontStyle19">
    <w:name w:val="Font Style19"/>
    <w:basedOn w:val="a0"/>
    <w:rsid w:val="006D5116"/>
    <w:rPr>
      <w:rFonts w:ascii="Sylfaen" w:hAnsi="Sylfaen" w:cs="Sylfaen" w:hint="default"/>
      <w:sz w:val="20"/>
      <w:szCs w:val="20"/>
    </w:rPr>
  </w:style>
  <w:style w:type="character" w:customStyle="1" w:styleId="FontStyle18">
    <w:name w:val="Font Style18"/>
    <w:basedOn w:val="a0"/>
    <w:rsid w:val="006D5116"/>
    <w:rPr>
      <w:rFonts w:ascii="Sylfaen" w:hAnsi="Sylfaen" w:cs="Sylfaen" w:hint="default"/>
      <w:b/>
      <w:bCs/>
      <w:sz w:val="20"/>
      <w:szCs w:val="20"/>
    </w:rPr>
  </w:style>
  <w:style w:type="character" w:customStyle="1" w:styleId="FontStyle20">
    <w:name w:val="Font Style20"/>
    <w:basedOn w:val="a0"/>
    <w:rsid w:val="006D5116"/>
    <w:rPr>
      <w:rFonts w:ascii="Sylfaen" w:hAnsi="Sylfaen" w:cs="Sylfaen" w:hint="default"/>
      <w:b/>
      <w:bCs/>
      <w:i/>
      <w:iCs/>
      <w:spacing w:val="20"/>
      <w:sz w:val="20"/>
      <w:szCs w:val="20"/>
    </w:rPr>
  </w:style>
  <w:style w:type="character" w:customStyle="1" w:styleId="60">
    <w:name w:val="Заголовок 6 Знак"/>
    <w:basedOn w:val="a0"/>
    <w:link w:val="6"/>
    <w:rsid w:val="000F3B60"/>
    <w:rPr>
      <w:rFonts w:ascii="Times New Roman" w:eastAsia="Times New Roman" w:hAnsi="Times New Roman"/>
      <w:b/>
      <w:bCs/>
      <w:sz w:val="22"/>
      <w:szCs w:val="22"/>
    </w:rPr>
  </w:style>
  <w:style w:type="paragraph" w:customStyle="1" w:styleId="afd">
    <w:name w:val="Знак"/>
    <w:basedOn w:val="a"/>
    <w:rsid w:val="000F3B60"/>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13204337">
      <w:marLeft w:val="0"/>
      <w:marRight w:val="0"/>
      <w:marTop w:val="0"/>
      <w:marBottom w:val="0"/>
      <w:divBdr>
        <w:top w:val="none" w:sz="0" w:space="0" w:color="auto"/>
        <w:left w:val="none" w:sz="0" w:space="0" w:color="auto"/>
        <w:bottom w:val="none" w:sz="0" w:space="0" w:color="auto"/>
        <w:right w:val="none" w:sz="0" w:space="0" w:color="auto"/>
      </w:divBdr>
    </w:div>
    <w:div w:id="1113204338">
      <w:marLeft w:val="0"/>
      <w:marRight w:val="0"/>
      <w:marTop w:val="0"/>
      <w:marBottom w:val="0"/>
      <w:divBdr>
        <w:top w:val="none" w:sz="0" w:space="0" w:color="auto"/>
        <w:left w:val="none" w:sz="0" w:space="0" w:color="auto"/>
        <w:bottom w:val="none" w:sz="0" w:space="0" w:color="auto"/>
        <w:right w:val="none" w:sz="0" w:space="0" w:color="auto"/>
      </w:divBdr>
    </w:div>
    <w:div w:id="1113204339">
      <w:marLeft w:val="0"/>
      <w:marRight w:val="0"/>
      <w:marTop w:val="0"/>
      <w:marBottom w:val="0"/>
      <w:divBdr>
        <w:top w:val="none" w:sz="0" w:space="0" w:color="auto"/>
        <w:left w:val="none" w:sz="0" w:space="0" w:color="auto"/>
        <w:bottom w:val="none" w:sz="0" w:space="0" w:color="auto"/>
        <w:right w:val="none" w:sz="0" w:space="0" w:color="auto"/>
      </w:divBdr>
    </w:div>
    <w:div w:id="1508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BD73-10EA-494A-A7A9-37349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82</Pages>
  <Words>16024</Words>
  <Characters>116336</Characters>
  <Application>Microsoft Office Word</Application>
  <DocSecurity>0</DocSecurity>
  <Lines>969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Grand</cp:lastModifiedBy>
  <cp:revision>7</cp:revision>
  <cp:lastPrinted>2016-11-06T10:56:00Z</cp:lastPrinted>
  <dcterms:created xsi:type="dcterms:W3CDTF">2019-09-20T04:09:00Z</dcterms:created>
  <dcterms:modified xsi:type="dcterms:W3CDTF">2019-11-08T02:11:00Z</dcterms:modified>
</cp:coreProperties>
</file>