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3"/>
      </w:tblGrid>
      <w:tr w:rsidR="00000000" w:rsidTr="00C01863">
        <w:trPr>
          <w:trHeight w:val="14113"/>
        </w:trPr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01863">
            <w:pPr>
              <w:spacing w:line="200" w:lineRule="atLeast"/>
              <w:ind w:left="-3" w:right="86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3.75pt;margin-top:-60.55pt;width:532.5pt;height:48pt;z-index:1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Обезопась себя в Интернет"/>
                </v:shape>
              </w:pict>
            </w:r>
            <w:r w:rsidR="00351C1A">
              <w:rPr>
                <w:color w:val="FF0000"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filled="t">
                  <v:fill color2="black"/>
                  <v:imagedata r:id="rId5" o:title=""/>
                </v:shape>
              </w:pict>
            </w:r>
            <w:r w:rsidR="00351C1A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НЕЛЬЗЯ</w:t>
            </w:r>
          </w:p>
          <w:p w:rsidR="00000000" w:rsidRDefault="00351C1A" w:rsidP="00C01863">
            <w:pPr>
              <w:numPr>
                <w:ilvl w:val="0"/>
                <w:numId w:val="2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2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Нельзя открывать вложенные файлы электронной почты, когда не знаешь отправителя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2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Нельзя рассылать самом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 спам и «информационную грязь»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2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Нельзя грубить, придираться, оказывать давление — ве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 себя невежливо и агрессивно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2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Никогда не распоряжайся деньгами твоей семьи без разрешения старших. Спроси родителей.</w:t>
            </w:r>
          </w:p>
          <w:p w:rsidR="00000000" w:rsidRDefault="00351C1A">
            <w:pPr>
              <w:numPr>
                <w:ilvl w:val="0"/>
                <w:numId w:val="2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Встреча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Интернет-знакомыми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в реальной жизни, бывает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опасной: за псевдонимом может скрываться преступник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spacing w:line="200" w:lineRule="atLeast"/>
              <w:ind w:left="-3" w:right="86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000000" w:rsidRDefault="00351C1A">
            <w:pPr>
              <w:pStyle w:val="NormalWeb"/>
              <w:spacing w:before="0" w:after="0" w:line="200" w:lineRule="atLeast"/>
              <w:ind w:left="-3" w:right="86"/>
            </w:pPr>
            <w:r>
              <w:rPr>
                <w:sz w:val="28"/>
                <w:szCs w:val="28"/>
              </w:rPr>
              <w:pict>
                <v:shape id="_x0000_i1026" type="#_x0000_t75" style="width:54.75pt;height:56.25pt" filled="t">
                  <v:fill color2="black"/>
                  <v:imagedata r:id="rId6" o:title=""/>
                </v:shape>
              </w:pict>
            </w:r>
            <w:r>
              <w:rPr>
                <w:color w:val="FFA500"/>
                <w:sz w:val="28"/>
                <w:szCs w:val="28"/>
              </w:rPr>
              <w:t xml:space="preserve">    </w:t>
            </w:r>
            <w:r>
              <w:rPr>
                <w:color w:val="FFA500"/>
                <w:sz w:val="28"/>
                <w:szCs w:val="28"/>
              </w:rPr>
              <w:t>ОСТОРОЖНО</w:t>
            </w:r>
          </w:p>
          <w:p w:rsidR="00000000" w:rsidRDefault="00351C1A">
            <w:pPr>
              <w:pStyle w:val="NormalWeb"/>
              <w:spacing w:before="0" w:after="0" w:line="200" w:lineRule="atLeast"/>
              <w:ind w:left="-3" w:right="86"/>
            </w:pPr>
          </w:p>
          <w:p w:rsidR="00000000" w:rsidRDefault="00351C1A">
            <w:pPr>
              <w:numPr>
                <w:ilvl w:val="0"/>
                <w:numId w:val="3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Не все пишут правду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3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Читаешь о себе неправду в Интернете — сообщи об этом своим родителям или опекунам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3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Приглашают переписываться, играть, обмениваться – проверь, нет ли подвоха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3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Незаконное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копирование файлов в Интернете = воровство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3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Открыл что-то угрожающее — не бойся позвать на помощь.</w:t>
            </w:r>
          </w:p>
          <w:p w:rsidR="00000000" w:rsidRDefault="00351C1A">
            <w:pPr>
              <w:spacing w:line="200" w:lineRule="atLeast"/>
              <w:ind w:left="-3" w:righ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351C1A">
            <w:pPr>
              <w:pStyle w:val="NormalWeb"/>
              <w:spacing w:before="0" w:after="0" w:line="200" w:lineRule="atLeast"/>
              <w:ind w:left="-3" w:right="86"/>
            </w:pPr>
            <w:r>
              <w:rPr>
                <w:sz w:val="28"/>
                <w:szCs w:val="28"/>
              </w:rPr>
              <w:pict>
                <v:shape id="_x0000_i1027" type="#_x0000_t75" style="width:54.75pt;height:56.25pt" filled="t">
                  <v:fill color2="black"/>
                  <v:imagedata r:id="rId7" o:title=""/>
                </v:shape>
              </w:pict>
            </w:r>
            <w:r>
              <w:rPr>
                <w:color w:val="008000"/>
                <w:sz w:val="28"/>
                <w:szCs w:val="28"/>
              </w:rPr>
              <w:t xml:space="preserve">   </w:t>
            </w:r>
            <w:r>
              <w:rPr>
                <w:color w:val="008000"/>
                <w:sz w:val="28"/>
                <w:szCs w:val="28"/>
              </w:rPr>
              <w:t>МОЖНО</w:t>
            </w:r>
          </w:p>
          <w:p w:rsidR="00000000" w:rsidRDefault="00351C1A">
            <w:pPr>
              <w:pStyle w:val="NormalWeb"/>
              <w:spacing w:before="0" w:after="0" w:line="200" w:lineRule="atLeast"/>
              <w:ind w:left="-3" w:right="86"/>
            </w:pPr>
          </w:p>
          <w:p w:rsidR="00000000" w:rsidRDefault="00351C1A">
            <w:pPr>
              <w:numPr>
                <w:ilvl w:val="0"/>
                <w:numId w:val="4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Используй «ник» (выдуманное имя) в переписке и переговорах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4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Уважай другого пользователя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4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Пользуешься Интернет - источником – делай ссылку на него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4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ознакомился в сети и хочешь встретиться – посоветуйся 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взрослым, которому доверяешь</w:t>
            </w:r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4"/>
              </w:numPr>
              <w:spacing w:line="200" w:lineRule="atLeast"/>
              <w:ind w:left="-3" w:right="86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Открывай только те ссылки, в которых </w:t>
            </w:r>
            <w:proofErr w:type="gramStart"/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уверен</w:t>
            </w:r>
            <w:proofErr w:type="gramEnd"/>
            <w:r w:rsidR="00C01863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000000" w:rsidRDefault="00351C1A">
            <w:pPr>
              <w:numPr>
                <w:ilvl w:val="0"/>
                <w:numId w:val="4"/>
              </w:numPr>
              <w:spacing w:line="200" w:lineRule="atLeast"/>
              <w:ind w:left="-3" w:right="86" w:firstLine="0"/>
              <w:jc w:val="both"/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Интернетом лучше всего пользоваться, когда поблизости есть кто-то из родителей или тех, кто хорошо знает, что такое Интернет, </w:t>
            </w: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и как в нем себя вести.</w:t>
            </w:r>
          </w:p>
        </w:tc>
      </w:tr>
    </w:tbl>
    <w:p w:rsidR="00351C1A" w:rsidRDefault="00351C1A">
      <w:pPr>
        <w:spacing w:before="28" w:after="28"/>
        <w:jc w:val="both"/>
      </w:pPr>
    </w:p>
    <w:sectPr w:rsidR="00351C1A" w:rsidSect="00C01863">
      <w:pgSz w:w="11906" w:h="16838"/>
      <w:pgMar w:top="1418" w:right="720" w:bottom="720" w:left="720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1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863"/>
    <w:rsid w:val="00351C1A"/>
    <w:rsid w:val="00C0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 w:cs="font183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 w:cs="font183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eastAsia="Times New Roman"/>
      <w:b/>
    </w:rPr>
  </w:style>
  <w:style w:type="character" w:customStyle="1" w:styleId="WW8Num4z0">
    <w:name w:val="WW8Num4z0"/>
    <w:rPr>
      <w:rFonts w:eastAsia="Times New Roman"/>
      <w:b/>
      <w:sz w:val="32"/>
      <w:szCs w:val="32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a5">
    <w:name w:val="Hyperlink"/>
    <w:basedOn w:val="DefaultParagraphFont"/>
    <w:rPr>
      <w:color w:val="0000FF"/>
      <w:u w:val="single"/>
      <w:lang/>
    </w:rPr>
  </w:style>
  <w:style w:type="character" w:customStyle="1" w:styleId="FollowedHyperlink">
    <w:name w:val="FollowedHyperlink"/>
    <w:basedOn w:val="DefaultParagraphFont"/>
    <w:rPr>
      <w:color w:val="800080"/>
      <w:u w:val="single"/>
    </w:rPr>
  </w:style>
  <w:style w:type="character" w:styleId="a6">
    <w:name w:val="Strong"/>
    <w:basedOn w:val="DefaultParagraphFont"/>
    <w:qFormat/>
    <w:rPr>
      <w:b/>
      <w:bCs/>
    </w:rPr>
  </w:style>
  <w:style w:type="character" w:styleId="a7">
    <w:name w:val="Emphasis"/>
    <w:basedOn w:val="DefaultParagraphFont"/>
    <w:qFormat/>
    <w:rPr>
      <w:i/>
      <w:iCs/>
    </w:rPr>
  </w:style>
  <w:style w:type="character" w:customStyle="1" w:styleId="20">
    <w:name w:val="Заголовок 2 Знак"/>
    <w:basedOn w:val="DefaultParagraphFont"/>
    <w:rPr>
      <w:rFonts w:ascii="Cambria" w:hAnsi="Cambria" w:cs="font183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DefaultParagraphFont"/>
    <w:rPr>
      <w:rFonts w:ascii="Cambria" w:hAnsi="Cambria" w:cs="font183"/>
      <w:b/>
      <w:bCs/>
      <w:color w:val="4F81BD"/>
    </w:rPr>
  </w:style>
  <w:style w:type="character" w:customStyle="1" w:styleId="ListLabel1">
    <w:name w:val="ListLabel 1"/>
    <w:rPr>
      <w:rFonts w:eastAsia="Times New Roman"/>
      <w:b/>
    </w:rPr>
  </w:style>
  <w:style w:type="character" w:customStyle="1" w:styleId="ListLabel2">
    <w:name w:val="ListLabel 2"/>
    <w:rPr>
      <w:rFonts w:eastAsia="Times New Roman"/>
      <w:b/>
      <w:sz w:val="32"/>
      <w:szCs w:val="32"/>
    </w:rPr>
  </w:style>
  <w:style w:type="character" w:customStyle="1" w:styleId="ListLabel3">
    <w:name w:val="ListLabel 3"/>
    <w:rPr>
      <w:sz w:val="20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before="28" w:after="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cp:lastModifiedBy>Наталия</cp:lastModifiedBy>
  <cp:revision>2</cp:revision>
  <cp:lastPrinted>2011-08-30T11:51:00Z</cp:lastPrinted>
  <dcterms:created xsi:type="dcterms:W3CDTF">2019-01-21T17:26:00Z</dcterms:created>
  <dcterms:modified xsi:type="dcterms:W3CDTF">2019-01-21T17:26:00Z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